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E5B81" w14:textId="77777777" w:rsidR="00D56CA9" w:rsidRPr="004A787F" w:rsidRDefault="00D56CA9" w:rsidP="00D56CA9">
      <w:pPr>
        <w:widowControl w:val="0"/>
        <w:autoSpaceDE w:val="0"/>
        <w:autoSpaceDN w:val="0"/>
        <w:spacing w:after="0" w:line="240" w:lineRule="auto"/>
        <w:ind w:left="2163"/>
        <w:outlineLvl w:val="0"/>
        <w:rPr>
          <w:rFonts w:eastAsia="Trebuchet MS" w:cs="Trebuchet MS"/>
          <w:b/>
          <w:bCs/>
          <w:sz w:val="24"/>
          <w:szCs w:val="24"/>
          <w:lang w:eastAsia="pt-BR" w:bidi="pt-BR"/>
        </w:rPr>
      </w:pPr>
      <w:bookmarkStart w:id="0" w:name="_GoBack"/>
      <w:bookmarkEnd w:id="0"/>
      <w:r w:rsidRPr="004A787F">
        <w:rPr>
          <w:rFonts w:eastAsia="Trebuchet MS" w:cs="Trebuchet MS"/>
          <w:b/>
          <w:bCs/>
          <w:sz w:val="24"/>
          <w:szCs w:val="24"/>
          <w:lang w:eastAsia="pt-BR" w:bidi="pt-BR"/>
        </w:rPr>
        <w:t>Anexo Único da RESOLUÇÃO Nº 001/2015 – CPPGEEL</w:t>
      </w:r>
    </w:p>
    <w:p w14:paraId="65492666" w14:textId="77777777" w:rsidR="00D56CA9" w:rsidRPr="004A787F" w:rsidRDefault="00D56CA9" w:rsidP="00D56CA9">
      <w:pPr>
        <w:widowControl w:val="0"/>
        <w:autoSpaceDE w:val="0"/>
        <w:autoSpaceDN w:val="0"/>
        <w:spacing w:before="1" w:after="0" w:line="240" w:lineRule="auto"/>
        <w:rPr>
          <w:rFonts w:eastAsia="Arial" w:cs="Arial"/>
          <w:b/>
          <w:szCs w:val="24"/>
          <w:lang w:eastAsia="pt-BR" w:bidi="pt-BR"/>
        </w:rPr>
      </w:pPr>
    </w:p>
    <w:p w14:paraId="4252FC48" w14:textId="77777777" w:rsidR="00D56CA9" w:rsidRPr="004A787F" w:rsidRDefault="00D56CA9" w:rsidP="004A787F">
      <w:pPr>
        <w:jc w:val="both"/>
        <w:rPr>
          <w:sz w:val="24"/>
          <w:szCs w:val="24"/>
        </w:rPr>
      </w:pPr>
      <w:r w:rsidRPr="004A787F">
        <w:rPr>
          <w:sz w:val="24"/>
          <w:szCs w:val="24"/>
        </w:rPr>
        <w:t xml:space="preserve">Este formulário serve como guia para o acadêmico e seus orientadores em relação </w:t>
      </w:r>
      <w:proofErr w:type="gramStart"/>
      <w:r w:rsidRPr="004A787F">
        <w:rPr>
          <w:sz w:val="24"/>
          <w:szCs w:val="24"/>
        </w:rPr>
        <w:t>a</w:t>
      </w:r>
      <w:proofErr w:type="gramEnd"/>
      <w:r w:rsidRPr="004A787F">
        <w:rPr>
          <w:sz w:val="24"/>
          <w:szCs w:val="24"/>
        </w:rPr>
        <w:t xml:space="preserve"> continuidade do trabalho. Este formulário preenchido pela banca ficará arquivado na secretaria do PPGEEL e será encaminhado aos membros da banca quando o acadêmico solicitar a defesa da Tese de Doutorado.</w:t>
      </w:r>
    </w:p>
    <w:p w14:paraId="04A53F36" w14:textId="77777777" w:rsidR="00D56CA9" w:rsidRPr="004A787F" w:rsidRDefault="00D56CA9" w:rsidP="00D56CA9">
      <w:pPr>
        <w:widowControl w:val="0"/>
        <w:autoSpaceDE w:val="0"/>
        <w:autoSpaceDN w:val="0"/>
        <w:spacing w:before="1" w:after="0" w:line="240" w:lineRule="auto"/>
        <w:rPr>
          <w:rFonts w:eastAsia="Arial" w:cs="Arial"/>
          <w:sz w:val="21"/>
          <w:szCs w:val="24"/>
          <w:lang w:eastAsia="pt-BR" w:bidi="pt-BR"/>
        </w:rPr>
      </w:pPr>
    </w:p>
    <w:p w14:paraId="4973E675" w14:textId="4E019733" w:rsidR="004A787F" w:rsidRDefault="00D56CA9" w:rsidP="004A787F">
      <w:r w:rsidRPr="004A787F">
        <w:t>Nome do aluno:</w:t>
      </w:r>
      <w:r w:rsidR="004A787F">
        <w:t xml:space="preserve"> ______________________________________________________ </w:t>
      </w:r>
      <w:r w:rsidRPr="004A787F">
        <w:t>Data:</w:t>
      </w:r>
      <w:r w:rsidR="004A787F">
        <w:t xml:space="preserve"> _______________</w:t>
      </w:r>
    </w:p>
    <w:p w14:paraId="03204421" w14:textId="6E591E6A" w:rsidR="004A787F" w:rsidRDefault="00D56CA9" w:rsidP="004A787F">
      <w:r w:rsidRPr="004A787F">
        <w:t>Nome do avaliador:</w:t>
      </w:r>
      <w:r w:rsidR="004A787F">
        <w:t xml:space="preserve"> _______________________________________________________________________</w:t>
      </w:r>
    </w:p>
    <w:p w14:paraId="591D7BB6" w14:textId="63E41261" w:rsidR="004A787F" w:rsidRDefault="00D56CA9" w:rsidP="004A787F">
      <w:r w:rsidRPr="004A787F">
        <w:t xml:space="preserve">Titulo da Proposta de Tese de Doutorado: </w:t>
      </w:r>
      <w:r w:rsidR="004A787F">
        <w:t>_____________________________________________________</w:t>
      </w:r>
    </w:p>
    <w:p w14:paraId="0184EF7C" w14:textId="28CD3D56" w:rsidR="004A787F" w:rsidRDefault="004A787F" w:rsidP="004A787F">
      <w:r>
        <w:t>_______________________________________________________________________________________</w:t>
      </w:r>
    </w:p>
    <w:p w14:paraId="66D8BB80" w14:textId="77777777" w:rsidR="004A787F" w:rsidRDefault="004A787F" w:rsidP="00D56CA9">
      <w:pPr>
        <w:widowControl w:val="0"/>
        <w:autoSpaceDE w:val="0"/>
        <w:autoSpaceDN w:val="0"/>
        <w:spacing w:before="5" w:after="0" w:line="240" w:lineRule="auto"/>
        <w:rPr>
          <w:rFonts w:eastAsia="Arial" w:cs="Arial"/>
          <w:sz w:val="23"/>
          <w:szCs w:val="24"/>
          <w:lang w:eastAsia="pt-BR" w:bidi="pt-BR"/>
        </w:rPr>
      </w:pPr>
    </w:p>
    <w:p w14:paraId="239E0DD2" w14:textId="77777777" w:rsidR="004A787F" w:rsidRPr="004A787F" w:rsidRDefault="004A787F" w:rsidP="00D56CA9">
      <w:pPr>
        <w:widowControl w:val="0"/>
        <w:autoSpaceDE w:val="0"/>
        <w:autoSpaceDN w:val="0"/>
        <w:spacing w:before="5" w:after="0" w:line="240" w:lineRule="auto"/>
        <w:rPr>
          <w:rFonts w:eastAsia="Arial" w:cs="Arial"/>
          <w:sz w:val="23"/>
          <w:szCs w:val="24"/>
          <w:lang w:eastAsia="pt-BR" w:bidi="pt-BR"/>
        </w:rPr>
      </w:pPr>
    </w:p>
    <w:p w14:paraId="37EAFB9D" w14:textId="77777777" w:rsidR="00D56CA9" w:rsidRPr="004A787F" w:rsidRDefault="00D56CA9" w:rsidP="00D56CA9">
      <w:pPr>
        <w:widowControl w:val="0"/>
        <w:autoSpaceDE w:val="0"/>
        <w:autoSpaceDN w:val="0"/>
        <w:spacing w:before="56" w:after="0" w:line="240" w:lineRule="auto"/>
        <w:ind w:left="118"/>
        <w:rPr>
          <w:rFonts w:eastAsia="Arial" w:cs="Arial"/>
          <w:sz w:val="24"/>
          <w:szCs w:val="24"/>
          <w:lang w:eastAsia="pt-BR" w:bidi="pt-BR"/>
        </w:rPr>
      </w:pPr>
      <w:r w:rsidRPr="004A787F">
        <w:rPr>
          <w:rFonts w:eastAsia="Arial" w:cs="Arial"/>
          <w:sz w:val="24"/>
          <w:szCs w:val="24"/>
          <w:lang w:eastAsia="pt-BR" w:bidi="pt-BR"/>
        </w:rPr>
        <w:t>Aspectos POSITIVOS da Proposta de Tese de Doutorado</w:t>
      </w:r>
    </w:p>
    <w:p w14:paraId="4CC37FB0" w14:textId="77777777" w:rsidR="00D56CA9" w:rsidRPr="004A787F" w:rsidRDefault="00D56CA9" w:rsidP="00D56CA9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0"/>
          <w:szCs w:val="24"/>
          <w:lang w:eastAsia="pt-BR" w:bidi="pt-BR"/>
        </w:rPr>
      </w:pPr>
    </w:p>
    <w:p w14:paraId="030671FC" w14:textId="7EC2F652" w:rsidR="00D56CA9" w:rsidRPr="004A787F" w:rsidRDefault="00D56CA9" w:rsidP="00D56CA9">
      <w:pPr>
        <w:widowControl w:val="0"/>
        <w:autoSpaceDE w:val="0"/>
        <w:autoSpaceDN w:val="0"/>
        <w:spacing w:before="5" w:after="0" w:line="240" w:lineRule="auto"/>
        <w:rPr>
          <w:rFonts w:eastAsia="Arial" w:cs="Arial"/>
          <w:sz w:val="21"/>
          <w:szCs w:val="24"/>
          <w:lang w:eastAsia="pt-BR" w:bidi="pt-BR"/>
        </w:rPr>
      </w:pPr>
      <w:r w:rsidRPr="004A787F">
        <w:rPr>
          <w:rFonts w:eastAsia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00BFB2A" wp14:editId="22C1C583">
                <wp:simplePos x="0" y="0"/>
                <wp:positionH relativeFrom="page">
                  <wp:posOffset>901065</wp:posOffset>
                </wp:positionH>
                <wp:positionV relativeFrom="paragraph">
                  <wp:posOffset>186690</wp:posOffset>
                </wp:positionV>
                <wp:extent cx="6068060" cy="0"/>
                <wp:effectExtent l="5715" t="13335" r="12700" b="5715"/>
                <wp:wrapTopAndBottom/>
                <wp:docPr id="73" name="Conector re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4.7pt" to="548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" strokeweight=".27489mm">
                <w10:wrap type="topAndBottom" anchorx="page"/>
              </v:line>
            </w:pict>
          </mc:Fallback>
        </mc:AlternateContent>
      </w:r>
    </w:p>
    <w:p w14:paraId="294F8B5E" w14:textId="77777777" w:rsidR="00D56CA9" w:rsidRPr="004A787F" w:rsidRDefault="00D56CA9" w:rsidP="00D56CA9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0"/>
          <w:szCs w:val="24"/>
          <w:lang w:eastAsia="pt-BR" w:bidi="pt-BR"/>
        </w:rPr>
      </w:pPr>
    </w:p>
    <w:p w14:paraId="6BA25F2D" w14:textId="2EC3D75F" w:rsidR="00D56CA9" w:rsidRPr="004A787F" w:rsidRDefault="00D56CA9" w:rsidP="00D56CA9">
      <w:pPr>
        <w:widowControl w:val="0"/>
        <w:autoSpaceDE w:val="0"/>
        <w:autoSpaceDN w:val="0"/>
        <w:spacing w:before="10" w:after="0" w:line="240" w:lineRule="auto"/>
        <w:rPr>
          <w:rFonts w:eastAsia="Arial" w:cs="Arial"/>
          <w:sz w:val="19"/>
          <w:szCs w:val="24"/>
          <w:lang w:eastAsia="pt-BR" w:bidi="pt-BR"/>
        </w:rPr>
      </w:pPr>
      <w:r w:rsidRPr="004A787F">
        <w:rPr>
          <w:rFonts w:eastAsia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6AF3DD8" wp14:editId="2D4AEF1C">
                <wp:simplePos x="0" y="0"/>
                <wp:positionH relativeFrom="page">
                  <wp:posOffset>901065</wp:posOffset>
                </wp:positionH>
                <wp:positionV relativeFrom="paragraph">
                  <wp:posOffset>175260</wp:posOffset>
                </wp:positionV>
                <wp:extent cx="6068060" cy="0"/>
                <wp:effectExtent l="5715" t="5080" r="12700" b="13970"/>
                <wp:wrapTopAndBottom/>
                <wp:docPr id="72" name="Conector re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3.8pt" to="548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" strokeweight=".27489mm">
                <w10:wrap type="topAndBottom" anchorx="page"/>
              </v:line>
            </w:pict>
          </mc:Fallback>
        </mc:AlternateContent>
      </w:r>
    </w:p>
    <w:p w14:paraId="4F2A43DF" w14:textId="77777777" w:rsidR="00D56CA9" w:rsidRPr="004A787F" w:rsidRDefault="00D56CA9" w:rsidP="00D56CA9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0"/>
          <w:szCs w:val="24"/>
          <w:lang w:eastAsia="pt-BR" w:bidi="pt-BR"/>
        </w:rPr>
      </w:pPr>
    </w:p>
    <w:p w14:paraId="237AABE3" w14:textId="6C30842A" w:rsidR="00D56CA9" w:rsidRPr="004A787F" w:rsidRDefault="00D56CA9" w:rsidP="00D56CA9">
      <w:pPr>
        <w:widowControl w:val="0"/>
        <w:autoSpaceDE w:val="0"/>
        <w:autoSpaceDN w:val="0"/>
        <w:spacing w:before="7" w:after="0" w:line="240" w:lineRule="auto"/>
        <w:rPr>
          <w:rFonts w:eastAsia="Arial" w:cs="Arial"/>
          <w:sz w:val="19"/>
          <w:szCs w:val="24"/>
          <w:lang w:eastAsia="pt-BR" w:bidi="pt-BR"/>
        </w:rPr>
      </w:pPr>
      <w:r w:rsidRPr="004A787F">
        <w:rPr>
          <w:rFonts w:eastAsia="Arial" w:cs="Arial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7BE45B29" wp14:editId="2D0677D9">
                <wp:simplePos x="0" y="0"/>
                <wp:positionH relativeFrom="page">
                  <wp:posOffset>901065</wp:posOffset>
                </wp:positionH>
                <wp:positionV relativeFrom="paragraph">
                  <wp:posOffset>168275</wp:posOffset>
                </wp:positionV>
                <wp:extent cx="6069330" cy="10160"/>
                <wp:effectExtent l="5715" t="1270" r="11430" b="7620"/>
                <wp:wrapTopAndBottom/>
                <wp:docPr id="69" name="Grup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330" cy="10160"/>
                          <a:chOff x="1419" y="265"/>
                          <a:chExt cx="9558" cy="16"/>
                        </a:xfrm>
                      </wpg:grpSpPr>
                      <wps:wsp>
                        <wps:cNvPr id="70" name="Line 61"/>
                        <wps:cNvCnPr/>
                        <wps:spPr bwMode="auto">
                          <a:xfrm>
                            <a:off x="1419" y="273"/>
                            <a:ext cx="2033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2"/>
                        <wps:cNvCnPr/>
                        <wps:spPr bwMode="auto">
                          <a:xfrm>
                            <a:off x="3454" y="273"/>
                            <a:ext cx="7523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9" o:spid="_x0000_s1026" style="position:absolute;margin-left:70.95pt;margin-top:13.25pt;width:477.9pt;height:.8pt;z-index:-251653120;mso-wrap-distance-left:0;mso-wrap-distance-right:0;mso-position-horizontal-relative:page" coordorigin="1419,265" coordsize="955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">
                <v:line id="Line 61" o:spid="_x0000_s1027" style="position:absolute;visibility:visible;mso-wrap-style:square" from="1419,273" to="3452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DTcEAAADbAAAADwAAAGRycy9kb3ducmV2LnhtbERPy4rCMBTdC/5DuIK7MVXQOtUo4wsE&#10;Fzoqur0017ZMc1OaqPXvzWLA5eG8p/PGlOJBtSssK+j3IhDEqdUFZwrOp83XGITzyBpLy6TgRQ7m&#10;s3Zriom2T/6lx9FnIoSwS1BB7n2VSOnSnAy6nq2IA3eztUEfYJ1JXeMzhJtSDqJoJA0WHBpyrGiZ&#10;U/p3vBsF40V2WDfflR5dVsPrvh/vNpdrrFS30/xMQHhq/Ef8795qBXFYH76EHyBn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QYNNwQAAANsAAAAPAAAAAAAAAAAAAAAA&#10;AKECAABkcnMvZG93bnJldi54bWxQSwUGAAAAAAQABAD5AAAAjwMAAAAA&#10;" strokeweight=".27489mm"/>
                <v:line id="Line 62" o:spid="_x0000_s1028" style="position:absolute;visibility:visible;mso-wrap-style:square" from="3454,273" to="10977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0m1sUAAADbAAAADwAAAGRycy9kb3ducmV2LnhtbESPW2vCQBSE3wv9D8sp+FY3ETQaXcVL&#10;hYIPXtHXQ/aYBLNnQ3ar6b/vFgQfh5n5hpnMWlOJOzWutKwg7kYgiDOrS84VnI7rzyEI55E1VpZJ&#10;wS85mE3f3yaYavvgPd0PPhcBwi5FBYX3dSqlywoy6Lq2Jg7e1TYGfZBNLnWDjwA3lexF0UAaLDks&#10;FFjTsqDsdvgxCoaLfPfVjmo9OK/6l22cbNbnS6JU56Odj0F4av0r/Gx/awVJDP9fwg+Q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0m1sUAAADbAAAADwAAAAAAAAAA&#10;AAAAAAChAgAAZHJzL2Rvd25yZXYueG1sUEsFBgAAAAAEAAQA+QAAAJMDAAAAAA==&#10;" strokeweight=".27489mm"/>
                <w10:wrap type="topAndBottom" anchorx="page"/>
              </v:group>
            </w:pict>
          </mc:Fallback>
        </mc:AlternateContent>
      </w:r>
    </w:p>
    <w:p w14:paraId="3420F031" w14:textId="77777777" w:rsidR="00D56CA9" w:rsidRPr="004A787F" w:rsidRDefault="00D56CA9" w:rsidP="00D56CA9">
      <w:pPr>
        <w:widowControl w:val="0"/>
        <w:autoSpaceDE w:val="0"/>
        <w:autoSpaceDN w:val="0"/>
        <w:spacing w:before="6" w:after="0" w:line="240" w:lineRule="auto"/>
        <w:rPr>
          <w:rFonts w:eastAsia="Arial" w:cs="Arial"/>
          <w:sz w:val="16"/>
          <w:szCs w:val="24"/>
          <w:lang w:eastAsia="pt-BR" w:bidi="pt-BR"/>
        </w:rPr>
      </w:pPr>
    </w:p>
    <w:p w14:paraId="6EAB61A3" w14:textId="77777777" w:rsidR="00D56CA9" w:rsidRPr="004A787F" w:rsidRDefault="00D56CA9" w:rsidP="00D56CA9">
      <w:pPr>
        <w:widowControl w:val="0"/>
        <w:autoSpaceDE w:val="0"/>
        <w:autoSpaceDN w:val="0"/>
        <w:spacing w:before="55" w:after="0" w:line="240" w:lineRule="auto"/>
        <w:ind w:left="118"/>
        <w:rPr>
          <w:rFonts w:eastAsia="Arial" w:cs="Arial"/>
          <w:sz w:val="24"/>
          <w:szCs w:val="24"/>
          <w:lang w:eastAsia="pt-BR" w:bidi="pt-BR"/>
        </w:rPr>
      </w:pPr>
      <w:r w:rsidRPr="004A787F">
        <w:rPr>
          <w:rFonts w:eastAsia="Arial" w:cs="Arial"/>
          <w:sz w:val="24"/>
          <w:szCs w:val="24"/>
          <w:lang w:eastAsia="pt-BR" w:bidi="pt-BR"/>
        </w:rPr>
        <w:t>Aspectos NEGATIVOS da Proposta de Tese de Doutorado</w:t>
      </w:r>
    </w:p>
    <w:p w14:paraId="3FCDA240" w14:textId="77777777" w:rsidR="00D56CA9" w:rsidRPr="004A787F" w:rsidRDefault="00D56CA9" w:rsidP="00D56CA9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0"/>
          <w:szCs w:val="24"/>
          <w:lang w:eastAsia="pt-BR" w:bidi="pt-BR"/>
        </w:rPr>
      </w:pPr>
    </w:p>
    <w:p w14:paraId="4ED64AA4" w14:textId="5A8FBF56" w:rsidR="00D56CA9" w:rsidRPr="004A787F" w:rsidRDefault="00D56CA9" w:rsidP="00D56CA9">
      <w:pPr>
        <w:widowControl w:val="0"/>
        <w:autoSpaceDE w:val="0"/>
        <w:autoSpaceDN w:val="0"/>
        <w:spacing w:before="5" w:after="0" w:line="240" w:lineRule="auto"/>
        <w:rPr>
          <w:rFonts w:eastAsia="Arial" w:cs="Arial"/>
          <w:sz w:val="21"/>
          <w:szCs w:val="24"/>
          <w:lang w:eastAsia="pt-BR" w:bidi="pt-BR"/>
        </w:rPr>
      </w:pPr>
      <w:r w:rsidRPr="004A787F">
        <w:rPr>
          <w:rFonts w:eastAsia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28A2FFB" wp14:editId="650A6348">
                <wp:simplePos x="0" y="0"/>
                <wp:positionH relativeFrom="page">
                  <wp:posOffset>901065</wp:posOffset>
                </wp:positionH>
                <wp:positionV relativeFrom="paragraph">
                  <wp:posOffset>186690</wp:posOffset>
                </wp:positionV>
                <wp:extent cx="6068060" cy="0"/>
                <wp:effectExtent l="5715" t="10795" r="12700" b="8255"/>
                <wp:wrapTopAndBottom/>
                <wp:docPr id="68" name="Conector re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8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4.7pt" to="548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" strokeweight=".27489mm">
                <w10:wrap type="topAndBottom" anchorx="page"/>
              </v:line>
            </w:pict>
          </mc:Fallback>
        </mc:AlternateContent>
      </w:r>
    </w:p>
    <w:p w14:paraId="0DFA43CF" w14:textId="77777777" w:rsidR="00D56CA9" w:rsidRPr="004A787F" w:rsidRDefault="00D56CA9" w:rsidP="00D56CA9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0"/>
          <w:szCs w:val="24"/>
          <w:lang w:eastAsia="pt-BR" w:bidi="pt-BR"/>
        </w:rPr>
      </w:pPr>
    </w:p>
    <w:p w14:paraId="55080196" w14:textId="0E6F6CC5" w:rsidR="00D56CA9" w:rsidRPr="004A787F" w:rsidRDefault="00D56CA9" w:rsidP="00D56CA9">
      <w:pPr>
        <w:widowControl w:val="0"/>
        <w:autoSpaceDE w:val="0"/>
        <w:autoSpaceDN w:val="0"/>
        <w:spacing w:before="7" w:after="0" w:line="240" w:lineRule="auto"/>
        <w:rPr>
          <w:rFonts w:eastAsia="Arial" w:cs="Arial"/>
          <w:sz w:val="19"/>
          <w:szCs w:val="24"/>
          <w:lang w:eastAsia="pt-BR" w:bidi="pt-BR"/>
        </w:rPr>
      </w:pPr>
      <w:r w:rsidRPr="004A787F">
        <w:rPr>
          <w:rFonts w:eastAsia="Arial" w:cs="Arial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0A5F5BDF" wp14:editId="03A28FB3">
                <wp:simplePos x="0" y="0"/>
                <wp:positionH relativeFrom="page">
                  <wp:posOffset>901065</wp:posOffset>
                </wp:positionH>
                <wp:positionV relativeFrom="paragraph">
                  <wp:posOffset>168275</wp:posOffset>
                </wp:positionV>
                <wp:extent cx="6072505" cy="10160"/>
                <wp:effectExtent l="5715" t="5080" r="8255" b="3810"/>
                <wp:wrapTopAndBottom/>
                <wp:docPr id="65" name="Grup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2505" cy="10160"/>
                          <a:chOff x="1419" y="265"/>
                          <a:chExt cx="9563" cy="16"/>
                        </a:xfrm>
                      </wpg:grpSpPr>
                      <wps:wsp>
                        <wps:cNvPr id="66" name="Line 65"/>
                        <wps:cNvCnPr/>
                        <wps:spPr bwMode="auto">
                          <a:xfrm>
                            <a:off x="1419" y="273"/>
                            <a:ext cx="704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6"/>
                        <wps:cNvCnPr/>
                        <wps:spPr bwMode="auto">
                          <a:xfrm>
                            <a:off x="8474" y="273"/>
                            <a:ext cx="250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5" o:spid="_x0000_s1026" style="position:absolute;margin-left:70.95pt;margin-top:13.25pt;width:478.15pt;height:.8pt;z-index:-251651072;mso-wrap-distance-left:0;mso-wrap-distance-right:0;mso-position-horizontal-relative:page" coordorigin="1419,265" coordsize="956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">
                <v:line id="Line 65" o:spid="_x0000_s1027" style="position:absolute;visibility:visible;mso-wrap-style:square" from="1419,273" to="8467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0of8UAAADbAAAADwAAAGRycy9kb3ducmV2LnhtbESPQWvCQBSE70L/w/IKvZmNhUabuopt&#10;FQQP2rQk10f2NQlm34bsqvHfdwuCx2FmvmHmy8G04ky9aywrmEQxCOLS6oYrBT/fm/EMhPPIGlvL&#10;pOBKDpaLh9EcU20v/EXnzFciQNilqKD2vkuldGVNBl1kO+Lg/dreoA+yr6Tu8RLgppXPcZxIgw2H&#10;hRo7+qipPGYno2D2Xh3Ww2unk/zzpdhPprtNXkyVenocVm8gPA3+Hr61t1pBksD/l/AD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0of8UAAADbAAAADwAAAAAAAAAA&#10;AAAAAAChAgAAZHJzL2Rvd25yZXYueG1sUEsFBgAAAAAEAAQA+QAAAJMDAAAAAA==&#10;" strokeweight=".27489mm"/>
                <v:line id="Line 66" o:spid="_x0000_s1028" style="position:absolute;visibility:visible;mso-wrap-style:square" from="8474,273" to="10982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GN5MUAAADbAAAADwAAAGRycy9kb3ducmV2LnhtbESPQWvCQBSE70L/w/IKvZmNQhObuoba&#10;VhA82Kro9ZF9TUKzb0N2a+K/dwWhx2FmvmHm+WAacabO1ZYVTKIYBHFhdc2lgsN+NZ6BcB5ZY2OZ&#10;FFzIQb54GM0x07bnbzrvfCkChF2GCirv20xKV1Rk0EW2JQ7ej+0M+iC7UuoO+wA3jZzGcSIN1hwW&#10;KmzpvaLid/dnFMyW5dfn8NLq5PjxfNpO0s3qeEqVenoc3l5BeBr8f/jeXmsFSQq3L+EH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GN5MUAAADbAAAADwAAAAAAAAAA&#10;AAAAAAChAgAAZHJzL2Rvd25yZXYueG1sUEsFBgAAAAAEAAQA+QAAAJMDAAAAAA==&#10;" strokeweight=".27489mm"/>
                <w10:wrap type="topAndBottom" anchorx="page"/>
              </v:group>
            </w:pict>
          </mc:Fallback>
        </mc:AlternateContent>
      </w:r>
    </w:p>
    <w:p w14:paraId="2F31C9D6" w14:textId="77777777" w:rsidR="00D56CA9" w:rsidRPr="004A787F" w:rsidRDefault="00D56CA9" w:rsidP="00D56CA9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0"/>
          <w:szCs w:val="24"/>
          <w:lang w:eastAsia="pt-BR" w:bidi="pt-BR"/>
        </w:rPr>
      </w:pPr>
    </w:p>
    <w:p w14:paraId="2418D143" w14:textId="620FB8AF" w:rsidR="00D56CA9" w:rsidRPr="004A787F" w:rsidRDefault="00D56CA9" w:rsidP="00D56CA9">
      <w:pPr>
        <w:widowControl w:val="0"/>
        <w:autoSpaceDE w:val="0"/>
        <w:autoSpaceDN w:val="0"/>
        <w:spacing w:before="9" w:after="0" w:line="240" w:lineRule="auto"/>
        <w:rPr>
          <w:rFonts w:eastAsia="Arial" w:cs="Arial"/>
          <w:sz w:val="19"/>
          <w:szCs w:val="24"/>
          <w:lang w:eastAsia="pt-BR" w:bidi="pt-BR"/>
        </w:rPr>
      </w:pPr>
      <w:r w:rsidRPr="004A787F">
        <w:rPr>
          <w:rFonts w:eastAsia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7542986" wp14:editId="1F718BDF">
                <wp:simplePos x="0" y="0"/>
                <wp:positionH relativeFrom="page">
                  <wp:posOffset>901065</wp:posOffset>
                </wp:positionH>
                <wp:positionV relativeFrom="paragraph">
                  <wp:posOffset>174625</wp:posOffset>
                </wp:positionV>
                <wp:extent cx="6068060" cy="0"/>
                <wp:effectExtent l="5715" t="5080" r="12700" b="13970"/>
                <wp:wrapTopAndBottom/>
                <wp:docPr id="64" name="Conector re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4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3.75pt" to="548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" strokeweight=".27489mm">
                <w10:wrap type="topAndBottom" anchorx="page"/>
              </v:line>
            </w:pict>
          </mc:Fallback>
        </mc:AlternateContent>
      </w:r>
    </w:p>
    <w:p w14:paraId="6720CBDB" w14:textId="77777777" w:rsidR="00D56CA9" w:rsidRPr="004A787F" w:rsidRDefault="00D56CA9" w:rsidP="00D56CA9">
      <w:pPr>
        <w:widowControl w:val="0"/>
        <w:autoSpaceDE w:val="0"/>
        <w:autoSpaceDN w:val="0"/>
        <w:spacing w:before="4" w:after="0" w:line="240" w:lineRule="auto"/>
        <w:rPr>
          <w:rFonts w:eastAsia="Arial" w:cs="Arial"/>
          <w:sz w:val="16"/>
          <w:szCs w:val="24"/>
          <w:lang w:eastAsia="pt-BR" w:bidi="pt-BR"/>
        </w:rPr>
      </w:pPr>
    </w:p>
    <w:p w14:paraId="70398C90" w14:textId="77777777" w:rsidR="00D56CA9" w:rsidRPr="004A787F" w:rsidRDefault="00D56CA9" w:rsidP="00D56CA9">
      <w:pPr>
        <w:widowControl w:val="0"/>
        <w:autoSpaceDE w:val="0"/>
        <w:autoSpaceDN w:val="0"/>
        <w:spacing w:before="55" w:after="0" w:line="240" w:lineRule="auto"/>
        <w:ind w:left="118"/>
        <w:rPr>
          <w:rFonts w:eastAsia="Arial" w:cs="Arial"/>
          <w:sz w:val="24"/>
          <w:szCs w:val="24"/>
          <w:lang w:eastAsia="pt-BR" w:bidi="pt-BR"/>
        </w:rPr>
      </w:pPr>
      <w:r w:rsidRPr="004A787F">
        <w:rPr>
          <w:rFonts w:eastAsia="Arial" w:cs="Arial"/>
          <w:sz w:val="24"/>
          <w:szCs w:val="24"/>
          <w:lang w:eastAsia="pt-BR" w:bidi="pt-BR"/>
        </w:rPr>
        <w:t>Sugestões de estudos a serem realizados até a Defesa da Tese de Doutorado</w:t>
      </w:r>
    </w:p>
    <w:p w14:paraId="6AD261C0" w14:textId="77777777" w:rsidR="00D56CA9" w:rsidRPr="004A787F" w:rsidRDefault="00D56CA9" w:rsidP="00D56CA9">
      <w:pPr>
        <w:widowControl w:val="0"/>
        <w:autoSpaceDE w:val="0"/>
        <w:autoSpaceDN w:val="0"/>
        <w:spacing w:before="5" w:after="0" w:line="240" w:lineRule="auto"/>
        <w:rPr>
          <w:rFonts w:eastAsia="Arial" w:cs="Arial"/>
          <w:sz w:val="18"/>
          <w:szCs w:val="24"/>
          <w:lang w:eastAsia="pt-BR" w:bidi="pt-BR"/>
        </w:rPr>
      </w:pPr>
    </w:p>
    <w:p w14:paraId="0867F4AA" w14:textId="1D68D08E" w:rsidR="00D56CA9" w:rsidRPr="004A787F" w:rsidRDefault="00D56CA9" w:rsidP="004A787F">
      <w:pPr>
        <w:widowControl w:val="0"/>
        <w:tabs>
          <w:tab w:val="left" w:pos="9564"/>
        </w:tabs>
        <w:autoSpaceDE w:val="0"/>
        <w:autoSpaceDN w:val="0"/>
        <w:spacing w:before="55" w:after="0" w:line="240" w:lineRule="auto"/>
        <w:ind w:left="118"/>
        <w:rPr>
          <w:rFonts w:eastAsia="Arial" w:cs="Arial"/>
          <w:sz w:val="20"/>
          <w:szCs w:val="24"/>
          <w:lang w:eastAsia="pt-BR" w:bidi="pt-BR"/>
        </w:rPr>
      </w:pPr>
      <w:r w:rsidRPr="004A787F">
        <w:rPr>
          <w:rFonts w:eastAsia="Arial" w:cs="Arial"/>
          <w:w w:val="81"/>
          <w:sz w:val="24"/>
          <w:szCs w:val="24"/>
          <w:u w:val="single"/>
          <w:lang w:eastAsia="pt-BR" w:bidi="pt-BR"/>
        </w:rPr>
        <w:t xml:space="preserve"> </w:t>
      </w:r>
      <w:r w:rsidRPr="004A787F">
        <w:rPr>
          <w:rFonts w:eastAsia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2C9A3EE" wp14:editId="41DF9CA9">
                <wp:simplePos x="0" y="0"/>
                <wp:positionH relativeFrom="page">
                  <wp:posOffset>901065</wp:posOffset>
                </wp:positionH>
                <wp:positionV relativeFrom="paragraph">
                  <wp:posOffset>186690</wp:posOffset>
                </wp:positionV>
                <wp:extent cx="6068060" cy="0"/>
                <wp:effectExtent l="5715" t="8890" r="12700" b="10160"/>
                <wp:wrapTopAndBottom/>
                <wp:docPr id="63" name="Conector re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4.7pt" to="548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" strokeweight=".27489mm">
                <w10:wrap type="topAndBottom" anchorx="page"/>
              </v:line>
            </w:pict>
          </mc:Fallback>
        </mc:AlternateContent>
      </w:r>
    </w:p>
    <w:p w14:paraId="1721E2D8" w14:textId="05FD0471" w:rsidR="00D56CA9" w:rsidRPr="004A787F" w:rsidRDefault="00D56CA9" w:rsidP="00D56CA9">
      <w:pPr>
        <w:widowControl w:val="0"/>
        <w:autoSpaceDE w:val="0"/>
        <w:autoSpaceDN w:val="0"/>
        <w:spacing w:before="9" w:after="0" w:line="240" w:lineRule="auto"/>
        <w:rPr>
          <w:rFonts w:eastAsia="Arial" w:cs="Arial"/>
          <w:sz w:val="19"/>
          <w:szCs w:val="24"/>
          <w:lang w:eastAsia="pt-BR" w:bidi="pt-BR"/>
        </w:rPr>
      </w:pPr>
      <w:r w:rsidRPr="004A787F">
        <w:rPr>
          <w:rFonts w:eastAsia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CA2BD20" wp14:editId="1944F879">
                <wp:simplePos x="0" y="0"/>
                <wp:positionH relativeFrom="page">
                  <wp:posOffset>901065</wp:posOffset>
                </wp:positionH>
                <wp:positionV relativeFrom="paragraph">
                  <wp:posOffset>174625</wp:posOffset>
                </wp:positionV>
                <wp:extent cx="6068060" cy="0"/>
                <wp:effectExtent l="5715" t="9525" r="12700" b="9525"/>
                <wp:wrapTopAndBottom/>
                <wp:docPr id="62" name="Conector re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3.75pt" to="548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" strokeweight=".27489mm">
                <w10:wrap type="topAndBottom" anchorx="page"/>
              </v:line>
            </w:pict>
          </mc:Fallback>
        </mc:AlternateContent>
      </w:r>
    </w:p>
    <w:p w14:paraId="0B66409E" w14:textId="77777777" w:rsidR="004A787F" w:rsidRDefault="004A787F" w:rsidP="004A787F">
      <w:pPr>
        <w:widowControl w:val="0"/>
        <w:autoSpaceDE w:val="0"/>
        <w:autoSpaceDN w:val="0"/>
        <w:spacing w:before="9" w:after="0" w:line="240" w:lineRule="auto"/>
        <w:rPr>
          <w:rFonts w:eastAsia="Arial" w:cs="Arial"/>
          <w:sz w:val="19"/>
          <w:szCs w:val="24"/>
          <w:lang w:eastAsia="pt-BR" w:bidi="pt-BR"/>
        </w:rPr>
      </w:pPr>
    </w:p>
    <w:p w14:paraId="2A5AB5E8" w14:textId="77777777" w:rsidR="004A787F" w:rsidRPr="004A787F" w:rsidRDefault="004A787F" w:rsidP="004A787F">
      <w:pPr>
        <w:widowControl w:val="0"/>
        <w:autoSpaceDE w:val="0"/>
        <w:autoSpaceDN w:val="0"/>
        <w:spacing w:before="9" w:after="0" w:line="240" w:lineRule="auto"/>
        <w:rPr>
          <w:rFonts w:eastAsia="Arial" w:cs="Arial"/>
          <w:sz w:val="19"/>
          <w:szCs w:val="24"/>
          <w:lang w:eastAsia="pt-BR" w:bidi="pt-BR"/>
        </w:rPr>
      </w:pPr>
      <w:r w:rsidRPr="004A787F">
        <w:rPr>
          <w:rFonts w:eastAsia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5014F29" wp14:editId="4E46C0FB">
                <wp:simplePos x="0" y="0"/>
                <wp:positionH relativeFrom="page">
                  <wp:posOffset>901065</wp:posOffset>
                </wp:positionH>
                <wp:positionV relativeFrom="paragraph">
                  <wp:posOffset>174625</wp:posOffset>
                </wp:positionV>
                <wp:extent cx="6068060" cy="0"/>
                <wp:effectExtent l="5715" t="9525" r="12700" b="9525"/>
                <wp:wrapTopAndBottom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3.75pt" to="548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" strokeweight=".27489mm">
                <w10:wrap type="topAndBottom" anchorx="page"/>
              </v:line>
            </w:pict>
          </mc:Fallback>
        </mc:AlternateContent>
      </w:r>
    </w:p>
    <w:sectPr w:rsidR="004A787F" w:rsidRPr="004A787F" w:rsidSect="003613D4">
      <w:headerReference w:type="default" r:id="rId9"/>
      <w:pgSz w:w="11907" w:h="16839" w:code="9"/>
      <w:pgMar w:top="1701" w:right="1134" w:bottom="170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3647A8" w15:done="0"/>
  <w15:commentEx w15:paraId="28A250CF" w15:done="0"/>
  <w15:commentEx w15:paraId="3945F6AB" w15:done="0"/>
  <w15:commentEx w15:paraId="63ACCBB1" w15:done="0"/>
  <w15:commentEx w15:paraId="135B1911" w15:done="0"/>
  <w15:commentEx w15:paraId="4E6F39C6" w15:done="0"/>
  <w15:commentEx w15:paraId="5ADC4ABC" w15:done="0"/>
  <w15:commentEx w15:paraId="43501BCC" w15:done="0"/>
  <w15:commentEx w15:paraId="6A8A1D03" w15:done="0"/>
  <w15:commentEx w15:paraId="752A4F8D" w15:done="0"/>
  <w15:commentEx w15:paraId="2BE2FC0C" w15:done="0"/>
  <w15:commentEx w15:paraId="35DF329A" w15:done="0"/>
  <w15:commentEx w15:paraId="44F18D23" w15:done="0"/>
  <w15:commentEx w15:paraId="3EB6A1D5" w15:done="0"/>
  <w15:commentEx w15:paraId="0DED52DB" w15:done="0"/>
  <w15:commentEx w15:paraId="0DDFA24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3647A8" w16cid:durableId="1EE8BC23"/>
  <w16cid:commentId w16cid:paraId="28A250CF" w16cid:durableId="1EE8BEA2"/>
  <w16cid:commentId w16cid:paraId="3945F6AB" w16cid:durableId="1EE8BF16"/>
  <w16cid:commentId w16cid:paraId="63ACCBB1" w16cid:durableId="1EE8BFB2"/>
  <w16cid:commentId w16cid:paraId="135B1911" w16cid:durableId="1EE8C07E"/>
  <w16cid:commentId w16cid:paraId="4E6F39C6" w16cid:durableId="1EE8C4D7"/>
  <w16cid:commentId w16cid:paraId="5ADC4ABC" w16cid:durableId="1EE8C504"/>
  <w16cid:commentId w16cid:paraId="43501BCC" w16cid:durableId="1EE8C523"/>
  <w16cid:commentId w16cid:paraId="6A8A1D03" w16cid:durableId="1EE8C707"/>
  <w16cid:commentId w16cid:paraId="752A4F8D" w16cid:durableId="1EE8C730"/>
  <w16cid:commentId w16cid:paraId="2BE2FC0C" w16cid:durableId="1EE8CE12"/>
  <w16cid:commentId w16cid:paraId="35DF329A" w16cid:durableId="1EE8C8C1"/>
  <w16cid:commentId w16cid:paraId="44F18D23" w16cid:durableId="1EE8D0F7"/>
  <w16cid:commentId w16cid:paraId="3EB6A1D5" w16cid:durableId="1EE8D05D"/>
  <w16cid:commentId w16cid:paraId="0DED52DB" w16cid:durableId="1EE8D08F"/>
  <w16cid:commentId w16cid:paraId="0DDFA24A" w16cid:durableId="1EE8D2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85F61" w14:textId="77777777" w:rsidR="00A11E79" w:rsidRDefault="00A11E79" w:rsidP="00A82B24">
      <w:pPr>
        <w:spacing w:after="0" w:line="240" w:lineRule="auto"/>
      </w:pPr>
      <w:r>
        <w:separator/>
      </w:r>
    </w:p>
  </w:endnote>
  <w:endnote w:type="continuationSeparator" w:id="0">
    <w:p w14:paraId="030CADA1" w14:textId="77777777" w:rsidR="00A11E79" w:rsidRDefault="00A11E79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</w:font>
  <w:font w:name="DejaVu Sans">
    <w:altName w:val="Sylfaen"/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Palatino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F1B65" w14:textId="77777777" w:rsidR="00A11E79" w:rsidRDefault="00A11E79" w:rsidP="00A82B24">
      <w:pPr>
        <w:spacing w:after="0" w:line="240" w:lineRule="auto"/>
      </w:pPr>
      <w:r>
        <w:separator/>
      </w:r>
    </w:p>
  </w:footnote>
  <w:footnote w:type="continuationSeparator" w:id="0">
    <w:p w14:paraId="3E3B95D4" w14:textId="77777777" w:rsidR="00A11E79" w:rsidRDefault="00A11E79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F48D4" w14:textId="77777777" w:rsidR="00023775" w:rsidRPr="004A6CDA" w:rsidRDefault="004A6CDA" w:rsidP="004A6C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1C0E031" wp14:editId="6F6593E3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571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571" w:hanging="360"/>
      </w:pPr>
    </w:lvl>
  </w:abstractNum>
  <w:abstractNum w:abstractNumId="3">
    <w:nsid w:val="00000004"/>
    <w:multiLevelType w:val="singleLevel"/>
    <w:tmpl w:val="9DB48AAE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571" w:hanging="360"/>
      </w:pPr>
      <w:rPr>
        <w:b w:val="0"/>
      </w:rPr>
    </w:lvl>
  </w:abstractNum>
  <w:abstractNum w:abstractNumId="4">
    <w:nsid w:val="00000005"/>
    <w:multiLevelType w:val="singleLevel"/>
    <w:tmpl w:val="DB447F64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571" w:hanging="360"/>
      </w:pPr>
      <w:rPr>
        <w:b w:val="0"/>
        <w:i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571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1571" w:hanging="360"/>
      </w:pPr>
    </w:lvl>
  </w:abstractNum>
  <w:abstractNum w:abstractNumId="7">
    <w:nsid w:val="00000008"/>
    <w:multiLevelType w:val="singleLevel"/>
    <w:tmpl w:val="105C1676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571" w:hanging="360"/>
      </w:pPr>
      <w:rPr>
        <w:b w:val="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1571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1571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A045ECA"/>
    <w:multiLevelType w:val="hybridMultilevel"/>
    <w:tmpl w:val="39E67EB4"/>
    <w:lvl w:ilvl="0" w:tplc="B94AFFF0">
      <w:start w:val="1"/>
      <w:numFmt w:val="decimal"/>
      <w:lvlText w:val="%1"/>
      <w:lvlJc w:val="left"/>
      <w:pPr>
        <w:ind w:left="2125" w:hanging="88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20" w:hanging="360"/>
      </w:pPr>
    </w:lvl>
    <w:lvl w:ilvl="2" w:tplc="0416001B" w:tentative="1">
      <w:start w:val="1"/>
      <w:numFmt w:val="lowerRoman"/>
      <w:lvlText w:val="%3."/>
      <w:lvlJc w:val="right"/>
      <w:pPr>
        <w:ind w:left="3040" w:hanging="180"/>
      </w:pPr>
    </w:lvl>
    <w:lvl w:ilvl="3" w:tplc="0416000F" w:tentative="1">
      <w:start w:val="1"/>
      <w:numFmt w:val="decimal"/>
      <w:lvlText w:val="%4."/>
      <w:lvlJc w:val="left"/>
      <w:pPr>
        <w:ind w:left="3760" w:hanging="360"/>
      </w:pPr>
    </w:lvl>
    <w:lvl w:ilvl="4" w:tplc="04160019" w:tentative="1">
      <w:start w:val="1"/>
      <w:numFmt w:val="lowerLetter"/>
      <w:lvlText w:val="%5."/>
      <w:lvlJc w:val="left"/>
      <w:pPr>
        <w:ind w:left="4480" w:hanging="360"/>
      </w:pPr>
    </w:lvl>
    <w:lvl w:ilvl="5" w:tplc="0416001B" w:tentative="1">
      <w:start w:val="1"/>
      <w:numFmt w:val="lowerRoman"/>
      <w:lvlText w:val="%6."/>
      <w:lvlJc w:val="right"/>
      <w:pPr>
        <w:ind w:left="5200" w:hanging="180"/>
      </w:pPr>
    </w:lvl>
    <w:lvl w:ilvl="6" w:tplc="0416000F" w:tentative="1">
      <w:start w:val="1"/>
      <w:numFmt w:val="decimal"/>
      <w:lvlText w:val="%7."/>
      <w:lvlJc w:val="left"/>
      <w:pPr>
        <w:ind w:left="5920" w:hanging="360"/>
      </w:pPr>
    </w:lvl>
    <w:lvl w:ilvl="7" w:tplc="04160019" w:tentative="1">
      <w:start w:val="1"/>
      <w:numFmt w:val="lowerLetter"/>
      <w:lvlText w:val="%8."/>
      <w:lvlJc w:val="left"/>
      <w:pPr>
        <w:ind w:left="6640" w:hanging="360"/>
      </w:pPr>
    </w:lvl>
    <w:lvl w:ilvl="8" w:tplc="0416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3">
    <w:nsid w:val="0BED2B2A"/>
    <w:multiLevelType w:val="hybridMultilevel"/>
    <w:tmpl w:val="65640DF6"/>
    <w:name w:val="WW8Num322222222"/>
    <w:lvl w:ilvl="0" w:tplc="53EE4FA6">
      <w:start w:val="1"/>
      <w:numFmt w:val="upperRoman"/>
      <w:lvlText w:val="%1."/>
      <w:lvlJc w:val="left"/>
      <w:pPr>
        <w:tabs>
          <w:tab w:val="num" w:pos="0"/>
        </w:tabs>
        <w:ind w:left="157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62500F"/>
    <w:multiLevelType w:val="hybridMultilevel"/>
    <w:tmpl w:val="96D63890"/>
    <w:name w:val="WW8Num32"/>
    <w:lvl w:ilvl="0" w:tplc="4E50DE52">
      <w:start w:val="1"/>
      <w:numFmt w:val="upperRoman"/>
      <w:lvlText w:val="%1."/>
      <w:lvlJc w:val="left"/>
      <w:pPr>
        <w:tabs>
          <w:tab w:val="num" w:pos="0"/>
        </w:tabs>
        <w:ind w:left="157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E15EA"/>
    <w:multiLevelType w:val="hybridMultilevel"/>
    <w:tmpl w:val="C15A2392"/>
    <w:lvl w:ilvl="0" w:tplc="7B70F8A6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EB0A00"/>
    <w:multiLevelType w:val="hybridMultilevel"/>
    <w:tmpl w:val="894E0288"/>
    <w:lvl w:ilvl="0" w:tplc="7B70F8A6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C96F6F"/>
    <w:multiLevelType w:val="hybridMultilevel"/>
    <w:tmpl w:val="7B42151A"/>
    <w:name w:val="WW8Num32222222"/>
    <w:lvl w:ilvl="0" w:tplc="A1407D6C">
      <w:start w:val="1"/>
      <w:numFmt w:val="upperRoman"/>
      <w:lvlText w:val="%1."/>
      <w:lvlJc w:val="left"/>
      <w:pPr>
        <w:tabs>
          <w:tab w:val="num" w:pos="0"/>
        </w:tabs>
        <w:ind w:left="157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B559F2"/>
    <w:multiLevelType w:val="hybridMultilevel"/>
    <w:tmpl w:val="B5D65176"/>
    <w:name w:val="WW8Num322222"/>
    <w:lvl w:ilvl="0" w:tplc="EEBAD440">
      <w:start w:val="1"/>
      <w:numFmt w:val="upperRoman"/>
      <w:lvlText w:val="%1."/>
      <w:lvlJc w:val="left"/>
      <w:pPr>
        <w:tabs>
          <w:tab w:val="num" w:pos="0"/>
        </w:tabs>
        <w:ind w:left="157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44687"/>
    <w:multiLevelType w:val="hybridMultilevel"/>
    <w:tmpl w:val="D2CC9A58"/>
    <w:name w:val="WW8Num322"/>
    <w:lvl w:ilvl="0" w:tplc="D1683E2A">
      <w:start w:val="1"/>
      <w:numFmt w:val="upperRoman"/>
      <w:lvlText w:val="%1."/>
      <w:lvlJc w:val="left"/>
      <w:pPr>
        <w:tabs>
          <w:tab w:val="num" w:pos="0"/>
        </w:tabs>
        <w:ind w:left="157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10C16"/>
    <w:multiLevelType w:val="hybridMultilevel"/>
    <w:tmpl w:val="BD18BE14"/>
    <w:lvl w:ilvl="0" w:tplc="7B70F8A6">
      <w:start w:val="1"/>
      <w:numFmt w:val="upperRoman"/>
      <w:pStyle w:val="EstiloTtulo1Justificado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8787A"/>
    <w:multiLevelType w:val="hybridMultilevel"/>
    <w:tmpl w:val="47EA3CAA"/>
    <w:lvl w:ilvl="0" w:tplc="7B70F8A6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CA7C97"/>
    <w:multiLevelType w:val="hybridMultilevel"/>
    <w:tmpl w:val="FEC8E74E"/>
    <w:lvl w:ilvl="0" w:tplc="7B70F8A6">
      <w:start w:val="1"/>
      <w:numFmt w:val="upperRoman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42E336ED"/>
    <w:multiLevelType w:val="hybridMultilevel"/>
    <w:tmpl w:val="C15A2392"/>
    <w:lvl w:ilvl="0" w:tplc="7B70F8A6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6252B"/>
    <w:multiLevelType w:val="hybridMultilevel"/>
    <w:tmpl w:val="37809910"/>
    <w:name w:val="WW8Num3222"/>
    <w:lvl w:ilvl="0" w:tplc="8FFC56D6">
      <w:start w:val="1"/>
      <w:numFmt w:val="upperRoman"/>
      <w:lvlText w:val="%1."/>
      <w:lvlJc w:val="left"/>
      <w:pPr>
        <w:tabs>
          <w:tab w:val="num" w:pos="0"/>
        </w:tabs>
        <w:ind w:left="157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F1E88"/>
    <w:multiLevelType w:val="hybridMultilevel"/>
    <w:tmpl w:val="E0745EBE"/>
    <w:name w:val="WW8Num32222"/>
    <w:lvl w:ilvl="0" w:tplc="660EBEEA">
      <w:start w:val="1"/>
      <w:numFmt w:val="upperRoman"/>
      <w:lvlText w:val="%1."/>
      <w:lvlJc w:val="left"/>
      <w:pPr>
        <w:tabs>
          <w:tab w:val="num" w:pos="0"/>
        </w:tabs>
        <w:ind w:left="157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61A3F"/>
    <w:multiLevelType w:val="hybridMultilevel"/>
    <w:tmpl w:val="53067FE2"/>
    <w:lvl w:ilvl="0" w:tplc="7B70F8A6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0124A"/>
    <w:multiLevelType w:val="hybridMultilevel"/>
    <w:tmpl w:val="A60A5662"/>
    <w:name w:val="WW8Num3222222"/>
    <w:lvl w:ilvl="0" w:tplc="2FF8B178">
      <w:start w:val="1"/>
      <w:numFmt w:val="upperRoman"/>
      <w:lvlText w:val="%1."/>
      <w:lvlJc w:val="left"/>
      <w:pPr>
        <w:tabs>
          <w:tab w:val="num" w:pos="0"/>
        </w:tabs>
        <w:ind w:left="157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935AB"/>
    <w:multiLevelType w:val="hybridMultilevel"/>
    <w:tmpl w:val="894E0288"/>
    <w:lvl w:ilvl="0" w:tplc="7B70F8A6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26"/>
  </w:num>
  <w:num w:numId="5">
    <w:abstractNumId w:val="16"/>
  </w:num>
  <w:num w:numId="6">
    <w:abstractNumId w:val="22"/>
  </w:num>
  <w:num w:numId="7">
    <w:abstractNumId w:val="28"/>
  </w:num>
  <w:num w:numId="8">
    <w:abstractNumId w:val="2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4"/>
  </w:num>
  <w:num w:numId="22">
    <w:abstractNumId w:val="19"/>
  </w:num>
  <w:num w:numId="23">
    <w:abstractNumId w:val="24"/>
  </w:num>
  <w:num w:numId="24">
    <w:abstractNumId w:val="25"/>
  </w:num>
  <w:num w:numId="25">
    <w:abstractNumId w:val="18"/>
  </w:num>
  <w:num w:numId="26">
    <w:abstractNumId w:val="27"/>
  </w:num>
  <w:num w:numId="27">
    <w:abstractNumId w:val="17"/>
  </w:num>
  <w:num w:numId="28">
    <w:abstractNumId w:val="13"/>
  </w:num>
  <w:num w:numId="29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UGLAS WILDGRUBE BERTOL">
    <w15:presenceInfo w15:providerId="None" w15:userId="DOUGLAS WILDGRUBE BERTO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0675D"/>
    <w:rsid w:val="0000777A"/>
    <w:rsid w:val="00007891"/>
    <w:rsid w:val="000103D1"/>
    <w:rsid w:val="0001288B"/>
    <w:rsid w:val="00016AFF"/>
    <w:rsid w:val="00023775"/>
    <w:rsid w:val="00023BA4"/>
    <w:rsid w:val="000267F9"/>
    <w:rsid w:val="0003105A"/>
    <w:rsid w:val="0004698B"/>
    <w:rsid w:val="00055633"/>
    <w:rsid w:val="00061A14"/>
    <w:rsid w:val="00066C5D"/>
    <w:rsid w:val="00066EF3"/>
    <w:rsid w:val="00075FBA"/>
    <w:rsid w:val="00082B42"/>
    <w:rsid w:val="000C1EE6"/>
    <w:rsid w:val="000C4A46"/>
    <w:rsid w:val="000C6159"/>
    <w:rsid w:val="000D4B85"/>
    <w:rsid w:val="000F155B"/>
    <w:rsid w:val="000F74EB"/>
    <w:rsid w:val="00104EED"/>
    <w:rsid w:val="001226B7"/>
    <w:rsid w:val="001304AE"/>
    <w:rsid w:val="00137958"/>
    <w:rsid w:val="00141DD8"/>
    <w:rsid w:val="00145013"/>
    <w:rsid w:val="001503C2"/>
    <w:rsid w:val="001527DF"/>
    <w:rsid w:val="00153682"/>
    <w:rsid w:val="00166905"/>
    <w:rsid w:val="00182097"/>
    <w:rsid w:val="00187A3C"/>
    <w:rsid w:val="001925C4"/>
    <w:rsid w:val="001930BE"/>
    <w:rsid w:val="001A2441"/>
    <w:rsid w:val="001A2541"/>
    <w:rsid w:val="001E1967"/>
    <w:rsid w:val="001F3C63"/>
    <w:rsid w:val="001F4533"/>
    <w:rsid w:val="00201985"/>
    <w:rsid w:val="00211498"/>
    <w:rsid w:val="00220223"/>
    <w:rsid w:val="00220AE0"/>
    <w:rsid w:val="00233E0E"/>
    <w:rsid w:val="00246D45"/>
    <w:rsid w:val="002660FC"/>
    <w:rsid w:val="00281E2A"/>
    <w:rsid w:val="002862DB"/>
    <w:rsid w:val="002B2830"/>
    <w:rsid w:val="002B29A8"/>
    <w:rsid w:val="002D7966"/>
    <w:rsid w:val="002F399D"/>
    <w:rsid w:val="002F48AE"/>
    <w:rsid w:val="00315A4A"/>
    <w:rsid w:val="00316551"/>
    <w:rsid w:val="00316977"/>
    <w:rsid w:val="00323BC2"/>
    <w:rsid w:val="00334124"/>
    <w:rsid w:val="00342BBD"/>
    <w:rsid w:val="00352B5C"/>
    <w:rsid w:val="003613D4"/>
    <w:rsid w:val="00361BC3"/>
    <w:rsid w:val="003829E8"/>
    <w:rsid w:val="0038563D"/>
    <w:rsid w:val="00391674"/>
    <w:rsid w:val="00396B18"/>
    <w:rsid w:val="00397AD8"/>
    <w:rsid w:val="003A5534"/>
    <w:rsid w:val="003A6A6B"/>
    <w:rsid w:val="003B08C2"/>
    <w:rsid w:val="003B47D7"/>
    <w:rsid w:val="003C3A76"/>
    <w:rsid w:val="003D3709"/>
    <w:rsid w:val="003E4ADD"/>
    <w:rsid w:val="003F076C"/>
    <w:rsid w:val="003F2C1B"/>
    <w:rsid w:val="003F3B1A"/>
    <w:rsid w:val="003F6BAB"/>
    <w:rsid w:val="00425E06"/>
    <w:rsid w:val="00426A86"/>
    <w:rsid w:val="00426D7E"/>
    <w:rsid w:val="00431B97"/>
    <w:rsid w:val="00432C20"/>
    <w:rsid w:val="00450D15"/>
    <w:rsid w:val="00482C93"/>
    <w:rsid w:val="00487CB0"/>
    <w:rsid w:val="00490CE4"/>
    <w:rsid w:val="00494590"/>
    <w:rsid w:val="004A1CF8"/>
    <w:rsid w:val="004A6CDA"/>
    <w:rsid w:val="004A751E"/>
    <w:rsid w:val="004A787F"/>
    <w:rsid w:val="004B3717"/>
    <w:rsid w:val="004B7E42"/>
    <w:rsid w:val="004C2987"/>
    <w:rsid w:val="004C6E1C"/>
    <w:rsid w:val="004E087B"/>
    <w:rsid w:val="004E41FE"/>
    <w:rsid w:val="004F7D34"/>
    <w:rsid w:val="00501C27"/>
    <w:rsid w:val="00506F75"/>
    <w:rsid w:val="00514BA2"/>
    <w:rsid w:val="00527588"/>
    <w:rsid w:val="00530C00"/>
    <w:rsid w:val="0053535E"/>
    <w:rsid w:val="00541376"/>
    <w:rsid w:val="0054286F"/>
    <w:rsid w:val="00556F26"/>
    <w:rsid w:val="00571A9D"/>
    <w:rsid w:val="00587022"/>
    <w:rsid w:val="00597EA3"/>
    <w:rsid w:val="005A6CF6"/>
    <w:rsid w:val="005B70A5"/>
    <w:rsid w:val="005C3348"/>
    <w:rsid w:val="005C7B49"/>
    <w:rsid w:val="005D27A4"/>
    <w:rsid w:val="005E09D9"/>
    <w:rsid w:val="005E0C16"/>
    <w:rsid w:val="005E3E17"/>
    <w:rsid w:val="005F7D34"/>
    <w:rsid w:val="00605513"/>
    <w:rsid w:val="00606CCE"/>
    <w:rsid w:val="006075B7"/>
    <w:rsid w:val="00632E4C"/>
    <w:rsid w:val="00652A62"/>
    <w:rsid w:val="00653DF5"/>
    <w:rsid w:val="006574A8"/>
    <w:rsid w:val="00662C78"/>
    <w:rsid w:val="00672966"/>
    <w:rsid w:val="006748DD"/>
    <w:rsid w:val="0067501B"/>
    <w:rsid w:val="006A287D"/>
    <w:rsid w:val="006A7322"/>
    <w:rsid w:val="006C7F59"/>
    <w:rsid w:val="006D479B"/>
    <w:rsid w:val="006D798A"/>
    <w:rsid w:val="006F1343"/>
    <w:rsid w:val="00705D6B"/>
    <w:rsid w:val="0071167B"/>
    <w:rsid w:val="00714F8B"/>
    <w:rsid w:val="00737B1C"/>
    <w:rsid w:val="00753F6A"/>
    <w:rsid w:val="0075506B"/>
    <w:rsid w:val="007601BE"/>
    <w:rsid w:val="00780FA0"/>
    <w:rsid w:val="00787F24"/>
    <w:rsid w:val="007A12BC"/>
    <w:rsid w:val="007A7B0D"/>
    <w:rsid w:val="007B4842"/>
    <w:rsid w:val="007C7763"/>
    <w:rsid w:val="007D0A3B"/>
    <w:rsid w:val="007E1D25"/>
    <w:rsid w:val="007E5A97"/>
    <w:rsid w:val="007F2259"/>
    <w:rsid w:val="007F3E33"/>
    <w:rsid w:val="00802E6D"/>
    <w:rsid w:val="00803C4F"/>
    <w:rsid w:val="00810A56"/>
    <w:rsid w:val="00817CEF"/>
    <w:rsid w:val="008213BD"/>
    <w:rsid w:val="0082678D"/>
    <w:rsid w:val="00831408"/>
    <w:rsid w:val="00850262"/>
    <w:rsid w:val="00851970"/>
    <w:rsid w:val="00875599"/>
    <w:rsid w:val="00896DAB"/>
    <w:rsid w:val="008A207F"/>
    <w:rsid w:val="008A744D"/>
    <w:rsid w:val="008C164B"/>
    <w:rsid w:val="00900CA1"/>
    <w:rsid w:val="009032DF"/>
    <w:rsid w:val="009130DF"/>
    <w:rsid w:val="00914EEA"/>
    <w:rsid w:val="009153CD"/>
    <w:rsid w:val="009162D0"/>
    <w:rsid w:val="0094401E"/>
    <w:rsid w:val="00962536"/>
    <w:rsid w:val="00965F30"/>
    <w:rsid w:val="009A6633"/>
    <w:rsid w:val="009B719A"/>
    <w:rsid w:val="009F19FF"/>
    <w:rsid w:val="009F3B33"/>
    <w:rsid w:val="009F7220"/>
    <w:rsid w:val="00A0658A"/>
    <w:rsid w:val="00A06741"/>
    <w:rsid w:val="00A11E79"/>
    <w:rsid w:val="00A26AEE"/>
    <w:rsid w:val="00A37375"/>
    <w:rsid w:val="00A37A0A"/>
    <w:rsid w:val="00A403C9"/>
    <w:rsid w:val="00A54B79"/>
    <w:rsid w:val="00A8052C"/>
    <w:rsid w:val="00A82B24"/>
    <w:rsid w:val="00AA0513"/>
    <w:rsid w:val="00AB68FE"/>
    <w:rsid w:val="00AC0BE4"/>
    <w:rsid w:val="00AE1E41"/>
    <w:rsid w:val="00AE478F"/>
    <w:rsid w:val="00AF4A02"/>
    <w:rsid w:val="00B03642"/>
    <w:rsid w:val="00B130B5"/>
    <w:rsid w:val="00B27CBA"/>
    <w:rsid w:val="00B31766"/>
    <w:rsid w:val="00B35289"/>
    <w:rsid w:val="00B35438"/>
    <w:rsid w:val="00B40829"/>
    <w:rsid w:val="00B667F3"/>
    <w:rsid w:val="00B82741"/>
    <w:rsid w:val="00B84A9B"/>
    <w:rsid w:val="00B859D5"/>
    <w:rsid w:val="00B9669A"/>
    <w:rsid w:val="00B976BD"/>
    <w:rsid w:val="00BB1BE4"/>
    <w:rsid w:val="00BB407A"/>
    <w:rsid w:val="00BB6CB8"/>
    <w:rsid w:val="00BB7A9B"/>
    <w:rsid w:val="00BC4334"/>
    <w:rsid w:val="00BE4B7B"/>
    <w:rsid w:val="00BF5AD7"/>
    <w:rsid w:val="00C06B02"/>
    <w:rsid w:val="00C13E71"/>
    <w:rsid w:val="00C20594"/>
    <w:rsid w:val="00C303EB"/>
    <w:rsid w:val="00C443AB"/>
    <w:rsid w:val="00C509F9"/>
    <w:rsid w:val="00C5357D"/>
    <w:rsid w:val="00C543ED"/>
    <w:rsid w:val="00C57BEB"/>
    <w:rsid w:val="00C83A71"/>
    <w:rsid w:val="00C8582C"/>
    <w:rsid w:val="00C92972"/>
    <w:rsid w:val="00C96CC8"/>
    <w:rsid w:val="00CA3C80"/>
    <w:rsid w:val="00CC53D1"/>
    <w:rsid w:val="00CC5533"/>
    <w:rsid w:val="00CC55F2"/>
    <w:rsid w:val="00CD710E"/>
    <w:rsid w:val="00CE0AFA"/>
    <w:rsid w:val="00CE1DCD"/>
    <w:rsid w:val="00CE688E"/>
    <w:rsid w:val="00CF64D3"/>
    <w:rsid w:val="00D04830"/>
    <w:rsid w:val="00D1647E"/>
    <w:rsid w:val="00D2042D"/>
    <w:rsid w:val="00D23779"/>
    <w:rsid w:val="00D301B4"/>
    <w:rsid w:val="00D319FF"/>
    <w:rsid w:val="00D37796"/>
    <w:rsid w:val="00D40298"/>
    <w:rsid w:val="00D4727D"/>
    <w:rsid w:val="00D54720"/>
    <w:rsid w:val="00D56CA9"/>
    <w:rsid w:val="00D82461"/>
    <w:rsid w:val="00DA37DF"/>
    <w:rsid w:val="00DB0790"/>
    <w:rsid w:val="00DB1628"/>
    <w:rsid w:val="00DB469F"/>
    <w:rsid w:val="00DC471B"/>
    <w:rsid w:val="00DD4FEB"/>
    <w:rsid w:val="00DE5B82"/>
    <w:rsid w:val="00DF4580"/>
    <w:rsid w:val="00E12081"/>
    <w:rsid w:val="00E14C3D"/>
    <w:rsid w:val="00E31844"/>
    <w:rsid w:val="00E34486"/>
    <w:rsid w:val="00E42971"/>
    <w:rsid w:val="00E529B8"/>
    <w:rsid w:val="00E530C3"/>
    <w:rsid w:val="00E5615C"/>
    <w:rsid w:val="00E657CA"/>
    <w:rsid w:val="00E7327B"/>
    <w:rsid w:val="00E74E82"/>
    <w:rsid w:val="00E759B0"/>
    <w:rsid w:val="00E84E49"/>
    <w:rsid w:val="00E9375C"/>
    <w:rsid w:val="00EA7B2C"/>
    <w:rsid w:val="00EB3874"/>
    <w:rsid w:val="00EC55E2"/>
    <w:rsid w:val="00ED5468"/>
    <w:rsid w:val="00EF22DE"/>
    <w:rsid w:val="00F22A95"/>
    <w:rsid w:val="00F30BB7"/>
    <w:rsid w:val="00F366AC"/>
    <w:rsid w:val="00F47EC4"/>
    <w:rsid w:val="00F55356"/>
    <w:rsid w:val="00F77053"/>
    <w:rsid w:val="00F81755"/>
    <w:rsid w:val="00F83042"/>
    <w:rsid w:val="00F860D8"/>
    <w:rsid w:val="00F95951"/>
    <w:rsid w:val="00FA2979"/>
    <w:rsid w:val="00FD06A9"/>
    <w:rsid w:val="00FD4239"/>
    <w:rsid w:val="00FE2B78"/>
    <w:rsid w:val="00FF5BA2"/>
    <w:rsid w:val="3533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66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B49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A067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Ttulo1"/>
    <w:next w:val="Normal"/>
    <w:link w:val="Ttulo2Char"/>
    <w:qFormat/>
    <w:rsid w:val="00F22A95"/>
    <w:pPr>
      <w:keepLines w:val="0"/>
      <w:numPr>
        <w:ilvl w:val="1"/>
        <w:numId w:val="1"/>
      </w:numPr>
      <w:tabs>
        <w:tab w:val="left" w:pos="360"/>
      </w:tabs>
      <w:suppressAutoHyphens/>
      <w:spacing w:before="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color w:val="auto"/>
      <w:sz w:val="24"/>
      <w:szCs w:val="20"/>
      <w:lang w:eastAsia="zh-CN"/>
    </w:rPr>
  </w:style>
  <w:style w:type="paragraph" w:styleId="Ttulo3">
    <w:name w:val="heading 3"/>
    <w:basedOn w:val="Normal"/>
    <w:next w:val="Normal"/>
    <w:link w:val="Ttulo3Char"/>
    <w:qFormat/>
    <w:rsid w:val="00F22A95"/>
    <w:pPr>
      <w:keepNext/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F22A95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F22A95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F22A95"/>
    <w:pPr>
      <w:keepNext/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F22A95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F22A95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F22A95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82B24"/>
  </w:style>
  <w:style w:type="paragraph" w:styleId="Rodap">
    <w:name w:val="footer"/>
    <w:basedOn w:val="Normal"/>
    <w:link w:val="Rodap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82B24"/>
  </w:style>
  <w:style w:type="paragraph" w:styleId="Textodebalo">
    <w:name w:val="Balloon Text"/>
    <w:basedOn w:val="Normal"/>
    <w:link w:val="TextodebaloChar"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A0674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/>
    </w:rPr>
  </w:style>
  <w:style w:type="paragraph" w:customStyle="1" w:styleId="Default">
    <w:name w:val="Default"/>
    <w:rsid w:val="00104E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8314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140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31408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8314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831408"/>
    <w:rPr>
      <w:b/>
      <w:bCs/>
      <w:sz w:val="20"/>
      <w:szCs w:val="20"/>
      <w:lang w:val="pt-BR"/>
    </w:rPr>
  </w:style>
  <w:style w:type="character" w:customStyle="1" w:styleId="Ttulo2Char">
    <w:name w:val="Título 2 Char"/>
    <w:basedOn w:val="Fontepargpadro"/>
    <w:link w:val="Ttulo2"/>
    <w:rsid w:val="00F22A95"/>
    <w:rPr>
      <w:rFonts w:ascii="Times New Roman" w:eastAsia="Times New Roman" w:hAnsi="Times New Roman" w:cs="Times New Roman"/>
      <w:b/>
      <w:sz w:val="24"/>
      <w:szCs w:val="20"/>
      <w:lang w:val="pt-BR" w:eastAsia="zh-CN"/>
    </w:rPr>
  </w:style>
  <w:style w:type="character" w:customStyle="1" w:styleId="Ttulo3Char">
    <w:name w:val="Título 3 Char"/>
    <w:basedOn w:val="Fontepargpadro"/>
    <w:link w:val="Ttulo3"/>
    <w:rsid w:val="00F22A95"/>
    <w:rPr>
      <w:rFonts w:ascii="Times New Roman" w:eastAsia="Times New Roman" w:hAnsi="Times New Roman" w:cs="Times New Roman"/>
      <w:b/>
      <w:sz w:val="24"/>
      <w:szCs w:val="20"/>
      <w:lang w:val="pt-BR" w:eastAsia="zh-CN"/>
    </w:rPr>
  </w:style>
  <w:style w:type="character" w:customStyle="1" w:styleId="Ttulo4Char">
    <w:name w:val="Título 4 Char"/>
    <w:basedOn w:val="Fontepargpadro"/>
    <w:link w:val="Ttulo4"/>
    <w:rsid w:val="00F22A95"/>
    <w:rPr>
      <w:rFonts w:ascii="Times New Roman" w:eastAsia="Times New Roman" w:hAnsi="Times New Roman" w:cs="Times New Roman"/>
      <w:sz w:val="24"/>
      <w:szCs w:val="20"/>
      <w:lang w:val="pt-BR" w:eastAsia="zh-CN"/>
    </w:rPr>
  </w:style>
  <w:style w:type="character" w:customStyle="1" w:styleId="Ttulo5Char">
    <w:name w:val="Título 5 Char"/>
    <w:basedOn w:val="Fontepargpadro"/>
    <w:link w:val="Ttulo5"/>
    <w:rsid w:val="00F22A95"/>
    <w:rPr>
      <w:rFonts w:ascii="Times New Roman" w:eastAsia="Times New Roman" w:hAnsi="Times New Roman" w:cs="Times New Roman"/>
      <w:b/>
      <w:sz w:val="28"/>
      <w:szCs w:val="20"/>
      <w:lang w:val="pt-BR" w:eastAsia="zh-CN"/>
    </w:rPr>
  </w:style>
  <w:style w:type="character" w:customStyle="1" w:styleId="Ttulo6Char">
    <w:name w:val="Título 6 Char"/>
    <w:basedOn w:val="Fontepargpadro"/>
    <w:link w:val="Ttulo6"/>
    <w:rsid w:val="00F22A95"/>
    <w:rPr>
      <w:rFonts w:ascii="Times New Roman" w:eastAsia="Times New Roman" w:hAnsi="Times New Roman" w:cs="Times New Roman"/>
      <w:b/>
      <w:sz w:val="24"/>
      <w:szCs w:val="20"/>
      <w:lang w:val="pt-BR" w:eastAsia="zh-CN"/>
    </w:rPr>
  </w:style>
  <w:style w:type="character" w:customStyle="1" w:styleId="Ttulo7Char">
    <w:name w:val="Título 7 Char"/>
    <w:basedOn w:val="Fontepargpadro"/>
    <w:link w:val="Ttulo7"/>
    <w:rsid w:val="00F22A95"/>
    <w:rPr>
      <w:rFonts w:ascii="Times New Roman" w:eastAsia="Times New Roman" w:hAnsi="Times New Roman" w:cs="Times New Roman"/>
      <w:b/>
      <w:sz w:val="24"/>
      <w:szCs w:val="20"/>
      <w:lang w:val="pt-BR" w:eastAsia="zh-CN"/>
    </w:rPr>
  </w:style>
  <w:style w:type="character" w:customStyle="1" w:styleId="Ttulo8Char">
    <w:name w:val="Título 8 Char"/>
    <w:basedOn w:val="Fontepargpadro"/>
    <w:link w:val="Ttulo8"/>
    <w:rsid w:val="00F22A95"/>
    <w:rPr>
      <w:rFonts w:ascii="Times New Roman" w:eastAsia="Times New Roman" w:hAnsi="Times New Roman" w:cs="Times New Roman"/>
      <w:sz w:val="24"/>
      <w:szCs w:val="20"/>
      <w:lang w:val="pt-BR" w:eastAsia="zh-CN"/>
    </w:rPr>
  </w:style>
  <w:style w:type="character" w:customStyle="1" w:styleId="Ttulo9Char">
    <w:name w:val="Título 9 Char"/>
    <w:basedOn w:val="Fontepargpadro"/>
    <w:link w:val="Ttulo9"/>
    <w:rsid w:val="00F22A95"/>
    <w:rPr>
      <w:rFonts w:ascii="Times New Roman" w:eastAsia="Times New Roman" w:hAnsi="Times New Roman" w:cs="Times New Roman"/>
      <w:sz w:val="24"/>
      <w:szCs w:val="20"/>
      <w:lang w:val="pt-BR" w:eastAsia="zh-CN"/>
    </w:rPr>
  </w:style>
  <w:style w:type="numbering" w:customStyle="1" w:styleId="Semlista1">
    <w:name w:val="Sem lista1"/>
    <w:next w:val="Semlista"/>
    <w:uiPriority w:val="99"/>
    <w:semiHidden/>
    <w:unhideWhenUsed/>
    <w:rsid w:val="00F22A95"/>
  </w:style>
  <w:style w:type="character" w:customStyle="1" w:styleId="Fontepargpadro6">
    <w:name w:val="Fonte parág. padrão6"/>
    <w:rsid w:val="00F22A95"/>
  </w:style>
  <w:style w:type="character" w:customStyle="1" w:styleId="Fontepargpadro5">
    <w:name w:val="Fonte parág. padrão5"/>
    <w:rsid w:val="00F22A95"/>
  </w:style>
  <w:style w:type="character" w:customStyle="1" w:styleId="WW8Num13z0">
    <w:name w:val="WW8Num13z0"/>
    <w:rsid w:val="00F22A95"/>
    <w:rPr>
      <w:rFonts w:ascii="Times New Roman" w:hAnsi="Times New Roman" w:cs="Times New Roman"/>
      <w:b/>
    </w:rPr>
  </w:style>
  <w:style w:type="character" w:customStyle="1" w:styleId="Absatz-Standardschriftart">
    <w:name w:val="Absatz-Standardschriftart"/>
    <w:rsid w:val="00F22A95"/>
  </w:style>
  <w:style w:type="character" w:customStyle="1" w:styleId="WW-Absatz-Standardschriftart">
    <w:name w:val="WW-Absatz-Standardschriftart"/>
    <w:rsid w:val="00F22A95"/>
  </w:style>
  <w:style w:type="character" w:customStyle="1" w:styleId="Fontepargpadro4">
    <w:name w:val="Fonte parág. padrão4"/>
    <w:rsid w:val="00F22A95"/>
  </w:style>
  <w:style w:type="character" w:customStyle="1" w:styleId="WW-Absatz-Standardschriftart1">
    <w:name w:val="WW-Absatz-Standardschriftart1"/>
    <w:rsid w:val="00F22A95"/>
  </w:style>
  <w:style w:type="character" w:customStyle="1" w:styleId="Fontepargpadro1">
    <w:name w:val="Fonte parág. padrão1"/>
    <w:rsid w:val="00F22A95"/>
  </w:style>
  <w:style w:type="character" w:customStyle="1" w:styleId="Fontepargpadro3">
    <w:name w:val="Fonte parág. padrão3"/>
    <w:rsid w:val="00F22A95"/>
  </w:style>
  <w:style w:type="character" w:customStyle="1" w:styleId="WW-Absatz-Standardschriftart11">
    <w:name w:val="WW-Absatz-Standardschriftart11"/>
    <w:rsid w:val="00F22A95"/>
  </w:style>
  <w:style w:type="character" w:customStyle="1" w:styleId="WW-Absatz-Standardschriftart111">
    <w:name w:val="WW-Absatz-Standardschriftart111"/>
    <w:rsid w:val="00F22A95"/>
  </w:style>
  <w:style w:type="character" w:customStyle="1" w:styleId="WW-Absatz-Standardschriftart1111">
    <w:name w:val="WW-Absatz-Standardschriftart1111"/>
    <w:rsid w:val="00F22A95"/>
  </w:style>
  <w:style w:type="character" w:customStyle="1" w:styleId="WW-Absatz-Standardschriftart11111">
    <w:name w:val="WW-Absatz-Standardschriftart11111"/>
    <w:rsid w:val="00F22A95"/>
  </w:style>
  <w:style w:type="character" w:customStyle="1" w:styleId="Fontepargpadro2">
    <w:name w:val="Fonte parág. padrão2"/>
    <w:rsid w:val="00F22A95"/>
  </w:style>
  <w:style w:type="character" w:customStyle="1" w:styleId="WW-Absatz-Standardschriftart111111">
    <w:name w:val="WW-Absatz-Standardschriftart111111"/>
    <w:rsid w:val="00F22A95"/>
  </w:style>
  <w:style w:type="character" w:customStyle="1" w:styleId="WW-Absatz-Standardschriftart1111111">
    <w:name w:val="WW-Absatz-Standardschriftart1111111"/>
    <w:rsid w:val="00F22A95"/>
  </w:style>
  <w:style w:type="character" w:customStyle="1" w:styleId="WW-Absatz-Standardschriftart11111111">
    <w:name w:val="WW-Absatz-Standardschriftart11111111"/>
    <w:rsid w:val="00F22A95"/>
  </w:style>
  <w:style w:type="character" w:customStyle="1" w:styleId="WW-Absatz-Standardschriftart111111111">
    <w:name w:val="WW-Absatz-Standardschriftart111111111"/>
    <w:rsid w:val="00F22A95"/>
  </w:style>
  <w:style w:type="character" w:customStyle="1" w:styleId="WW-Absatz-Standardschriftart1111111111">
    <w:name w:val="WW-Absatz-Standardschriftart1111111111"/>
    <w:rsid w:val="00F22A95"/>
  </w:style>
  <w:style w:type="character" w:customStyle="1" w:styleId="WW-Absatz-Standardschriftart11111111111">
    <w:name w:val="WW-Absatz-Standardschriftart11111111111"/>
    <w:rsid w:val="00F22A95"/>
  </w:style>
  <w:style w:type="character" w:customStyle="1" w:styleId="WW-Absatz-Standardschriftart111111111111">
    <w:name w:val="WW-Absatz-Standardschriftart111111111111"/>
    <w:rsid w:val="00F22A95"/>
  </w:style>
  <w:style w:type="character" w:customStyle="1" w:styleId="WW8Num1z0">
    <w:name w:val="WW8Num1z0"/>
    <w:rsid w:val="00F22A95"/>
    <w:rPr>
      <w:lang w:val="en-US"/>
    </w:rPr>
  </w:style>
  <w:style w:type="character" w:customStyle="1" w:styleId="WW8Num3z0">
    <w:name w:val="WW8Num3z0"/>
    <w:rsid w:val="00F22A95"/>
    <w:rPr>
      <w:rFonts w:ascii="Symbol" w:hAnsi="Symbol" w:cs="Symbol"/>
    </w:rPr>
  </w:style>
  <w:style w:type="character" w:customStyle="1" w:styleId="WW8Num4z0">
    <w:name w:val="WW8Num4z0"/>
    <w:rsid w:val="00F22A95"/>
    <w:rPr>
      <w:rFonts w:ascii="Symbol" w:hAnsi="Symbol" w:cs="Symbol"/>
    </w:rPr>
  </w:style>
  <w:style w:type="character" w:customStyle="1" w:styleId="WW8Num5z0">
    <w:name w:val="WW8Num5z0"/>
    <w:rsid w:val="00F22A95"/>
    <w:rPr>
      <w:rFonts w:ascii="Symbol" w:hAnsi="Symbol" w:cs="Symbol"/>
    </w:rPr>
  </w:style>
  <w:style w:type="character" w:customStyle="1" w:styleId="WW8Num6z0">
    <w:name w:val="WW8Num6z0"/>
    <w:rsid w:val="00F22A95"/>
    <w:rPr>
      <w:rFonts w:ascii="Symbol" w:hAnsi="Symbol" w:cs="Symbol"/>
    </w:rPr>
  </w:style>
  <w:style w:type="character" w:customStyle="1" w:styleId="Fontepargpadro10">
    <w:name w:val="Fonte parág. padrão10"/>
    <w:rsid w:val="00F22A95"/>
  </w:style>
  <w:style w:type="character" w:customStyle="1" w:styleId="CharChar">
    <w:name w:val="Char Char"/>
    <w:rsid w:val="00F22A95"/>
    <w:rPr>
      <w:b/>
      <w:sz w:val="24"/>
      <w:lang w:val="pt-BR" w:bidi="ar-SA"/>
    </w:rPr>
  </w:style>
  <w:style w:type="character" w:styleId="Hyperlink">
    <w:name w:val="Hyperlink"/>
    <w:rsid w:val="00F22A95"/>
    <w:rPr>
      <w:color w:val="0000FF"/>
      <w:u w:val="single"/>
    </w:rPr>
  </w:style>
  <w:style w:type="character" w:styleId="Nmerodepgina">
    <w:name w:val="page number"/>
    <w:basedOn w:val="Fontepargpadro10"/>
    <w:rsid w:val="00F22A95"/>
  </w:style>
  <w:style w:type="character" w:styleId="nfase">
    <w:name w:val="Emphasis"/>
    <w:qFormat/>
    <w:rsid w:val="00F22A95"/>
    <w:rPr>
      <w:i/>
    </w:rPr>
  </w:style>
  <w:style w:type="character" w:styleId="Forte">
    <w:name w:val="Strong"/>
    <w:qFormat/>
    <w:rsid w:val="00F22A95"/>
    <w:rPr>
      <w:b/>
    </w:rPr>
  </w:style>
  <w:style w:type="character" w:styleId="HiperlinkVisitado">
    <w:name w:val="FollowedHyperlink"/>
    <w:rsid w:val="00F22A95"/>
    <w:rPr>
      <w:color w:val="800080"/>
      <w:u w:val="single"/>
    </w:rPr>
  </w:style>
  <w:style w:type="character" w:customStyle="1" w:styleId="apple-style-span">
    <w:name w:val="apple-style-span"/>
    <w:basedOn w:val="Fontepargpadro10"/>
    <w:rsid w:val="00F22A95"/>
  </w:style>
  <w:style w:type="character" w:customStyle="1" w:styleId="Refdecomentrio1">
    <w:name w:val="Ref. de comentário1"/>
    <w:rsid w:val="00F22A95"/>
    <w:rPr>
      <w:sz w:val="16"/>
      <w:szCs w:val="16"/>
    </w:rPr>
  </w:style>
  <w:style w:type="character" w:customStyle="1" w:styleId="CharChar3">
    <w:name w:val="Char Char3"/>
    <w:basedOn w:val="Fontepargpadro3"/>
    <w:rsid w:val="00F22A95"/>
  </w:style>
  <w:style w:type="character" w:customStyle="1" w:styleId="CharChar2">
    <w:name w:val="Char Char2"/>
    <w:rsid w:val="00F22A95"/>
    <w:rPr>
      <w:b/>
      <w:bCs/>
    </w:rPr>
  </w:style>
  <w:style w:type="character" w:customStyle="1" w:styleId="CharChar1">
    <w:name w:val="Char Char1"/>
    <w:rsid w:val="00F22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F22A95"/>
    <w:rPr>
      <w:rFonts w:ascii="Lucida Grande" w:hAnsi="Lucida Grande" w:cs="Lucida Grande"/>
      <w:sz w:val="18"/>
      <w:szCs w:val="18"/>
    </w:rPr>
  </w:style>
  <w:style w:type="character" w:customStyle="1" w:styleId="CorpodetextoChar">
    <w:name w:val="Corpo de texto Char"/>
    <w:rsid w:val="00F22A95"/>
    <w:rPr>
      <w:rFonts w:ascii="Times New Roman" w:eastAsia="Times New Roman" w:hAnsi="Times New Roman" w:cs="Times New Roman"/>
      <w:sz w:val="24"/>
      <w:lang w:eastAsia="zh-CN"/>
    </w:rPr>
  </w:style>
  <w:style w:type="character" w:customStyle="1" w:styleId="RecuodecorpodetextoChar">
    <w:name w:val="Recuo de corpo de texto Char"/>
    <w:rsid w:val="00F22A95"/>
    <w:rPr>
      <w:rFonts w:ascii="Times New Roman" w:eastAsia="Times New Roman" w:hAnsi="Times New Roman" w:cs="Times New Roman"/>
      <w:sz w:val="24"/>
      <w:lang w:eastAsia="zh-CN"/>
    </w:rPr>
  </w:style>
  <w:style w:type="character" w:customStyle="1" w:styleId="SubttuloChar">
    <w:name w:val="Subtítulo Char"/>
    <w:rsid w:val="00F22A95"/>
    <w:rPr>
      <w:rFonts w:ascii="Arial" w:eastAsia="DejaVu Sans" w:hAnsi="Arial" w:cs="DejaVu Sans"/>
      <w:i/>
      <w:iCs/>
      <w:sz w:val="28"/>
      <w:szCs w:val="28"/>
      <w:lang w:eastAsia="zh-CN"/>
    </w:rPr>
  </w:style>
  <w:style w:type="character" w:customStyle="1" w:styleId="TextodenotaderodapChar">
    <w:name w:val="Texto de nota de rodapé Char"/>
    <w:rsid w:val="00F22A95"/>
    <w:rPr>
      <w:rFonts w:ascii="Times New Roman" w:eastAsia="Times New Roman" w:hAnsi="Times New Roman" w:cs="Times New Roman"/>
      <w:lang w:eastAsia="zh-CN"/>
    </w:rPr>
  </w:style>
  <w:style w:type="character" w:customStyle="1" w:styleId="Marcas">
    <w:name w:val="Marcas"/>
    <w:rsid w:val="00F22A95"/>
    <w:rPr>
      <w:rFonts w:ascii="OpenSymbol" w:eastAsia="OpenSymbol" w:hAnsi="OpenSymbol" w:cs="OpenSymbol"/>
    </w:rPr>
  </w:style>
  <w:style w:type="character" w:customStyle="1" w:styleId="CharChar4">
    <w:name w:val="Char Char4"/>
    <w:rsid w:val="00F22A95"/>
    <w:rPr>
      <w:lang w:eastAsia="zh-CN"/>
    </w:rPr>
  </w:style>
  <w:style w:type="paragraph" w:customStyle="1" w:styleId="Ttulo40">
    <w:name w:val="Título4"/>
    <w:basedOn w:val="Normal"/>
    <w:next w:val="Corpodetexto"/>
    <w:rsid w:val="00F22A95"/>
    <w:pPr>
      <w:keepNext/>
      <w:suppressAutoHyphens/>
      <w:spacing w:before="240" w:after="120" w:line="240" w:lineRule="auto"/>
    </w:pPr>
    <w:rPr>
      <w:rFonts w:ascii="Liberation Sans" w:eastAsia="WenQuanYi Micro Hei" w:hAnsi="Liberation Sans" w:cs="Lohit Hindi"/>
      <w:sz w:val="28"/>
      <w:szCs w:val="28"/>
      <w:lang w:eastAsia="zh-CN"/>
    </w:rPr>
  </w:style>
  <w:style w:type="paragraph" w:styleId="Corpodetexto">
    <w:name w:val="Body Text"/>
    <w:basedOn w:val="Normal"/>
    <w:link w:val="CorpodetextoChar1"/>
    <w:rsid w:val="00F22A9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rpodetextoChar1">
    <w:name w:val="Corpo de texto Char1"/>
    <w:basedOn w:val="Fontepargpadro"/>
    <w:link w:val="Corpodetexto"/>
    <w:rsid w:val="00F22A95"/>
    <w:rPr>
      <w:rFonts w:ascii="Times New Roman" w:eastAsia="Times New Roman" w:hAnsi="Times New Roman" w:cs="Times New Roman"/>
      <w:sz w:val="24"/>
      <w:szCs w:val="20"/>
      <w:lang w:val="pt-BR" w:eastAsia="zh-CN"/>
    </w:rPr>
  </w:style>
  <w:style w:type="paragraph" w:styleId="Lista">
    <w:name w:val="List"/>
    <w:basedOn w:val="Normal"/>
    <w:rsid w:val="00F22A95"/>
    <w:pPr>
      <w:suppressAutoHyphens/>
      <w:spacing w:after="0" w:line="240" w:lineRule="auto"/>
      <w:ind w:left="283" w:hanging="283"/>
    </w:pPr>
    <w:rPr>
      <w:rFonts w:ascii="Arial" w:eastAsia="Times New Roman" w:hAnsi="Arial" w:cs="Arial"/>
      <w:sz w:val="20"/>
      <w:szCs w:val="20"/>
      <w:lang w:eastAsia="zh-CN"/>
    </w:rPr>
  </w:style>
  <w:style w:type="paragraph" w:styleId="Legenda">
    <w:name w:val="caption"/>
    <w:basedOn w:val="Normal"/>
    <w:qFormat/>
    <w:rsid w:val="00F22A9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F22A9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tulo30">
    <w:name w:val="Título3"/>
    <w:basedOn w:val="Normal"/>
    <w:next w:val="Corpodetexto"/>
    <w:rsid w:val="00F22A95"/>
    <w:pPr>
      <w:keepNext/>
      <w:suppressAutoHyphens/>
      <w:spacing w:before="240" w:after="120" w:line="240" w:lineRule="auto"/>
    </w:pPr>
    <w:rPr>
      <w:rFonts w:ascii="Liberation Sans" w:eastAsia="WenQuanYi Micro Hei" w:hAnsi="Liberation Sans" w:cs="Lohit Hindi"/>
      <w:sz w:val="28"/>
      <w:szCs w:val="28"/>
      <w:lang w:eastAsia="zh-CN"/>
    </w:rPr>
  </w:style>
  <w:style w:type="paragraph" w:customStyle="1" w:styleId="Ttulo20">
    <w:name w:val="Título2"/>
    <w:basedOn w:val="Normal"/>
    <w:next w:val="Corpodetexto"/>
    <w:rsid w:val="00F22A95"/>
    <w:pPr>
      <w:keepNext/>
      <w:suppressAutoHyphens/>
      <w:spacing w:before="240" w:after="120" w:line="240" w:lineRule="auto"/>
    </w:pPr>
    <w:rPr>
      <w:rFonts w:ascii="Liberation Sans" w:eastAsia="WenQuanYi Micro Hei" w:hAnsi="Liberation Sans" w:cs="Lohit Hindi"/>
      <w:sz w:val="28"/>
      <w:szCs w:val="28"/>
      <w:lang w:eastAsia="zh-CN"/>
    </w:rPr>
  </w:style>
  <w:style w:type="character" w:customStyle="1" w:styleId="TextodebaloChar1">
    <w:name w:val="Texto de balão Char1"/>
    <w:basedOn w:val="Fontepargpadro"/>
    <w:rsid w:val="00F22A95"/>
    <w:rPr>
      <w:rFonts w:ascii="Tahoma" w:hAnsi="Tahoma" w:cs="Tahoma"/>
      <w:sz w:val="16"/>
      <w:szCs w:val="16"/>
      <w:lang w:eastAsia="zh-CN"/>
    </w:rPr>
  </w:style>
  <w:style w:type="paragraph" w:customStyle="1" w:styleId="Ttulo10">
    <w:name w:val="Título1"/>
    <w:basedOn w:val="Normal"/>
    <w:next w:val="Corpodetexto"/>
    <w:rsid w:val="00F22A95"/>
    <w:pPr>
      <w:keepNext/>
      <w:suppressAutoHyphens/>
      <w:spacing w:before="240" w:after="120" w:line="240" w:lineRule="auto"/>
    </w:pPr>
    <w:rPr>
      <w:rFonts w:ascii="Liberation Sans" w:eastAsia="DejaVu Sans" w:hAnsi="Liberation Sans" w:cs="Lohit Hindi"/>
      <w:sz w:val="28"/>
      <w:szCs w:val="28"/>
      <w:lang w:eastAsia="zh-CN"/>
    </w:rPr>
  </w:style>
  <w:style w:type="paragraph" w:customStyle="1" w:styleId="Captulo">
    <w:name w:val="Capítulo"/>
    <w:basedOn w:val="Normal"/>
    <w:next w:val="Corpodetexto"/>
    <w:rsid w:val="00F22A95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zh-CN"/>
    </w:rPr>
  </w:style>
  <w:style w:type="paragraph" w:customStyle="1" w:styleId="Legenda2">
    <w:name w:val="Legenda2"/>
    <w:basedOn w:val="Normal"/>
    <w:rsid w:val="00F22A9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Legenda1">
    <w:name w:val="Legenda1"/>
    <w:basedOn w:val="Normal"/>
    <w:next w:val="Normal"/>
    <w:rsid w:val="00F22A95"/>
    <w:pPr>
      <w:suppressAutoHyphens/>
      <w:spacing w:after="0" w:line="240" w:lineRule="auto"/>
      <w:ind w:left="284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RodapChar1">
    <w:name w:val="Rodapé Char1"/>
    <w:basedOn w:val="Fontepargpadro"/>
    <w:rsid w:val="00F22A95"/>
    <w:rPr>
      <w:sz w:val="24"/>
      <w:lang w:eastAsia="zh-CN"/>
    </w:rPr>
  </w:style>
  <w:style w:type="character" w:customStyle="1" w:styleId="CabealhoChar1">
    <w:name w:val="Cabeçalho Char1"/>
    <w:basedOn w:val="Fontepargpadro"/>
    <w:rsid w:val="00F22A95"/>
    <w:rPr>
      <w:lang w:val="en-US" w:eastAsia="zh-CN"/>
    </w:rPr>
  </w:style>
  <w:style w:type="paragraph" w:customStyle="1" w:styleId="Corpodetexto22">
    <w:name w:val="Corpo de texto 22"/>
    <w:basedOn w:val="Normal"/>
    <w:rsid w:val="00F22A9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1"/>
    <w:rsid w:val="00F22A95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F22A95"/>
    <w:rPr>
      <w:rFonts w:ascii="Times New Roman" w:eastAsia="Times New Roman" w:hAnsi="Times New Roman" w:cs="Times New Roman"/>
      <w:sz w:val="24"/>
      <w:szCs w:val="20"/>
      <w:lang w:val="pt-BR" w:eastAsia="zh-CN"/>
    </w:rPr>
  </w:style>
  <w:style w:type="paragraph" w:customStyle="1" w:styleId="Recuodecorpodetexto21">
    <w:name w:val="Recuo de corpo de texto 21"/>
    <w:basedOn w:val="Normal"/>
    <w:rsid w:val="00F22A9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Recuodecorpodetexto31">
    <w:name w:val="Recuo de corpo de texto 31"/>
    <w:basedOn w:val="Normal"/>
    <w:rsid w:val="00F22A95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F22A9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Ttulo50">
    <w:name w:val="Título5"/>
    <w:basedOn w:val="Normal"/>
    <w:next w:val="Subttulo"/>
    <w:rsid w:val="00F22A9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Subttulo">
    <w:name w:val="Subtitle"/>
    <w:basedOn w:val="Captulo"/>
    <w:next w:val="Corpodetexto"/>
    <w:link w:val="SubttuloChar1"/>
    <w:qFormat/>
    <w:rsid w:val="00F22A95"/>
    <w:pPr>
      <w:jc w:val="center"/>
    </w:pPr>
    <w:rPr>
      <w:i/>
      <w:iCs/>
    </w:rPr>
  </w:style>
  <w:style w:type="character" w:customStyle="1" w:styleId="SubttuloChar1">
    <w:name w:val="Subtítulo Char1"/>
    <w:basedOn w:val="Fontepargpadro"/>
    <w:link w:val="Subttulo"/>
    <w:rsid w:val="00F22A95"/>
    <w:rPr>
      <w:rFonts w:ascii="Arial" w:eastAsia="DejaVu Sans" w:hAnsi="Arial" w:cs="DejaVu Sans"/>
      <w:i/>
      <w:iCs/>
      <w:sz w:val="28"/>
      <w:szCs w:val="28"/>
      <w:lang w:val="pt-BR" w:eastAsia="zh-CN"/>
    </w:rPr>
  </w:style>
  <w:style w:type="paragraph" w:customStyle="1" w:styleId="Commarcadores1">
    <w:name w:val="Com marcadores1"/>
    <w:basedOn w:val="Normal"/>
    <w:rsid w:val="00F22A95"/>
    <w:pPr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mmarcadores21">
    <w:name w:val="Com marcadores 21"/>
    <w:basedOn w:val="Normal"/>
    <w:rsid w:val="00F22A95"/>
    <w:pPr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decontinuao21">
    <w:name w:val="Lista de continuação 21"/>
    <w:basedOn w:val="Normal"/>
    <w:rsid w:val="00F22A95"/>
    <w:pPr>
      <w:suppressAutoHyphens/>
      <w:spacing w:after="120" w:line="240" w:lineRule="auto"/>
      <w:ind w:left="566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1">
    <w:name w:val="Style1"/>
    <w:basedOn w:val="Normal"/>
    <w:rsid w:val="00F22A95"/>
    <w:pPr>
      <w:suppressAutoHyphens/>
      <w:spacing w:before="240" w:after="0" w:line="360" w:lineRule="atLeast"/>
      <w:ind w:left="580" w:right="4" w:hanging="560"/>
      <w:jc w:val="both"/>
    </w:pPr>
    <w:rPr>
      <w:rFonts w:ascii="Palatino" w:eastAsia="Times New Roman" w:hAnsi="Palatino" w:cs="Palatino"/>
      <w:color w:val="000000"/>
      <w:sz w:val="24"/>
      <w:szCs w:val="20"/>
      <w:lang w:val="en-US" w:eastAsia="zh-CN"/>
    </w:rPr>
  </w:style>
  <w:style w:type="paragraph" w:customStyle="1" w:styleId="REF01">
    <w:name w:val="REF01"/>
    <w:basedOn w:val="Normal"/>
    <w:rsid w:val="00F22A95"/>
    <w:pPr>
      <w:suppressAutoHyphens/>
      <w:spacing w:after="0" w:line="360" w:lineRule="auto"/>
      <w:ind w:left="567" w:hanging="567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xtodecomentrio1">
    <w:name w:val="Texto de comentário1"/>
    <w:basedOn w:val="Normal"/>
    <w:rsid w:val="00F22A9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decontinuao1">
    <w:name w:val="Lista de continuação1"/>
    <w:basedOn w:val="Normal"/>
    <w:rsid w:val="00F22A95"/>
    <w:pPr>
      <w:suppressAutoHyphens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zh-CN"/>
    </w:rPr>
  </w:style>
  <w:style w:type="paragraph" w:styleId="Textodenotaderodap">
    <w:name w:val="footnote text"/>
    <w:basedOn w:val="Normal"/>
    <w:link w:val="TextodenotaderodapChar1"/>
    <w:rsid w:val="00F22A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1">
    <w:name w:val="Texto de nota de rodapé Char1"/>
    <w:basedOn w:val="Fontepargpadro"/>
    <w:link w:val="Textodenotaderodap"/>
    <w:rsid w:val="00F22A95"/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paragraph" w:customStyle="1" w:styleId="TextosemFormatao1">
    <w:name w:val="Texto sem Formatação1"/>
    <w:basedOn w:val="Normal"/>
    <w:rsid w:val="00F22A9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blhead">
    <w:name w:val="tbl head"/>
    <w:rsid w:val="00F22A95"/>
    <w:pPr>
      <w:keepNext/>
      <w:suppressAutoHyphens/>
      <w:spacing w:before="60" w:after="60" w:line="240" w:lineRule="auto"/>
    </w:pPr>
    <w:rPr>
      <w:rFonts w:ascii="Arial" w:eastAsia="Arial" w:hAnsi="Arial" w:cs="Arial"/>
      <w:b/>
      <w:szCs w:val="20"/>
      <w:lang w:eastAsia="zh-CN"/>
    </w:rPr>
  </w:style>
  <w:style w:type="paragraph" w:styleId="NormalWeb">
    <w:name w:val="Normal (Web)"/>
    <w:basedOn w:val="Normal"/>
    <w:rsid w:val="00F22A95"/>
    <w:pPr>
      <w:suppressAutoHyphens/>
      <w:spacing w:before="280" w:after="280" w:line="240" w:lineRule="auto"/>
    </w:pPr>
    <w:rPr>
      <w:rFonts w:ascii="Arial Unicode MS" w:eastAsia="Arial Unicode MS" w:hAnsi="Arial Unicode MS" w:cs="Courier New"/>
      <w:sz w:val="24"/>
      <w:szCs w:val="24"/>
      <w:lang w:eastAsia="zh-CN"/>
    </w:rPr>
  </w:style>
  <w:style w:type="paragraph" w:customStyle="1" w:styleId="Textoembloco1">
    <w:name w:val="Texto em bloco1"/>
    <w:basedOn w:val="Normal"/>
    <w:rsid w:val="00F22A95"/>
    <w:pPr>
      <w:tabs>
        <w:tab w:val="left" w:pos="24813"/>
      </w:tabs>
      <w:suppressAutoHyphens/>
      <w:spacing w:after="0" w:line="360" w:lineRule="atLeast"/>
      <w:ind w:left="851" w:right="760" w:hanging="851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Estruturadodocumento">
    <w:name w:val="Estrutura do documento"/>
    <w:basedOn w:val="Normal"/>
    <w:rsid w:val="00F22A9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styleId="Sumrio1">
    <w:name w:val="toc 1"/>
    <w:basedOn w:val="Normal"/>
    <w:next w:val="Normal"/>
    <w:rsid w:val="00F22A95"/>
    <w:pPr>
      <w:tabs>
        <w:tab w:val="right" w:leader="dot" w:pos="9068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Sumrio2">
    <w:name w:val="toc 2"/>
    <w:basedOn w:val="Normal"/>
    <w:next w:val="Normal"/>
    <w:rsid w:val="00F22A95"/>
    <w:pPr>
      <w:suppressAutoHyphens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umrio3">
    <w:name w:val="toc 3"/>
    <w:basedOn w:val="Normal"/>
    <w:next w:val="Normal"/>
    <w:rsid w:val="00F22A95"/>
    <w:pPr>
      <w:suppressAutoHyphens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missivo1">
    <w:name w:val="index 1"/>
    <w:basedOn w:val="Normal"/>
    <w:next w:val="Normal"/>
    <w:rsid w:val="00F22A95"/>
    <w:pPr>
      <w:suppressAutoHyphens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missivo2">
    <w:name w:val="index 2"/>
    <w:basedOn w:val="Normal"/>
    <w:next w:val="Normal"/>
    <w:rsid w:val="00F22A95"/>
    <w:pPr>
      <w:suppressAutoHyphens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missivo3">
    <w:name w:val="index 3"/>
    <w:basedOn w:val="Normal"/>
    <w:next w:val="Normal"/>
    <w:rsid w:val="00F22A95"/>
    <w:pPr>
      <w:suppressAutoHyphens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Remissivo41">
    <w:name w:val="Remissivo 41"/>
    <w:basedOn w:val="Normal"/>
    <w:next w:val="Normal"/>
    <w:rsid w:val="00F22A95"/>
    <w:pPr>
      <w:suppressAutoHyphens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Remissivo51">
    <w:name w:val="Remissivo 51"/>
    <w:basedOn w:val="Normal"/>
    <w:next w:val="Normal"/>
    <w:rsid w:val="00F22A95"/>
    <w:pPr>
      <w:suppressAutoHyphens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Remissivo61">
    <w:name w:val="Remissivo 61"/>
    <w:basedOn w:val="Normal"/>
    <w:next w:val="Normal"/>
    <w:rsid w:val="00F22A95"/>
    <w:pPr>
      <w:suppressAutoHyphens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Remissivo71">
    <w:name w:val="Remissivo 71"/>
    <w:basedOn w:val="Normal"/>
    <w:next w:val="Normal"/>
    <w:rsid w:val="00F22A95"/>
    <w:pPr>
      <w:suppressAutoHyphens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Remissivo81">
    <w:name w:val="Remissivo 81"/>
    <w:basedOn w:val="Normal"/>
    <w:next w:val="Normal"/>
    <w:rsid w:val="00F22A95"/>
    <w:pPr>
      <w:suppressAutoHyphens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Remissivo91">
    <w:name w:val="Remissivo 91"/>
    <w:basedOn w:val="Normal"/>
    <w:next w:val="Normal"/>
    <w:rsid w:val="00F22A95"/>
    <w:pPr>
      <w:suppressAutoHyphens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dendiceremissivo">
    <w:name w:val="index heading"/>
    <w:basedOn w:val="Normal"/>
    <w:next w:val="Remissivo1"/>
    <w:rsid w:val="00F22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stiloTtulo1Justificado">
    <w:name w:val="Estilo Título 1 + Justificado"/>
    <w:basedOn w:val="Ttulo1"/>
    <w:rsid w:val="00F22A95"/>
    <w:pPr>
      <w:keepLines w:val="0"/>
      <w:numPr>
        <w:numId w:val="1"/>
      </w:numPr>
      <w:tabs>
        <w:tab w:val="left" w:pos="360"/>
      </w:tabs>
      <w:suppressAutoHyphens/>
      <w:spacing w:before="0" w:line="240" w:lineRule="auto"/>
      <w:ind w:left="0" w:firstLine="0"/>
      <w:jc w:val="both"/>
    </w:pPr>
    <w:rPr>
      <w:rFonts w:ascii="Times New Roman" w:eastAsia="Times New Roman" w:hAnsi="Times New Roman" w:cs="Times New Roman"/>
      <w:b/>
      <w:bCs/>
      <w:color w:val="auto"/>
      <w:sz w:val="24"/>
      <w:szCs w:val="20"/>
      <w:lang w:eastAsia="zh-CN"/>
    </w:rPr>
  </w:style>
  <w:style w:type="paragraph" w:customStyle="1" w:styleId="T">
    <w:name w:val="T"/>
    <w:basedOn w:val="Normal"/>
    <w:rsid w:val="00F22A95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References">
    <w:name w:val="References"/>
    <w:rsid w:val="00F22A95"/>
    <w:pPr>
      <w:suppressAutoHyphens/>
      <w:spacing w:after="0" w:line="180" w:lineRule="atLeast"/>
      <w:ind w:left="284" w:hanging="284"/>
      <w:jc w:val="both"/>
    </w:pPr>
    <w:rPr>
      <w:rFonts w:ascii="Times New Roman" w:eastAsia="Arial" w:hAnsi="Times New Roman" w:cs="Times New Roman"/>
      <w:sz w:val="20"/>
      <w:szCs w:val="20"/>
      <w:lang w:val="es-ES" w:eastAsia="zh-CN"/>
    </w:rPr>
  </w:style>
  <w:style w:type="paragraph" w:styleId="PargrafodaLista">
    <w:name w:val="List Paragraph"/>
    <w:basedOn w:val="Normal"/>
    <w:qFormat/>
    <w:rsid w:val="00F22A9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F22A9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tulodatabela">
    <w:name w:val="Título da tabela"/>
    <w:basedOn w:val="Contedodatabela"/>
    <w:rsid w:val="00F22A95"/>
    <w:pPr>
      <w:jc w:val="center"/>
    </w:pPr>
    <w:rPr>
      <w:b/>
      <w:bCs/>
    </w:rPr>
  </w:style>
  <w:style w:type="paragraph" w:customStyle="1" w:styleId="Textodecomentrio2">
    <w:name w:val="Texto de comentário2"/>
    <w:basedOn w:val="Normal"/>
    <w:rsid w:val="00F22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odecomentrio3">
    <w:name w:val="Texto de comentário3"/>
    <w:basedOn w:val="Normal"/>
    <w:rsid w:val="00F22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comentrioChar1">
    <w:name w:val="Texto de comentário Char1"/>
    <w:basedOn w:val="Fontepargpadro"/>
    <w:uiPriority w:val="99"/>
    <w:semiHidden/>
    <w:rsid w:val="00F22A95"/>
    <w:rPr>
      <w:lang w:eastAsia="zh-CN"/>
    </w:rPr>
  </w:style>
  <w:style w:type="character" w:customStyle="1" w:styleId="AssuntodocomentrioChar1">
    <w:name w:val="Assunto do comentário Char1"/>
    <w:basedOn w:val="TextodecomentrioChar1"/>
    <w:rsid w:val="00F22A95"/>
    <w:rPr>
      <w:b/>
      <w:bCs/>
      <w:lang w:eastAsia="zh-CN"/>
    </w:rPr>
  </w:style>
  <w:style w:type="paragraph" w:customStyle="1" w:styleId="Textodebalo1">
    <w:name w:val="Texto de balão1"/>
    <w:basedOn w:val="Normal"/>
    <w:rsid w:val="00F22A95"/>
    <w:pPr>
      <w:suppressAutoHyphens/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zh-CN"/>
    </w:rPr>
  </w:style>
  <w:style w:type="paragraph" w:customStyle="1" w:styleId="Textodecomentrio4">
    <w:name w:val="Texto de comentário4"/>
    <w:basedOn w:val="Normal"/>
    <w:rsid w:val="00F22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viso">
    <w:name w:val="Revision"/>
    <w:hidden/>
    <w:uiPriority w:val="99"/>
    <w:semiHidden/>
    <w:rsid w:val="00605513"/>
    <w:pPr>
      <w:spacing w:after="0" w:line="240" w:lineRule="auto"/>
    </w:pPr>
    <w:rPr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B49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A067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Ttulo1"/>
    <w:next w:val="Normal"/>
    <w:link w:val="Ttulo2Char"/>
    <w:qFormat/>
    <w:rsid w:val="00F22A95"/>
    <w:pPr>
      <w:keepLines w:val="0"/>
      <w:numPr>
        <w:ilvl w:val="1"/>
        <w:numId w:val="1"/>
      </w:numPr>
      <w:tabs>
        <w:tab w:val="left" w:pos="360"/>
      </w:tabs>
      <w:suppressAutoHyphens/>
      <w:spacing w:before="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color w:val="auto"/>
      <w:sz w:val="24"/>
      <w:szCs w:val="20"/>
      <w:lang w:eastAsia="zh-CN"/>
    </w:rPr>
  </w:style>
  <w:style w:type="paragraph" w:styleId="Ttulo3">
    <w:name w:val="heading 3"/>
    <w:basedOn w:val="Normal"/>
    <w:next w:val="Normal"/>
    <w:link w:val="Ttulo3Char"/>
    <w:qFormat/>
    <w:rsid w:val="00F22A95"/>
    <w:pPr>
      <w:keepNext/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F22A95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F22A95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F22A95"/>
    <w:pPr>
      <w:keepNext/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F22A95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F22A95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F22A95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82B24"/>
  </w:style>
  <w:style w:type="paragraph" w:styleId="Rodap">
    <w:name w:val="footer"/>
    <w:basedOn w:val="Normal"/>
    <w:link w:val="Rodap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82B24"/>
  </w:style>
  <w:style w:type="paragraph" w:styleId="Textodebalo">
    <w:name w:val="Balloon Text"/>
    <w:basedOn w:val="Normal"/>
    <w:link w:val="TextodebaloChar"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A0674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/>
    </w:rPr>
  </w:style>
  <w:style w:type="paragraph" w:customStyle="1" w:styleId="Default">
    <w:name w:val="Default"/>
    <w:rsid w:val="00104E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8314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140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31408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8314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831408"/>
    <w:rPr>
      <w:b/>
      <w:bCs/>
      <w:sz w:val="20"/>
      <w:szCs w:val="20"/>
      <w:lang w:val="pt-BR"/>
    </w:rPr>
  </w:style>
  <w:style w:type="character" w:customStyle="1" w:styleId="Ttulo2Char">
    <w:name w:val="Título 2 Char"/>
    <w:basedOn w:val="Fontepargpadro"/>
    <w:link w:val="Ttulo2"/>
    <w:rsid w:val="00F22A95"/>
    <w:rPr>
      <w:rFonts w:ascii="Times New Roman" w:eastAsia="Times New Roman" w:hAnsi="Times New Roman" w:cs="Times New Roman"/>
      <w:b/>
      <w:sz w:val="24"/>
      <w:szCs w:val="20"/>
      <w:lang w:val="pt-BR" w:eastAsia="zh-CN"/>
    </w:rPr>
  </w:style>
  <w:style w:type="character" w:customStyle="1" w:styleId="Ttulo3Char">
    <w:name w:val="Título 3 Char"/>
    <w:basedOn w:val="Fontepargpadro"/>
    <w:link w:val="Ttulo3"/>
    <w:rsid w:val="00F22A95"/>
    <w:rPr>
      <w:rFonts w:ascii="Times New Roman" w:eastAsia="Times New Roman" w:hAnsi="Times New Roman" w:cs="Times New Roman"/>
      <w:b/>
      <w:sz w:val="24"/>
      <w:szCs w:val="20"/>
      <w:lang w:val="pt-BR" w:eastAsia="zh-CN"/>
    </w:rPr>
  </w:style>
  <w:style w:type="character" w:customStyle="1" w:styleId="Ttulo4Char">
    <w:name w:val="Título 4 Char"/>
    <w:basedOn w:val="Fontepargpadro"/>
    <w:link w:val="Ttulo4"/>
    <w:rsid w:val="00F22A95"/>
    <w:rPr>
      <w:rFonts w:ascii="Times New Roman" w:eastAsia="Times New Roman" w:hAnsi="Times New Roman" w:cs="Times New Roman"/>
      <w:sz w:val="24"/>
      <w:szCs w:val="20"/>
      <w:lang w:val="pt-BR" w:eastAsia="zh-CN"/>
    </w:rPr>
  </w:style>
  <w:style w:type="character" w:customStyle="1" w:styleId="Ttulo5Char">
    <w:name w:val="Título 5 Char"/>
    <w:basedOn w:val="Fontepargpadro"/>
    <w:link w:val="Ttulo5"/>
    <w:rsid w:val="00F22A95"/>
    <w:rPr>
      <w:rFonts w:ascii="Times New Roman" w:eastAsia="Times New Roman" w:hAnsi="Times New Roman" w:cs="Times New Roman"/>
      <w:b/>
      <w:sz w:val="28"/>
      <w:szCs w:val="20"/>
      <w:lang w:val="pt-BR" w:eastAsia="zh-CN"/>
    </w:rPr>
  </w:style>
  <w:style w:type="character" w:customStyle="1" w:styleId="Ttulo6Char">
    <w:name w:val="Título 6 Char"/>
    <w:basedOn w:val="Fontepargpadro"/>
    <w:link w:val="Ttulo6"/>
    <w:rsid w:val="00F22A95"/>
    <w:rPr>
      <w:rFonts w:ascii="Times New Roman" w:eastAsia="Times New Roman" w:hAnsi="Times New Roman" w:cs="Times New Roman"/>
      <w:b/>
      <w:sz w:val="24"/>
      <w:szCs w:val="20"/>
      <w:lang w:val="pt-BR" w:eastAsia="zh-CN"/>
    </w:rPr>
  </w:style>
  <w:style w:type="character" w:customStyle="1" w:styleId="Ttulo7Char">
    <w:name w:val="Título 7 Char"/>
    <w:basedOn w:val="Fontepargpadro"/>
    <w:link w:val="Ttulo7"/>
    <w:rsid w:val="00F22A95"/>
    <w:rPr>
      <w:rFonts w:ascii="Times New Roman" w:eastAsia="Times New Roman" w:hAnsi="Times New Roman" w:cs="Times New Roman"/>
      <w:b/>
      <w:sz w:val="24"/>
      <w:szCs w:val="20"/>
      <w:lang w:val="pt-BR" w:eastAsia="zh-CN"/>
    </w:rPr>
  </w:style>
  <w:style w:type="character" w:customStyle="1" w:styleId="Ttulo8Char">
    <w:name w:val="Título 8 Char"/>
    <w:basedOn w:val="Fontepargpadro"/>
    <w:link w:val="Ttulo8"/>
    <w:rsid w:val="00F22A95"/>
    <w:rPr>
      <w:rFonts w:ascii="Times New Roman" w:eastAsia="Times New Roman" w:hAnsi="Times New Roman" w:cs="Times New Roman"/>
      <w:sz w:val="24"/>
      <w:szCs w:val="20"/>
      <w:lang w:val="pt-BR" w:eastAsia="zh-CN"/>
    </w:rPr>
  </w:style>
  <w:style w:type="character" w:customStyle="1" w:styleId="Ttulo9Char">
    <w:name w:val="Título 9 Char"/>
    <w:basedOn w:val="Fontepargpadro"/>
    <w:link w:val="Ttulo9"/>
    <w:rsid w:val="00F22A95"/>
    <w:rPr>
      <w:rFonts w:ascii="Times New Roman" w:eastAsia="Times New Roman" w:hAnsi="Times New Roman" w:cs="Times New Roman"/>
      <w:sz w:val="24"/>
      <w:szCs w:val="20"/>
      <w:lang w:val="pt-BR" w:eastAsia="zh-CN"/>
    </w:rPr>
  </w:style>
  <w:style w:type="numbering" w:customStyle="1" w:styleId="Semlista1">
    <w:name w:val="Sem lista1"/>
    <w:next w:val="Semlista"/>
    <w:uiPriority w:val="99"/>
    <w:semiHidden/>
    <w:unhideWhenUsed/>
    <w:rsid w:val="00F22A95"/>
  </w:style>
  <w:style w:type="character" w:customStyle="1" w:styleId="Fontepargpadro6">
    <w:name w:val="Fonte parág. padrão6"/>
    <w:rsid w:val="00F22A95"/>
  </w:style>
  <w:style w:type="character" w:customStyle="1" w:styleId="Fontepargpadro5">
    <w:name w:val="Fonte parág. padrão5"/>
    <w:rsid w:val="00F22A95"/>
  </w:style>
  <w:style w:type="character" w:customStyle="1" w:styleId="WW8Num13z0">
    <w:name w:val="WW8Num13z0"/>
    <w:rsid w:val="00F22A95"/>
    <w:rPr>
      <w:rFonts w:ascii="Times New Roman" w:hAnsi="Times New Roman" w:cs="Times New Roman"/>
      <w:b/>
    </w:rPr>
  </w:style>
  <w:style w:type="character" w:customStyle="1" w:styleId="Absatz-Standardschriftart">
    <w:name w:val="Absatz-Standardschriftart"/>
    <w:rsid w:val="00F22A95"/>
  </w:style>
  <w:style w:type="character" w:customStyle="1" w:styleId="WW-Absatz-Standardschriftart">
    <w:name w:val="WW-Absatz-Standardschriftart"/>
    <w:rsid w:val="00F22A95"/>
  </w:style>
  <w:style w:type="character" w:customStyle="1" w:styleId="Fontepargpadro4">
    <w:name w:val="Fonte parág. padrão4"/>
    <w:rsid w:val="00F22A95"/>
  </w:style>
  <w:style w:type="character" w:customStyle="1" w:styleId="WW-Absatz-Standardschriftart1">
    <w:name w:val="WW-Absatz-Standardschriftart1"/>
    <w:rsid w:val="00F22A95"/>
  </w:style>
  <w:style w:type="character" w:customStyle="1" w:styleId="Fontepargpadro1">
    <w:name w:val="Fonte parág. padrão1"/>
    <w:rsid w:val="00F22A95"/>
  </w:style>
  <w:style w:type="character" w:customStyle="1" w:styleId="Fontepargpadro3">
    <w:name w:val="Fonte parág. padrão3"/>
    <w:rsid w:val="00F22A95"/>
  </w:style>
  <w:style w:type="character" w:customStyle="1" w:styleId="WW-Absatz-Standardschriftart11">
    <w:name w:val="WW-Absatz-Standardschriftart11"/>
    <w:rsid w:val="00F22A95"/>
  </w:style>
  <w:style w:type="character" w:customStyle="1" w:styleId="WW-Absatz-Standardschriftart111">
    <w:name w:val="WW-Absatz-Standardschriftart111"/>
    <w:rsid w:val="00F22A95"/>
  </w:style>
  <w:style w:type="character" w:customStyle="1" w:styleId="WW-Absatz-Standardschriftart1111">
    <w:name w:val="WW-Absatz-Standardschriftart1111"/>
    <w:rsid w:val="00F22A95"/>
  </w:style>
  <w:style w:type="character" w:customStyle="1" w:styleId="WW-Absatz-Standardschriftart11111">
    <w:name w:val="WW-Absatz-Standardschriftart11111"/>
    <w:rsid w:val="00F22A95"/>
  </w:style>
  <w:style w:type="character" w:customStyle="1" w:styleId="Fontepargpadro2">
    <w:name w:val="Fonte parág. padrão2"/>
    <w:rsid w:val="00F22A95"/>
  </w:style>
  <w:style w:type="character" w:customStyle="1" w:styleId="WW-Absatz-Standardschriftart111111">
    <w:name w:val="WW-Absatz-Standardschriftart111111"/>
    <w:rsid w:val="00F22A95"/>
  </w:style>
  <w:style w:type="character" w:customStyle="1" w:styleId="WW-Absatz-Standardschriftart1111111">
    <w:name w:val="WW-Absatz-Standardschriftart1111111"/>
    <w:rsid w:val="00F22A95"/>
  </w:style>
  <w:style w:type="character" w:customStyle="1" w:styleId="WW-Absatz-Standardschriftart11111111">
    <w:name w:val="WW-Absatz-Standardschriftart11111111"/>
    <w:rsid w:val="00F22A95"/>
  </w:style>
  <w:style w:type="character" w:customStyle="1" w:styleId="WW-Absatz-Standardschriftart111111111">
    <w:name w:val="WW-Absatz-Standardschriftart111111111"/>
    <w:rsid w:val="00F22A95"/>
  </w:style>
  <w:style w:type="character" w:customStyle="1" w:styleId="WW-Absatz-Standardschriftart1111111111">
    <w:name w:val="WW-Absatz-Standardschriftart1111111111"/>
    <w:rsid w:val="00F22A95"/>
  </w:style>
  <w:style w:type="character" w:customStyle="1" w:styleId="WW-Absatz-Standardschriftart11111111111">
    <w:name w:val="WW-Absatz-Standardschriftart11111111111"/>
    <w:rsid w:val="00F22A95"/>
  </w:style>
  <w:style w:type="character" w:customStyle="1" w:styleId="WW-Absatz-Standardschriftart111111111111">
    <w:name w:val="WW-Absatz-Standardschriftart111111111111"/>
    <w:rsid w:val="00F22A95"/>
  </w:style>
  <w:style w:type="character" w:customStyle="1" w:styleId="WW8Num1z0">
    <w:name w:val="WW8Num1z0"/>
    <w:rsid w:val="00F22A95"/>
    <w:rPr>
      <w:lang w:val="en-US"/>
    </w:rPr>
  </w:style>
  <w:style w:type="character" w:customStyle="1" w:styleId="WW8Num3z0">
    <w:name w:val="WW8Num3z0"/>
    <w:rsid w:val="00F22A95"/>
    <w:rPr>
      <w:rFonts w:ascii="Symbol" w:hAnsi="Symbol" w:cs="Symbol"/>
    </w:rPr>
  </w:style>
  <w:style w:type="character" w:customStyle="1" w:styleId="WW8Num4z0">
    <w:name w:val="WW8Num4z0"/>
    <w:rsid w:val="00F22A95"/>
    <w:rPr>
      <w:rFonts w:ascii="Symbol" w:hAnsi="Symbol" w:cs="Symbol"/>
    </w:rPr>
  </w:style>
  <w:style w:type="character" w:customStyle="1" w:styleId="WW8Num5z0">
    <w:name w:val="WW8Num5z0"/>
    <w:rsid w:val="00F22A95"/>
    <w:rPr>
      <w:rFonts w:ascii="Symbol" w:hAnsi="Symbol" w:cs="Symbol"/>
    </w:rPr>
  </w:style>
  <w:style w:type="character" w:customStyle="1" w:styleId="WW8Num6z0">
    <w:name w:val="WW8Num6z0"/>
    <w:rsid w:val="00F22A95"/>
    <w:rPr>
      <w:rFonts w:ascii="Symbol" w:hAnsi="Symbol" w:cs="Symbol"/>
    </w:rPr>
  </w:style>
  <w:style w:type="character" w:customStyle="1" w:styleId="Fontepargpadro10">
    <w:name w:val="Fonte parág. padrão10"/>
    <w:rsid w:val="00F22A95"/>
  </w:style>
  <w:style w:type="character" w:customStyle="1" w:styleId="CharChar">
    <w:name w:val="Char Char"/>
    <w:rsid w:val="00F22A95"/>
    <w:rPr>
      <w:b/>
      <w:sz w:val="24"/>
      <w:lang w:val="pt-BR" w:bidi="ar-SA"/>
    </w:rPr>
  </w:style>
  <w:style w:type="character" w:styleId="Hyperlink">
    <w:name w:val="Hyperlink"/>
    <w:rsid w:val="00F22A95"/>
    <w:rPr>
      <w:color w:val="0000FF"/>
      <w:u w:val="single"/>
    </w:rPr>
  </w:style>
  <w:style w:type="character" w:styleId="Nmerodepgina">
    <w:name w:val="page number"/>
    <w:basedOn w:val="Fontepargpadro10"/>
    <w:rsid w:val="00F22A95"/>
  </w:style>
  <w:style w:type="character" w:styleId="nfase">
    <w:name w:val="Emphasis"/>
    <w:qFormat/>
    <w:rsid w:val="00F22A95"/>
    <w:rPr>
      <w:i/>
    </w:rPr>
  </w:style>
  <w:style w:type="character" w:styleId="Forte">
    <w:name w:val="Strong"/>
    <w:qFormat/>
    <w:rsid w:val="00F22A95"/>
    <w:rPr>
      <w:b/>
    </w:rPr>
  </w:style>
  <w:style w:type="character" w:styleId="HiperlinkVisitado">
    <w:name w:val="FollowedHyperlink"/>
    <w:rsid w:val="00F22A95"/>
    <w:rPr>
      <w:color w:val="800080"/>
      <w:u w:val="single"/>
    </w:rPr>
  </w:style>
  <w:style w:type="character" w:customStyle="1" w:styleId="apple-style-span">
    <w:name w:val="apple-style-span"/>
    <w:basedOn w:val="Fontepargpadro10"/>
    <w:rsid w:val="00F22A95"/>
  </w:style>
  <w:style w:type="character" w:customStyle="1" w:styleId="Refdecomentrio1">
    <w:name w:val="Ref. de comentário1"/>
    <w:rsid w:val="00F22A95"/>
    <w:rPr>
      <w:sz w:val="16"/>
      <w:szCs w:val="16"/>
    </w:rPr>
  </w:style>
  <w:style w:type="character" w:customStyle="1" w:styleId="CharChar3">
    <w:name w:val="Char Char3"/>
    <w:basedOn w:val="Fontepargpadro3"/>
    <w:rsid w:val="00F22A95"/>
  </w:style>
  <w:style w:type="character" w:customStyle="1" w:styleId="CharChar2">
    <w:name w:val="Char Char2"/>
    <w:rsid w:val="00F22A95"/>
    <w:rPr>
      <w:b/>
      <w:bCs/>
    </w:rPr>
  </w:style>
  <w:style w:type="character" w:customStyle="1" w:styleId="CharChar1">
    <w:name w:val="Char Char1"/>
    <w:rsid w:val="00F22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F22A95"/>
    <w:rPr>
      <w:rFonts w:ascii="Lucida Grande" w:hAnsi="Lucida Grande" w:cs="Lucida Grande"/>
      <w:sz w:val="18"/>
      <w:szCs w:val="18"/>
    </w:rPr>
  </w:style>
  <w:style w:type="character" w:customStyle="1" w:styleId="CorpodetextoChar">
    <w:name w:val="Corpo de texto Char"/>
    <w:rsid w:val="00F22A95"/>
    <w:rPr>
      <w:rFonts w:ascii="Times New Roman" w:eastAsia="Times New Roman" w:hAnsi="Times New Roman" w:cs="Times New Roman"/>
      <w:sz w:val="24"/>
      <w:lang w:eastAsia="zh-CN"/>
    </w:rPr>
  </w:style>
  <w:style w:type="character" w:customStyle="1" w:styleId="RecuodecorpodetextoChar">
    <w:name w:val="Recuo de corpo de texto Char"/>
    <w:rsid w:val="00F22A95"/>
    <w:rPr>
      <w:rFonts w:ascii="Times New Roman" w:eastAsia="Times New Roman" w:hAnsi="Times New Roman" w:cs="Times New Roman"/>
      <w:sz w:val="24"/>
      <w:lang w:eastAsia="zh-CN"/>
    </w:rPr>
  </w:style>
  <w:style w:type="character" w:customStyle="1" w:styleId="SubttuloChar">
    <w:name w:val="Subtítulo Char"/>
    <w:rsid w:val="00F22A95"/>
    <w:rPr>
      <w:rFonts w:ascii="Arial" w:eastAsia="DejaVu Sans" w:hAnsi="Arial" w:cs="DejaVu Sans"/>
      <w:i/>
      <w:iCs/>
      <w:sz w:val="28"/>
      <w:szCs w:val="28"/>
      <w:lang w:eastAsia="zh-CN"/>
    </w:rPr>
  </w:style>
  <w:style w:type="character" w:customStyle="1" w:styleId="TextodenotaderodapChar">
    <w:name w:val="Texto de nota de rodapé Char"/>
    <w:rsid w:val="00F22A95"/>
    <w:rPr>
      <w:rFonts w:ascii="Times New Roman" w:eastAsia="Times New Roman" w:hAnsi="Times New Roman" w:cs="Times New Roman"/>
      <w:lang w:eastAsia="zh-CN"/>
    </w:rPr>
  </w:style>
  <w:style w:type="character" w:customStyle="1" w:styleId="Marcas">
    <w:name w:val="Marcas"/>
    <w:rsid w:val="00F22A95"/>
    <w:rPr>
      <w:rFonts w:ascii="OpenSymbol" w:eastAsia="OpenSymbol" w:hAnsi="OpenSymbol" w:cs="OpenSymbol"/>
    </w:rPr>
  </w:style>
  <w:style w:type="character" w:customStyle="1" w:styleId="CharChar4">
    <w:name w:val="Char Char4"/>
    <w:rsid w:val="00F22A95"/>
    <w:rPr>
      <w:lang w:eastAsia="zh-CN"/>
    </w:rPr>
  </w:style>
  <w:style w:type="paragraph" w:customStyle="1" w:styleId="Ttulo40">
    <w:name w:val="Título4"/>
    <w:basedOn w:val="Normal"/>
    <w:next w:val="Corpodetexto"/>
    <w:rsid w:val="00F22A95"/>
    <w:pPr>
      <w:keepNext/>
      <w:suppressAutoHyphens/>
      <w:spacing w:before="240" w:after="120" w:line="240" w:lineRule="auto"/>
    </w:pPr>
    <w:rPr>
      <w:rFonts w:ascii="Liberation Sans" w:eastAsia="WenQuanYi Micro Hei" w:hAnsi="Liberation Sans" w:cs="Lohit Hindi"/>
      <w:sz w:val="28"/>
      <w:szCs w:val="28"/>
      <w:lang w:eastAsia="zh-CN"/>
    </w:rPr>
  </w:style>
  <w:style w:type="paragraph" w:styleId="Corpodetexto">
    <w:name w:val="Body Text"/>
    <w:basedOn w:val="Normal"/>
    <w:link w:val="CorpodetextoChar1"/>
    <w:rsid w:val="00F22A9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rpodetextoChar1">
    <w:name w:val="Corpo de texto Char1"/>
    <w:basedOn w:val="Fontepargpadro"/>
    <w:link w:val="Corpodetexto"/>
    <w:rsid w:val="00F22A95"/>
    <w:rPr>
      <w:rFonts w:ascii="Times New Roman" w:eastAsia="Times New Roman" w:hAnsi="Times New Roman" w:cs="Times New Roman"/>
      <w:sz w:val="24"/>
      <w:szCs w:val="20"/>
      <w:lang w:val="pt-BR" w:eastAsia="zh-CN"/>
    </w:rPr>
  </w:style>
  <w:style w:type="paragraph" w:styleId="Lista">
    <w:name w:val="List"/>
    <w:basedOn w:val="Normal"/>
    <w:rsid w:val="00F22A95"/>
    <w:pPr>
      <w:suppressAutoHyphens/>
      <w:spacing w:after="0" w:line="240" w:lineRule="auto"/>
      <w:ind w:left="283" w:hanging="283"/>
    </w:pPr>
    <w:rPr>
      <w:rFonts w:ascii="Arial" w:eastAsia="Times New Roman" w:hAnsi="Arial" w:cs="Arial"/>
      <w:sz w:val="20"/>
      <w:szCs w:val="20"/>
      <w:lang w:eastAsia="zh-CN"/>
    </w:rPr>
  </w:style>
  <w:style w:type="paragraph" w:styleId="Legenda">
    <w:name w:val="caption"/>
    <w:basedOn w:val="Normal"/>
    <w:qFormat/>
    <w:rsid w:val="00F22A9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F22A9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tulo30">
    <w:name w:val="Título3"/>
    <w:basedOn w:val="Normal"/>
    <w:next w:val="Corpodetexto"/>
    <w:rsid w:val="00F22A95"/>
    <w:pPr>
      <w:keepNext/>
      <w:suppressAutoHyphens/>
      <w:spacing w:before="240" w:after="120" w:line="240" w:lineRule="auto"/>
    </w:pPr>
    <w:rPr>
      <w:rFonts w:ascii="Liberation Sans" w:eastAsia="WenQuanYi Micro Hei" w:hAnsi="Liberation Sans" w:cs="Lohit Hindi"/>
      <w:sz w:val="28"/>
      <w:szCs w:val="28"/>
      <w:lang w:eastAsia="zh-CN"/>
    </w:rPr>
  </w:style>
  <w:style w:type="paragraph" w:customStyle="1" w:styleId="Ttulo20">
    <w:name w:val="Título2"/>
    <w:basedOn w:val="Normal"/>
    <w:next w:val="Corpodetexto"/>
    <w:rsid w:val="00F22A95"/>
    <w:pPr>
      <w:keepNext/>
      <w:suppressAutoHyphens/>
      <w:spacing w:before="240" w:after="120" w:line="240" w:lineRule="auto"/>
    </w:pPr>
    <w:rPr>
      <w:rFonts w:ascii="Liberation Sans" w:eastAsia="WenQuanYi Micro Hei" w:hAnsi="Liberation Sans" w:cs="Lohit Hindi"/>
      <w:sz w:val="28"/>
      <w:szCs w:val="28"/>
      <w:lang w:eastAsia="zh-CN"/>
    </w:rPr>
  </w:style>
  <w:style w:type="character" w:customStyle="1" w:styleId="TextodebaloChar1">
    <w:name w:val="Texto de balão Char1"/>
    <w:basedOn w:val="Fontepargpadro"/>
    <w:rsid w:val="00F22A95"/>
    <w:rPr>
      <w:rFonts w:ascii="Tahoma" w:hAnsi="Tahoma" w:cs="Tahoma"/>
      <w:sz w:val="16"/>
      <w:szCs w:val="16"/>
      <w:lang w:eastAsia="zh-CN"/>
    </w:rPr>
  </w:style>
  <w:style w:type="paragraph" w:customStyle="1" w:styleId="Ttulo10">
    <w:name w:val="Título1"/>
    <w:basedOn w:val="Normal"/>
    <w:next w:val="Corpodetexto"/>
    <w:rsid w:val="00F22A95"/>
    <w:pPr>
      <w:keepNext/>
      <w:suppressAutoHyphens/>
      <w:spacing w:before="240" w:after="120" w:line="240" w:lineRule="auto"/>
    </w:pPr>
    <w:rPr>
      <w:rFonts w:ascii="Liberation Sans" w:eastAsia="DejaVu Sans" w:hAnsi="Liberation Sans" w:cs="Lohit Hindi"/>
      <w:sz w:val="28"/>
      <w:szCs w:val="28"/>
      <w:lang w:eastAsia="zh-CN"/>
    </w:rPr>
  </w:style>
  <w:style w:type="paragraph" w:customStyle="1" w:styleId="Captulo">
    <w:name w:val="Capítulo"/>
    <w:basedOn w:val="Normal"/>
    <w:next w:val="Corpodetexto"/>
    <w:rsid w:val="00F22A95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zh-CN"/>
    </w:rPr>
  </w:style>
  <w:style w:type="paragraph" w:customStyle="1" w:styleId="Legenda2">
    <w:name w:val="Legenda2"/>
    <w:basedOn w:val="Normal"/>
    <w:rsid w:val="00F22A9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Legenda1">
    <w:name w:val="Legenda1"/>
    <w:basedOn w:val="Normal"/>
    <w:next w:val="Normal"/>
    <w:rsid w:val="00F22A95"/>
    <w:pPr>
      <w:suppressAutoHyphens/>
      <w:spacing w:after="0" w:line="240" w:lineRule="auto"/>
      <w:ind w:left="284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RodapChar1">
    <w:name w:val="Rodapé Char1"/>
    <w:basedOn w:val="Fontepargpadro"/>
    <w:rsid w:val="00F22A95"/>
    <w:rPr>
      <w:sz w:val="24"/>
      <w:lang w:eastAsia="zh-CN"/>
    </w:rPr>
  </w:style>
  <w:style w:type="character" w:customStyle="1" w:styleId="CabealhoChar1">
    <w:name w:val="Cabeçalho Char1"/>
    <w:basedOn w:val="Fontepargpadro"/>
    <w:rsid w:val="00F22A95"/>
    <w:rPr>
      <w:lang w:val="en-US" w:eastAsia="zh-CN"/>
    </w:rPr>
  </w:style>
  <w:style w:type="paragraph" w:customStyle="1" w:styleId="Corpodetexto22">
    <w:name w:val="Corpo de texto 22"/>
    <w:basedOn w:val="Normal"/>
    <w:rsid w:val="00F22A9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1"/>
    <w:rsid w:val="00F22A95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F22A95"/>
    <w:rPr>
      <w:rFonts w:ascii="Times New Roman" w:eastAsia="Times New Roman" w:hAnsi="Times New Roman" w:cs="Times New Roman"/>
      <w:sz w:val="24"/>
      <w:szCs w:val="20"/>
      <w:lang w:val="pt-BR" w:eastAsia="zh-CN"/>
    </w:rPr>
  </w:style>
  <w:style w:type="paragraph" w:customStyle="1" w:styleId="Recuodecorpodetexto21">
    <w:name w:val="Recuo de corpo de texto 21"/>
    <w:basedOn w:val="Normal"/>
    <w:rsid w:val="00F22A9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Recuodecorpodetexto31">
    <w:name w:val="Recuo de corpo de texto 31"/>
    <w:basedOn w:val="Normal"/>
    <w:rsid w:val="00F22A95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F22A9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Ttulo50">
    <w:name w:val="Título5"/>
    <w:basedOn w:val="Normal"/>
    <w:next w:val="Subttulo"/>
    <w:rsid w:val="00F22A9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Subttulo">
    <w:name w:val="Subtitle"/>
    <w:basedOn w:val="Captulo"/>
    <w:next w:val="Corpodetexto"/>
    <w:link w:val="SubttuloChar1"/>
    <w:qFormat/>
    <w:rsid w:val="00F22A95"/>
    <w:pPr>
      <w:jc w:val="center"/>
    </w:pPr>
    <w:rPr>
      <w:i/>
      <w:iCs/>
    </w:rPr>
  </w:style>
  <w:style w:type="character" w:customStyle="1" w:styleId="SubttuloChar1">
    <w:name w:val="Subtítulo Char1"/>
    <w:basedOn w:val="Fontepargpadro"/>
    <w:link w:val="Subttulo"/>
    <w:rsid w:val="00F22A95"/>
    <w:rPr>
      <w:rFonts w:ascii="Arial" w:eastAsia="DejaVu Sans" w:hAnsi="Arial" w:cs="DejaVu Sans"/>
      <w:i/>
      <w:iCs/>
      <w:sz w:val="28"/>
      <w:szCs w:val="28"/>
      <w:lang w:val="pt-BR" w:eastAsia="zh-CN"/>
    </w:rPr>
  </w:style>
  <w:style w:type="paragraph" w:customStyle="1" w:styleId="Commarcadores1">
    <w:name w:val="Com marcadores1"/>
    <w:basedOn w:val="Normal"/>
    <w:rsid w:val="00F22A95"/>
    <w:pPr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mmarcadores21">
    <w:name w:val="Com marcadores 21"/>
    <w:basedOn w:val="Normal"/>
    <w:rsid w:val="00F22A95"/>
    <w:pPr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decontinuao21">
    <w:name w:val="Lista de continuação 21"/>
    <w:basedOn w:val="Normal"/>
    <w:rsid w:val="00F22A95"/>
    <w:pPr>
      <w:suppressAutoHyphens/>
      <w:spacing w:after="120" w:line="240" w:lineRule="auto"/>
      <w:ind w:left="566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1">
    <w:name w:val="Style1"/>
    <w:basedOn w:val="Normal"/>
    <w:rsid w:val="00F22A95"/>
    <w:pPr>
      <w:suppressAutoHyphens/>
      <w:spacing w:before="240" w:after="0" w:line="360" w:lineRule="atLeast"/>
      <w:ind w:left="580" w:right="4" w:hanging="560"/>
      <w:jc w:val="both"/>
    </w:pPr>
    <w:rPr>
      <w:rFonts w:ascii="Palatino" w:eastAsia="Times New Roman" w:hAnsi="Palatino" w:cs="Palatino"/>
      <w:color w:val="000000"/>
      <w:sz w:val="24"/>
      <w:szCs w:val="20"/>
      <w:lang w:val="en-US" w:eastAsia="zh-CN"/>
    </w:rPr>
  </w:style>
  <w:style w:type="paragraph" w:customStyle="1" w:styleId="REF01">
    <w:name w:val="REF01"/>
    <w:basedOn w:val="Normal"/>
    <w:rsid w:val="00F22A95"/>
    <w:pPr>
      <w:suppressAutoHyphens/>
      <w:spacing w:after="0" w:line="360" w:lineRule="auto"/>
      <w:ind w:left="567" w:hanging="567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xtodecomentrio1">
    <w:name w:val="Texto de comentário1"/>
    <w:basedOn w:val="Normal"/>
    <w:rsid w:val="00F22A9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decontinuao1">
    <w:name w:val="Lista de continuação1"/>
    <w:basedOn w:val="Normal"/>
    <w:rsid w:val="00F22A95"/>
    <w:pPr>
      <w:suppressAutoHyphens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zh-CN"/>
    </w:rPr>
  </w:style>
  <w:style w:type="paragraph" w:styleId="Textodenotaderodap">
    <w:name w:val="footnote text"/>
    <w:basedOn w:val="Normal"/>
    <w:link w:val="TextodenotaderodapChar1"/>
    <w:rsid w:val="00F22A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1">
    <w:name w:val="Texto de nota de rodapé Char1"/>
    <w:basedOn w:val="Fontepargpadro"/>
    <w:link w:val="Textodenotaderodap"/>
    <w:rsid w:val="00F22A95"/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paragraph" w:customStyle="1" w:styleId="TextosemFormatao1">
    <w:name w:val="Texto sem Formatação1"/>
    <w:basedOn w:val="Normal"/>
    <w:rsid w:val="00F22A9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blhead">
    <w:name w:val="tbl head"/>
    <w:rsid w:val="00F22A95"/>
    <w:pPr>
      <w:keepNext/>
      <w:suppressAutoHyphens/>
      <w:spacing w:before="60" w:after="60" w:line="240" w:lineRule="auto"/>
    </w:pPr>
    <w:rPr>
      <w:rFonts w:ascii="Arial" w:eastAsia="Arial" w:hAnsi="Arial" w:cs="Arial"/>
      <w:b/>
      <w:szCs w:val="20"/>
      <w:lang w:eastAsia="zh-CN"/>
    </w:rPr>
  </w:style>
  <w:style w:type="paragraph" w:styleId="NormalWeb">
    <w:name w:val="Normal (Web)"/>
    <w:basedOn w:val="Normal"/>
    <w:rsid w:val="00F22A95"/>
    <w:pPr>
      <w:suppressAutoHyphens/>
      <w:spacing w:before="280" w:after="280" w:line="240" w:lineRule="auto"/>
    </w:pPr>
    <w:rPr>
      <w:rFonts w:ascii="Arial Unicode MS" w:eastAsia="Arial Unicode MS" w:hAnsi="Arial Unicode MS" w:cs="Courier New"/>
      <w:sz w:val="24"/>
      <w:szCs w:val="24"/>
      <w:lang w:eastAsia="zh-CN"/>
    </w:rPr>
  </w:style>
  <w:style w:type="paragraph" w:customStyle="1" w:styleId="Textoembloco1">
    <w:name w:val="Texto em bloco1"/>
    <w:basedOn w:val="Normal"/>
    <w:rsid w:val="00F22A95"/>
    <w:pPr>
      <w:tabs>
        <w:tab w:val="left" w:pos="24813"/>
      </w:tabs>
      <w:suppressAutoHyphens/>
      <w:spacing w:after="0" w:line="360" w:lineRule="atLeast"/>
      <w:ind w:left="851" w:right="760" w:hanging="851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Estruturadodocumento">
    <w:name w:val="Estrutura do documento"/>
    <w:basedOn w:val="Normal"/>
    <w:rsid w:val="00F22A9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styleId="Sumrio1">
    <w:name w:val="toc 1"/>
    <w:basedOn w:val="Normal"/>
    <w:next w:val="Normal"/>
    <w:rsid w:val="00F22A95"/>
    <w:pPr>
      <w:tabs>
        <w:tab w:val="right" w:leader="dot" w:pos="9068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Sumrio2">
    <w:name w:val="toc 2"/>
    <w:basedOn w:val="Normal"/>
    <w:next w:val="Normal"/>
    <w:rsid w:val="00F22A95"/>
    <w:pPr>
      <w:suppressAutoHyphens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umrio3">
    <w:name w:val="toc 3"/>
    <w:basedOn w:val="Normal"/>
    <w:next w:val="Normal"/>
    <w:rsid w:val="00F22A95"/>
    <w:pPr>
      <w:suppressAutoHyphens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missivo1">
    <w:name w:val="index 1"/>
    <w:basedOn w:val="Normal"/>
    <w:next w:val="Normal"/>
    <w:rsid w:val="00F22A95"/>
    <w:pPr>
      <w:suppressAutoHyphens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missivo2">
    <w:name w:val="index 2"/>
    <w:basedOn w:val="Normal"/>
    <w:next w:val="Normal"/>
    <w:rsid w:val="00F22A95"/>
    <w:pPr>
      <w:suppressAutoHyphens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missivo3">
    <w:name w:val="index 3"/>
    <w:basedOn w:val="Normal"/>
    <w:next w:val="Normal"/>
    <w:rsid w:val="00F22A95"/>
    <w:pPr>
      <w:suppressAutoHyphens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Remissivo41">
    <w:name w:val="Remissivo 41"/>
    <w:basedOn w:val="Normal"/>
    <w:next w:val="Normal"/>
    <w:rsid w:val="00F22A95"/>
    <w:pPr>
      <w:suppressAutoHyphens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Remissivo51">
    <w:name w:val="Remissivo 51"/>
    <w:basedOn w:val="Normal"/>
    <w:next w:val="Normal"/>
    <w:rsid w:val="00F22A95"/>
    <w:pPr>
      <w:suppressAutoHyphens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Remissivo61">
    <w:name w:val="Remissivo 61"/>
    <w:basedOn w:val="Normal"/>
    <w:next w:val="Normal"/>
    <w:rsid w:val="00F22A95"/>
    <w:pPr>
      <w:suppressAutoHyphens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Remissivo71">
    <w:name w:val="Remissivo 71"/>
    <w:basedOn w:val="Normal"/>
    <w:next w:val="Normal"/>
    <w:rsid w:val="00F22A95"/>
    <w:pPr>
      <w:suppressAutoHyphens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Remissivo81">
    <w:name w:val="Remissivo 81"/>
    <w:basedOn w:val="Normal"/>
    <w:next w:val="Normal"/>
    <w:rsid w:val="00F22A95"/>
    <w:pPr>
      <w:suppressAutoHyphens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Remissivo91">
    <w:name w:val="Remissivo 91"/>
    <w:basedOn w:val="Normal"/>
    <w:next w:val="Normal"/>
    <w:rsid w:val="00F22A95"/>
    <w:pPr>
      <w:suppressAutoHyphens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dendiceremissivo">
    <w:name w:val="index heading"/>
    <w:basedOn w:val="Normal"/>
    <w:next w:val="Remissivo1"/>
    <w:rsid w:val="00F22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stiloTtulo1Justificado">
    <w:name w:val="Estilo Título 1 + Justificado"/>
    <w:basedOn w:val="Ttulo1"/>
    <w:rsid w:val="00F22A95"/>
    <w:pPr>
      <w:keepLines w:val="0"/>
      <w:numPr>
        <w:numId w:val="1"/>
      </w:numPr>
      <w:tabs>
        <w:tab w:val="left" w:pos="360"/>
      </w:tabs>
      <w:suppressAutoHyphens/>
      <w:spacing w:before="0" w:line="240" w:lineRule="auto"/>
      <w:ind w:left="0" w:firstLine="0"/>
      <w:jc w:val="both"/>
    </w:pPr>
    <w:rPr>
      <w:rFonts w:ascii="Times New Roman" w:eastAsia="Times New Roman" w:hAnsi="Times New Roman" w:cs="Times New Roman"/>
      <w:b/>
      <w:bCs/>
      <w:color w:val="auto"/>
      <w:sz w:val="24"/>
      <w:szCs w:val="20"/>
      <w:lang w:eastAsia="zh-CN"/>
    </w:rPr>
  </w:style>
  <w:style w:type="paragraph" w:customStyle="1" w:styleId="T">
    <w:name w:val="T"/>
    <w:basedOn w:val="Normal"/>
    <w:rsid w:val="00F22A95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References">
    <w:name w:val="References"/>
    <w:rsid w:val="00F22A95"/>
    <w:pPr>
      <w:suppressAutoHyphens/>
      <w:spacing w:after="0" w:line="180" w:lineRule="atLeast"/>
      <w:ind w:left="284" w:hanging="284"/>
      <w:jc w:val="both"/>
    </w:pPr>
    <w:rPr>
      <w:rFonts w:ascii="Times New Roman" w:eastAsia="Arial" w:hAnsi="Times New Roman" w:cs="Times New Roman"/>
      <w:sz w:val="20"/>
      <w:szCs w:val="20"/>
      <w:lang w:val="es-ES" w:eastAsia="zh-CN"/>
    </w:rPr>
  </w:style>
  <w:style w:type="paragraph" w:styleId="PargrafodaLista">
    <w:name w:val="List Paragraph"/>
    <w:basedOn w:val="Normal"/>
    <w:qFormat/>
    <w:rsid w:val="00F22A9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F22A9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tulodatabela">
    <w:name w:val="Título da tabela"/>
    <w:basedOn w:val="Contedodatabela"/>
    <w:rsid w:val="00F22A95"/>
    <w:pPr>
      <w:jc w:val="center"/>
    </w:pPr>
    <w:rPr>
      <w:b/>
      <w:bCs/>
    </w:rPr>
  </w:style>
  <w:style w:type="paragraph" w:customStyle="1" w:styleId="Textodecomentrio2">
    <w:name w:val="Texto de comentário2"/>
    <w:basedOn w:val="Normal"/>
    <w:rsid w:val="00F22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odecomentrio3">
    <w:name w:val="Texto de comentário3"/>
    <w:basedOn w:val="Normal"/>
    <w:rsid w:val="00F22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comentrioChar1">
    <w:name w:val="Texto de comentário Char1"/>
    <w:basedOn w:val="Fontepargpadro"/>
    <w:uiPriority w:val="99"/>
    <w:semiHidden/>
    <w:rsid w:val="00F22A95"/>
    <w:rPr>
      <w:lang w:eastAsia="zh-CN"/>
    </w:rPr>
  </w:style>
  <w:style w:type="character" w:customStyle="1" w:styleId="AssuntodocomentrioChar1">
    <w:name w:val="Assunto do comentário Char1"/>
    <w:basedOn w:val="TextodecomentrioChar1"/>
    <w:rsid w:val="00F22A95"/>
    <w:rPr>
      <w:b/>
      <w:bCs/>
      <w:lang w:eastAsia="zh-CN"/>
    </w:rPr>
  </w:style>
  <w:style w:type="paragraph" w:customStyle="1" w:styleId="Textodebalo1">
    <w:name w:val="Texto de balão1"/>
    <w:basedOn w:val="Normal"/>
    <w:rsid w:val="00F22A95"/>
    <w:pPr>
      <w:suppressAutoHyphens/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zh-CN"/>
    </w:rPr>
  </w:style>
  <w:style w:type="paragraph" w:customStyle="1" w:styleId="Textodecomentrio4">
    <w:name w:val="Texto de comentário4"/>
    <w:basedOn w:val="Normal"/>
    <w:rsid w:val="00F22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viso">
    <w:name w:val="Revision"/>
    <w:hidden/>
    <w:uiPriority w:val="99"/>
    <w:semiHidden/>
    <w:rsid w:val="00605513"/>
    <w:pPr>
      <w:spacing w:after="0" w:line="240" w:lineRule="auto"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8F597-EB96-49F1-BB59-6B9CC805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Programa de Pós-Graduação em Engenharia Elétrica</cp:lastModifiedBy>
  <cp:revision>2</cp:revision>
  <cp:lastPrinted>2018-07-18T12:49:00Z</cp:lastPrinted>
  <dcterms:created xsi:type="dcterms:W3CDTF">2018-07-18T13:04:00Z</dcterms:created>
  <dcterms:modified xsi:type="dcterms:W3CDTF">2018-07-18T13:04:00Z</dcterms:modified>
</cp:coreProperties>
</file>