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EE6BF0" w14:textId="0831650C" w:rsidR="00DD3EE7" w:rsidRPr="00201F76" w:rsidRDefault="00DD3EE7" w:rsidP="00DD3EE7">
      <w:pPr>
        <w:jc w:val="center"/>
        <w:rPr>
          <w:rFonts w:cs="Arial"/>
          <w:b/>
        </w:rPr>
      </w:pPr>
      <w:bookmarkStart w:id="0" w:name="_GoBack"/>
      <w:bookmarkEnd w:id="0"/>
      <w:r w:rsidRPr="00201F76">
        <w:rPr>
          <w:rFonts w:cs="Arial"/>
          <w:b/>
        </w:rPr>
        <w:t>Resolução n</w:t>
      </w:r>
      <w:r w:rsidRPr="00F71683">
        <w:rPr>
          <w:rFonts w:cs="Arial"/>
          <w:b/>
        </w:rPr>
        <w:t>° 00</w:t>
      </w:r>
      <w:r w:rsidR="00F71683" w:rsidRPr="00F71683">
        <w:rPr>
          <w:rFonts w:cs="Arial"/>
          <w:b/>
        </w:rPr>
        <w:t>5</w:t>
      </w:r>
      <w:r w:rsidRPr="00F71683">
        <w:rPr>
          <w:rFonts w:cs="Arial"/>
          <w:b/>
        </w:rPr>
        <w:t>/20</w:t>
      </w:r>
      <w:r w:rsidR="00F71683" w:rsidRPr="00F71683">
        <w:rPr>
          <w:rFonts w:cs="Arial"/>
          <w:b/>
        </w:rPr>
        <w:t>22</w:t>
      </w:r>
      <w:r w:rsidRPr="00F71683">
        <w:rPr>
          <w:rFonts w:cs="Arial"/>
          <w:b/>
        </w:rPr>
        <w:t xml:space="preserve"> –</w:t>
      </w:r>
      <w:r w:rsidRPr="00201F76">
        <w:rPr>
          <w:rFonts w:cs="Arial"/>
          <w:b/>
        </w:rPr>
        <w:t xml:space="preserve"> UDESC/</w:t>
      </w:r>
      <w:r>
        <w:rPr>
          <w:rFonts w:cs="Arial"/>
          <w:b/>
        </w:rPr>
        <w:t>CCT</w:t>
      </w:r>
      <w:r w:rsidRPr="00201F76">
        <w:rPr>
          <w:rFonts w:cs="Arial"/>
          <w:b/>
        </w:rPr>
        <w:t>/PPG</w:t>
      </w:r>
      <w:r w:rsidR="00F52266">
        <w:rPr>
          <w:rFonts w:cs="Arial"/>
          <w:b/>
        </w:rPr>
        <w:t>E</w:t>
      </w:r>
      <w:r>
        <w:rPr>
          <w:rFonts w:cs="Arial"/>
          <w:b/>
        </w:rPr>
        <w:t>CMT</w:t>
      </w:r>
    </w:p>
    <w:p w14:paraId="03EB2D3D" w14:textId="76719103" w:rsidR="008C0FD3" w:rsidRPr="002B3037" w:rsidRDefault="008C0FD3" w:rsidP="00932EE3">
      <w:pPr>
        <w:suppressAutoHyphens w:val="0"/>
        <w:jc w:val="center"/>
        <w:rPr>
          <w:rFonts w:cs="Arial"/>
          <w:b/>
          <w:bCs/>
          <w:sz w:val="44"/>
          <w:szCs w:val="44"/>
        </w:rPr>
      </w:pPr>
      <w:r w:rsidRPr="002B3037">
        <w:rPr>
          <w:rFonts w:cs="Arial"/>
          <w:b/>
          <w:bCs/>
          <w:sz w:val="44"/>
          <w:szCs w:val="44"/>
        </w:rPr>
        <w:t>Anexo II</w:t>
      </w:r>
    </w:p>
    <w:p w14:paraId="703339ED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eastAsia="pt-BR"/>
        </w:rPr>
      </w:pPr>
    </w:p>
    <w:p w14:paraId="78421ED9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780"/>
        <w:gridCol w:w="1931"/>
      </w:tblGrid>
      <w:tr w:rsidR="008C0FD3" w:rsidRPr="002B3037" w14:paraId="4CA9229A" w14:textId="77777777" w:rsidTr="0022757A">
        <w:tc>
          <w:tcPr>
            <w:tcW w:w="5939" w:type="dxa"/>
            <w:shd w:val="clear" w:color="auto" w:fill="auto"/>
          </w:tcPr>
          <w:p w14:paraId="1BA65E73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PRODUÇÃO BIBLIOGRAFICA</w:t>
            </w:r>
          </w:p>
        </w:tc>
        <w:tc>
          <w:tcPr>
            <w:tcW w:w="1816" w:type="dxa"/>
            <w:shd w:val="clear" w:color="auto" w:fill="auto"/>
          </w:tcPr>
          <w:p w14:paraId="58821FBE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Estrato</w:t>
            </w:r>
          </w:p>
        </w:tc>
        <w:tc>
          <w:tcPr>
            <w:tcW w:w="1959" w:type="dxa"/>
            <w:shd w:val="clear" w:color="auto" w:fill="auto"/>
          </w:tcPr>
          <w:p w14:paraId="13089E2F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8C0FD3" w:rsidRPr="002B3037" w14:paraId="27EA0138" w14:textId="77777777" w:rsidTr="0022757A">
        <w:tc>
          <w:tcPr>
            <w:tcW w:w="5939" w:type="dxa"/>
            <w:vMerge w:val="restart"/>
            <w:shd w:val="clear" w:color="auto" w:fill="auto"/>
          </w:tcPr>
          <w:p w14:paraId="0FA14A43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lang w:eastAsia="pt-BR"/>
              </w:rPr>
              <w:t xml:space="preserve">Publicação em periódico da área de Ensino com </w:t>
            </w:r>
            <w:proofErr w:type="spellStart"/>
            <w:r w:rsidRPr="002B3037">
              <w:rPr>
                <w:rFonts w:cs="Arial"/>
                <w:i/>
                <w:lang w:eastAsia="pt-BR"/>
              </w:rPr>
              <w:t>qualis</w:t>
            </w:r>
            <w:proofErr w:type="spellEnd"/>
            <w:r w:rsidRPr="002B3037">
              <w:rPr>
                <w:rFonts w:cs="Arial"/>
                <w:lang w:eastAsia="pt-BR"/>
              </w:rPr>
              <w:t xml:space="preserve">. </w:t>
            </w:r>
          </w:p>
        </w:tc>
        <w:tc>
          <w:tcPr>
            <w:tcW w:w="1816" w:type="dxa"/>
            <w:shd w:val="clear" w:color="auto" w:fill="auto"/>
          </w:tcPr>
          <w:p w14:paraId="39AA976D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A1</w:t>
            </w:r>
          </w:p>
        </w:tc>
        <w:tc>
          <w:tcPr>
            <w:tcW w:w="1959" w:type="dxa"/>
            <w:shd w:val="clear" w:color="auto" w:fill="auto"/>
          </w:tcPr>
          <w:p w14:paraId="607FF515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100</w:t>
            </w:r>
          </w:p>
        </w:tc>
      </w:tr>
      <w:tr w:rsidR="008C0FD3" w:rsidRPr="002B3037" w14:paraId="29D76282" w14:textId="77777777" w:rsidTr="0022757A">
        <w:tc>
          <w:tcPr>
            <w:tcW w:w="5939" w:type="dxa"/>
            <w:vMerge/>
            <w:shd w:val="clear" w:color="auto" w:fill="auto"/>
          </w:tcPr>
          <w:p w14:paraId="573D8BF9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6F2FA5FF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A2</w:t>
            </w:r>
          </w:p>
        </w:tc>
        <w:tc>
          <w:tcPr>
            <w:tcW w:w="1959" w:type="dxa"/>
            <w:shd w:val="clear" w:color="auto" w:fill="auto"/>
          </w:tcPr>
          <w:p w14:paraId="12001FFA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85</w:t>
            </w:r>
          </w:p>
        </w:tc>
      </w:tr>
      <w:tr w:rsidR="008C0FD3" w:rsidRPr="002B3037" w14:paraId="2B34F89C" w14:textId="77777777" w:rsidTr="0022757A">
        <w:tc>
          <w:tcPr>
            <w:tcW w:w="5939" w:type="dxa"/>
            <w:vMerge/>
            <w:shd w:val="clear" w:color="auto" w:fill="auto"/>
          </w:tcPr>
          <w:p w14:paraId="46EAE0E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3BC2E94A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B1</w:t>
            </w:r>
          </w:p>
        </w:tc>
        <w:tc>
          <w:tcPr>
            <w:tcW w:w="1959" w:type="dxa"/>
            <w:shd w:val="clear" w:color="auto" w:fill="auto"/>
          </w:tcPr>
          <w:p w14:paraId="3F7CA0E3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70</w:t>
            </w:r>
          </w:p>
        </w:tc>
      </w:tr>
      <w:tr w:rsidR="008C0FD3" w:rsidRPr="002B3037" w14:paraId="01E95E57" w14:textId="77777777" w:rsidTr="0022757A">
        <w:tc>
          <w:tcPr>
            <w:tcW w:w="5939" w:type="dxa"/>
            <w:vMerge/>
            <w:shd w:val="clear" w:color="auto" w:fill="auto"/>
          </w:tcPr>
          <w:p w14:paraId="2A3251D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677A5E6C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B2</w:t>
            </w:r>
          </w:p>
        </w:tc>
        <w:tc>
          <w:tcPr>
            <w:tcW w:w="1959" w:type="dxa"/>
            <w:shd w:val="clear" w:color="auto" w:fill="auto"/>
          </w:tcPr>
          <w:p w14:paraId="5C8553B6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55</w:t>
            </w:r>
          </w:p>
        </w:tc>
      </w:tr>
      <w:tr w:rsidR="008C0FD3" w:rsidRPr="002B3037" w14:paraId="73ECC323" w14:textId="77777777" w:rsidTr="0022757A">
        <w:tc>
          <w:tcPr>
            <w:tcW w:w="5939" w:type="dxa"/>
            <w:vMerge/>
            <w:shd w:val="clear" w:color="auto" w:fill="auto"/>
          </w:tcPr>
          <w:p w14:paraId="70D4CE53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2EFC3221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B3</w:t>
            </w:r>
          </w:p>
        </w:tc>
        <w:tc>
          <w:tcPr>
            <w:tcW w:w="1959" w:type="dxa"/>
            <w:shd w:val="clear" w:color="auto" w:fill="auto"/>
          </w:tcPr>
          <w:p w14:paraId="1C1BDCA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40</w:t>
            </w:r>
          </w:p>
        </w:tc>
      </w:tr>
      <w:tr w:rsidR="008C0FD3" w:rsidRPr="002B3037" w14:paraId="3DECD399" w14:textId="77777777" w:rsidTr="0022757A">
        <w:tc>
          <w:tcPr>
            <w:tcW w:w="5939" w:type="dxa"/>
            <w:vMerge/>
            <w:shd w:val="clear" w:color="auto" w:fill="auto"/>
          </w:tcPr>
          <w:p w14:paraId="5D071910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745964AF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B4</w:t>
            </w:r>
          </w:p>
        </w:tc>
        <w:tc>
          <w:tcPr>
            <w:tcW w:w="1959" w:type="dxa"/>
            <w:shd w:val="clear" w:color="auto" w:fill="auto"/>
          </w:tcPr>
          <w:p w14:paraId="247880AB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25</w:t>
            </w:r>
          </w:p>
        </w:tc>
      </w:tr>
      <w:tr w:rsidR="008C0FD3" w:rsidRPr="002B3037" w14:paraId="0F6F9D9C" w14:textId="77777777" w:rsidTr="0022757A">
        <w:tc>
          <w:tcPr>
            <w:tcW w:w="5939" w:type="dxa"/>
            <w:vMerge/>
            <w:shd w:val="clear" w:color="auto" w:fill="auto"/>
          </w:tcPr>
          <w:p w14:paraId="417E6641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2925A501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B5</w:t>
            </w:r>
          </w:p>
        </w:tc>
        <w:tc>
          <w:tcPr>
            <w:tcW w:w="1959" w:type="dxa"/>
            <w:shd w:val="clear" w:color="auto" w:fill="auto"/>
          </w:tcPr>
          <w:p w14:paraId="2437E59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10</w:t>
            </w:r>
          </w:p>
        </w:tc>
      </w:tr>
      <w:tr w:rsidR="008C0FD3" w:rsidRPr="002B3037" w14:paraId="49B5EFA6" w14:textId="77777777" w:rsidTr="0022757A">
        <w:tc>
          <w:tcPr>
            <w:tcW w:w="5939" w:type="dxa"/>
            <w:vMerge w:val="restart"/>
            <w:shd w:val="clear" w:color="auto" w:fill="auto"/>
          </w:tcPr>
          <w:p w14:paraId="47FE35A6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lang w:eastAsia="pt-BR"/>
              </w:rPr>
              <w:t xml:space="preserve">Publicação de livro da área de Ensino ou nos campos de Educação, Ciências, Matemática e Tecnologias. </w:t>
            </w:r>
          </w:p>
        </w:tc>
        <w:tc>
          <w:tcPr>
            <w:tcW w:w="1816" w:type="dxa"/>
            <w:shd w:val="clear" w:color="auto" w:fill="auto"/>
          </w:tcPr>
          <w:p w14:paraId="7E5D022F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Estrato</w:t>
            </w:r>
          </w:p>
        </w:tc>
        <w:tc>
          <w:tcPr>
            <w:tcW w:w="1959" w:type="dxa"/>
            <w:shd w:val="clear" w:color="auto" w:fill="auto"/>
          </w:tcPr>
          <w:p w14:paraId="5129BFF5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8C0FD3" w:rsidRPr="002B3037" w14:paraId="36CD2D61" w14:textId="77777777" w:rsidTr="0022757A">
        <w:tc>
          <w:tcPr>
            <w:tcW w:w="5939" w:type="dxa"/>
            <w:vMerge/>
            <w:shd w:val="clear" w:color="auto" w:fill="auto"/>
          </w:tcPr>
          <w:p w14:paraId="63B77E62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11784F98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L1</w:t>
            </w:r>
          </w:p>
        </w:tc>
        <w:tc>
          <w:tcPr>
            <w:tcW w:w="1959" w:type="dxa"/>
            <w:shd w:val="clear" w:color="auto" w:fill="auto"/>
          </w:tcPr>
          <w:p w14:paraId="4F92337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10</w:t>
            </w:r>
          </w:p>
        </w:tc>
      </w:tr>
      <w:tr w:rsidR="008C0FD3" w:rsidRPr="002B3037" w14:paraId="68FFFA75" w14:textId="77777777" w:rsidTr="0022757A">
        <w:tc>
          <w:tcPr>
            <w:tcW w:w="5939" w:type="dxa"/>
            <w:vMerge/>
            <w:shd w:val="clear" w:color="auto" w:fill="auto"/>
          </w:tcPr>
          <w:p w14:paraId="7852B136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17654FB1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L2</w:t>
            </w:r>
          </w:p>
        </w:tc>
        <w:tc>
          <w:tcPr>
            <w:tcW w:w="1959" w:type="dxa"/>
            <w:shd w:val="clear" w:color="auto" w:fill="auto"/>
          </w:tcPr>
          <w:p w14:paraId="24AF0282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25</w:t>
            </w:r>
          </w:p>
        </w:tc>
      </w:tr>
      <w:tr w:rsidR="008C0FD3" w:rsidRPr="002B3037" w14:paraId="4349182E" w14:textId="77777777" w:rsidTr="0022757A">
        <w:tc>
          <w:tcPr>
            <w:tcW w:w="5939" w:type="dxa"/>
            <w:vMerge/>
            <w:shd w:val="clear" w:color="auto" w:fill="auto"/>
          </w:tcPr>
          <w:p w14:paraId="3F38546A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6F0B2E49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L3</w:t>
            </w:r>
          </w:p>
        </w:tc>
        <w:tc>
          <w:tcPr>
            <w:tcW w:w="1959" w:type="dxa"/>
            <w:shd w:val="clear" w:color="auto" w:fill="auto"/>
          </w:tcPr>
          <w:p w14:paraId="1AFBA72D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50</w:t>
            </w:r>
          </w:p>
        </w:tc>
      </w:tr>
      <w:tr w:rsidR="008C0FD3" w:rsidRPr="002B3037" w14:paraId="2A899315" w14:textId="77777777" w:rsidTr="0022757A">
        <w:tc>
          <w:tcPr>
            <w:tcW w:w="5939" w:type="dxa"/>
            <w:vMerge/>
            <w:shd w:val="clear" w:color="auto" w:fill="auto"/>
          </w:tcPr>
          <w:p w14:paraId="6631645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0FE35053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L4</w:t>
            </w:r>
          </w:p>
        </w:tc>
        <w:tc>
          <w:tcPr>
            <w:tcW w:w="1959" w:type="dxa"/>
            <w:shd w:val="clear" w:color="auto" w:fill="auto"/>
          </w:tcPr>
          <w:p w14:paraId="1E8D372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75</w:t>
            </w:r>
          </w:p>
        </w:tc>
      </w:tr>
      <w:tr w:rsidR="008C0FD3" w:rsidRPr="002B3037" w14:paraId="1B36259B" w14:textId="77777777" w:rsidTr="0022757A">
        <w:tc>
          <w:tcPr>
            <w:tcW w:w="5939" w:type="dxa"/>
            <w:vMerge w:val="restart"/>
            <w:shd w:val="clear" w:color="auto" w:fill="auto"/>
          </w:tcPr>
          <w:p w14:paraId="7ADC6424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lang w:eastAsia="pt-BR"/>
              </w:rPr>
              <w:t>Publicação de capítulo de livro da área de Ensino ou nos campos de Educação, Ciências, Matemática e Tecnologias.</w:t>
            </w:r>
          </w:p>
        </w:tc>
        <w:tc>
          <w:tcPr>
            <w:tcW w:w="1816" w:type="dxa"/>
            <w:shd w:val="clear" w:color="auto" w:fill="auto"/>
          </w:tcPr>
          <w:p w14:paraId="73FABF46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Estrato</w:t>
            </w:r>
          </w:p>
        </w:tc>
        <w:tc>
          <w:tcPr>
            <w:tcW w:w="1959" w:type="dxa"/>
            <w:shd w:val="clear" w:color="auto" w:fill="auto"/>
          </w:tcPr>
          <w:p w14:paraId="7588C68E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8C0FD3" w:rsidRPr="002B3037" w14:paraId="2111171D" w14:textId="77777777" w:rsidTr="0022757A">
        <w:tc>
          <w:tcPr>
            <w:tcW w:w="5939" w:type="dxa"/>
            <w:vMerge/>
            <w:shd w:val="clear" w:color="auto" w:fill="auto"/>
          </w:tcPr>
          <w:p w14:paraId="074D7411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416A71F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C1</w:t>
            </w:r>
          </w:p>
        </w:tc>
        <w:tc>
          <w:tcPr>
            <w:tcW w:w="1959" w:type="dxa"/>
            <w:shd w:val="clear" w:color="auto" w:fill="auto"/>
          </w:tcPr>
          <w:p w14:paraId="2BA2D6A4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5</w:t>
            </w:r>
          </w:p>
        </w:tc>
      </w:tr>
      <w:tr w:rsidR="008C0FD3" w:rsidRPr="002B3037" w14:paraId="2E6CD10F" w14:textId="77777777" w:rsidTr="0022757A">
        <w:tc>
          <w:tcPr>
            <w:tcW w:w="5939" w:type="dxa"/>
            <w:vMerge/>
            <w:shd w:val="clear" w:color="auto" w:fill="auto"/>
          </w:tcPr>
          <w:p w14:paraId="27B07C98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38A88A84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C2</w:t>
            </w:r>
          </w:p>
        </w:tc>
        <w:tc>
          <w:tcPr>
            <w:tcW w:w="1959" w:type="dxa"/>
            <w:shd w:val="clear" w:color="auto" w:fill="auto"/>
          </w:tcPr>
          <w:p w14:paraId="34D6C5BE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12,5</w:t>
            </w:r>
          </w:p>
        </w:tc>
      </w:tr>
      <w:tr w:rsidR="008C0FD3" w:rsidRPr="002B3037" w14:paraId="79551781" w14:textId="77777777" w:rsidTr="0022757A">
        <w:tc>
          <w:tcPr>
            <w:tcW w:w="5939" w:type="dxa"/>
            <w:vMerge/>
            <w:shd w:val="clear" w:color="auto" w:fill="auto"/>
          </w:tcPr>
          <w:p w14:paraId="1F9CE76C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6166CBD6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C3</w:t>
            </w:r>
          </w:p>
        </w:tc>
        <w:tc>
          <w:tcPr>
            <w:tcW w:w="1959" w:type="dxa"/>
            <w:shd w:val="clear" w:color="auto" w:fill="auto"/>
          </w:tcPr>
          <w:p w14:paraId="3FA6B406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25</w:t>
            </w:r>
          </w:p>
        </w:tc>
      </w:tr>
      <w:tr w:rsidR="008C0FD3" w:rsidRPr="002B3037" w14:paraId="06CEA534" w14:textId="77777777" w:rsidTr="0022757A">
        <w:tc>
          <w:tcPr>
            <w:tcW w:w="5939" w:type="dxa"/>
            <w:vMerge/>
            <w:shd w:val="clear" w:color="auto" w:fill="auto"/>
          </w:tcPr>
          <w:p w14:paraId="50739B16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7E117221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C4</w:t>
            </w:r>
          </w:p>
        </w:tc>
        <w:tc>
          <w:tcPr>
            <w:tcW w:w="1959" w:type="dxa"/>
            <w:shd w:val="clear" w:color="auto" w:fill="auto"/>
          </w:tcPr>
          <w:p w14:paraId="7E5465B4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37,5</w:t>
            </w:r>
          </w:p>
        </w:tc>
      </w:tr>
      <w:tr w:rsidR="008C0FD3" w:rsidRPr="002B3037" w14:paraId="5AC07A80" w14:textId="77777777" w:rsidTr="0022757A">
        <w:tc>
          <w:tcPr>
            <w:tcW w:w="5939" w:type="dxa"/>
            <w:vMerge w:val="restart"/>
            <w:shd w:val="clear" w:color="auto" w:fill="auto"/>
          </w:tcPr>
          <w:p w14:paraId="40A4644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lang w:eastAsia="pt-BR"/>
              </w:rPr>
              <w:t>Trabalho completo publicado em anais de evento científico da área de Ensino ou no campo de Ciências, Matemática e Tecnologias (com mais de 5 páginas em sitio aberto).</w:t>
            </w:r>
          </w:p>
        </w:tc>
        <w:tc>
          <w:tcPr>
            <w:tcW w:w="1816" w:type="dxa"/>
            <w:shd w:val="clear" w:color="auto" w:fill="auto"/>
          </w:tcPr>
          <w:p w14:paraId="7DA7CDF5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Estrato</w:t>
            </w:r>
          </w:p>
        </w:tc>
        <w:tc>
          <w:tcPr>
            <w:tcW w:w="1959" w:type="dxa"/>
            <w:shd w:val="clear" w:color="auto" w:fill="auto"/>
          </w:tcPr>
          <w:p w14:paraId="29952BDD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8C0FD3" w:rsidRPr="002B3037" w14:paraId="445C30DE" w14:textId="77777777" w:rsidTr="0022757A">
        <w:tc>
          <w:tcPr>
            <w:tcW w:w="5939" w:type="dxa"/>
            <w:vMerge/>
            <w:shd w:val="clear" w:color="auto" w:fill="auto"/>
          </w:tcPr>
          <w:p w14:paraId="252869B4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1A6BD2C5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E1</w:t>
            </w:r>
          </w:p>
        </w:tc>
        <w:tc>
          <w:tcPr>
            <w:tcW w:w="1959" w:type="dxa"/>
            <w:shd w:val="clear" w:color="auto" w:fill="auto"/>
          </w:tcPr>
          <w:p w14:paraId="358181C5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5</w:t>
            </w:r>
          </w:p>
        </w:tc>
      </w:tr>
      <w:tr w:rsidR="008C0FD3" w:rsidRPr="002B3037" w14:paraId="102DE8C8" w14:textId="77777777" w:rsidTr="0022757A">
        <w:tc>
          <w:tcPr>
            <w:tcW w:w="5939" w:type="dxa"/>
            <w:vMerge/>
            <w:shd w:val="clear" w:color="auto" w:fill="auto"/>
          </w:tcPr>
          <w:p w14:paraId="1FCB875F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5E150F5E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E2</w:t>
            </w:r>
          </w:p>
        </w:tc>
        <w:tc>
          <w:tcPr>
            <w:tcW w:w="1959" w:type="dxa"/>
            <w:shd w:val="clear" w:color="auto" w:fill="auto"/>
          </w:tcPr>
          <w:p w14:paraId="68FB6A6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10</w:t>
            </w:r>
          </w:p>
        </w:tc>
      </w:tr>
      <w:tr w:rsidR="008C0FD3" w:rsidRPr="002B3037" w14:paraId="2F4A44F8" w14:textId="77777777" w:rsidTr="0022757A">
        <w:tc>
          <w:tcPr>
            <w:tcW w:w="5939" w:type="dxa"/>
            <w:vMerge/>
            <w:shd w:val="clear" w:color="auto" w:fill="auto"/>
          </w:tcPr>
          <w:p w14:paraId="4C4801B2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0175D69F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E3</w:t>
            </w:r>
          </w:p>
        </w:tc>
        <w:tc>
          <w:tcPr>
            <w:tcW w:w="1959" w:type="dxa"/>
            <w:shd w:val="clear" w:color="auto" w:fill="auto"/>
          </w:tcPr>
          <w:p w14:paraId="20B733C8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15</w:t>
            </w:r>
          </w:p>
        </w:tc>
      </w:tr>
      <w:tr w:rsidR="008C0FD3" w:rsidRPr="002B3037" w14:paraId="1F867C57" w14:textId="77777777" w:rsidTr="0022757A">
        <w:tc>
          <w:tcPr>
            <w:tcW w:w="5939" w:type="dxa"/>
            <w:vMerge/>
            <w:shd w:val="clear" w:color="auto" w:fill="auto"/>
          </w:tcPr>
          <w:p w14:paraId="4F449DBF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pt-BR"/>
              </w:rPr>
            </w:pPr>
          </w:p>
        </w:tc>
        <w:tc>
          <w:tcPr>
            <w:tcW w:w="1816" w:type="dxa"/>
            <w:shd w:val="clear" w:color="auto" w:fill="auto"/>
          </w:tcPr>
          <w:p w14:paraId="16647AB3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E4</w:t>
            </w:r>
          </w:p>
        </w:tc>
        <w:tc>
          <w:tcPr>
            <w:tcW w:w="1959" w:type="dxa"/>
            <w:shd w:val="clear" w:color="auto" w:fill="auto"/>
          </w:tcPr>
          <w:p w14:paraId="27C3D9C7" w14:textId="77777777" w:rsidR="008C0FD3" w:rsidRPr="002B3037" w:rsidRDefault="008C0FD3" w:rsidP="002275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20</w:t>
            </w:r>
          </w:p>
        </w:tc>
      </w:tr>
    </w:tbl>
    <w:p w14:paraId="055CCF4E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</w:p>
    <w:p w14:paraId="54899191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</w:p>
    <w:p w14:paraId="3CA2444A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  <w:r w:rsidRPr="002B3037">
        <w:rPr>
          <w:rFonts w:cs="Arial"/>
          <w:b/>
          <w:bCs/>
          <w:lang w:eastAsia="pt-BR"/>
        </w:rPr>
        <w:t xml:space="preserve">Critérios qualificadores: </w:t>
      </w:r>
    </w:p>
    <w:p w14:paraId="382291D7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</w:p>
    <w:p w14:paraId="2141BF79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b/>
          <w:lang w:eastAsia="pt-BR"/>
        </w:rPr>
      </w:pPr>
      <w:r w:rsidRPr="002B3037">
        <w:rPr>
          <w:rFonts w:cs="Arial"/>
          <w:b/>
          <w:lang w:eastAsia="pt-BR"/>
        </w:rPr>
        <w:t>Livros (Obra integral)</w:t>
      </w:r>
      <w:r w:rsidRPr="002B3037">
        <w:rPr>
          <w:rFonts w:cs="Arial"/>
          <w:lang w:eastAsia="pt-BR"/>
        </w:rPr>
        <w:t>:</w:t>
      </w:r>
      <w:r w:rsidRPr="002B3037">
        <w:rPr>
          <w:rFonts w:cs="Arial"/>
          <w:b/>
          <w:lang w:eastAsia="pt-BR"/>
        </w:rPr>
        <w:t xml:space="preserve"> </w:t>
      </w:r>
    </w:p>
    <w:p w14:paraId="725B3AAE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  <w:r w:rsidRPr="002B3037">
        <w:rPr>
          <w:rFonts w:cs="Arial"/>
          <w:b/>
          <w:lang w:eastAsia="pt-BR"/>
        </w:rPr>
        <w:t>L1</w:t>
      </w:r>
      <w:r w:rsidRPr="002B3037">
        <w:rPr>
          <w:rFonts w:cs="Arial"/>
          <w:lang w:eastAsia="pt-BR"/>
        </w:rPr>
        <w:t xml:space="preserve"> - Editoras nacionais sem corpo editorial</w:t>
      </w:r>
    </w:p>
    <w:p w14:paraId="30E7081E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  <w:r w:rsidRPr="002B3037">
        <w:rPr>
          <w:rFonts w:cs="Arial"/>
          <w:b/>
          <w:lang w:eastAsia="pt-BR"/>
        </w:rPr>
        <w:t>L2</w:t>
      </w:r>
      <w:r w:rsidRPr="002B3037">
        <w:rPr>
          <w:rFonts w:cs="Arial"/>
          <w:lang w:eastAsia="pt-BR"/>
        </w:rPr>
        <w:t xml:space="preserve"> - Editoras internacionais sem corpo editorial </w:t>
      </w:r>
    </w:p>
    <w:p w14:paraId="2A2F37BF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  <w:r w:rsidRPr="002B3037">
        <w:rPr>
          <w:rFonts w:cs="Arial"/>
          <w:b/>
          <w:lang w:eastAsia="pt-BR"/>
        </w:rPr>
        <w:t>L3</w:t>
      </w:r>
      <w:r w:rsidRPr="002B3037">
        <w:rPr>
          <w:rFonts w:cs="Arial"/>
          <w:lang w:eastAsia="pt-BR"/>
        </w:rPr>
        <w:t xml:space="preserve"> - Editoras nacionais com corpo editorial </w:t>
      </w:r>
    </w:p>
    <w:p w14:paraId="707A73D9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  <w:r w:rsidRPr="002B3037">
        <w:rPr>
          <w:rFonts w:cs="Arial"/>
          <w:b/>
          <w:lang w:eastAsia="pt-BR"/>
        </w:rPr>
        <w:t>L4</w:t>
      </w:r>
      <w:r w:rsidRPr="002B3037">
        <w:rPr>
          <w:rFonts w:cs="Arial"/>
          <w:lang w:eastAsia="pt-BR"/>
        </w:rPr>
        <w:t xml:space="preserve"> - Editoras internacionais com corpo editorial </w:t>
      </w:r>
    </w:p>
    <w:p w14:paraId="24BB4764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</w:p>
    <w:p w14:paraId="3FAE8F09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b/>
          <w:lang w:eastAsia="pt-BR"/>
        </w:rPr>
      </w:pPr>
      <w:r w:rsidRPr="002B3037">
        <w:rPr>
          <w:rFonts w:cs="Arial"/>
          <w:b/>
          <w:lang w:eastAsia="pt-BR"/>
        </w:rPr>
        <w:t>Capítulos de Livro</w:t>
      </w:r>
      <w:r w:rsidRPr="002B3037">
        <w:rPr>
          <w:rFonts w:cs="Arial"/>
          <w:lang w:eastAsia="pt-BR"/>
        </w:rPr>
        <w:t>:</w:t>
      </w:r>
      <w:r w:rsidRPr="002B3037">
        <w:rPr>
          <w:rFonts w:cs="Arial"/>
          <w:b/>
          <w:lang w:eastAsia="pt-BR"/>
        </w:rPr>
        <w:t xml:space="preserve"> </w:t>
      </w:r>
    </w:p>
    <w:p w14:paraId="26B21F97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  <w:r w:rsidRPr="002B3037">
        <w:rPr>
          <w:rFonts w:cs="Arial"/>
          <w:b/>
          <w:lang w:eastAsia="pt-BR"/>
        </w:rPr>
        <w:t>C1</w:t>
      </w:r>
      <w:r w:rsidRPr="002B3037">
        <w:rPr>
          <w:rFonts w:cs="Arial"/>
          <w:lang w:eastAsia="pt-BR"/>
        </w:rPr>
        <w:t xml:space="preserve"> - Editoras nacionais sem corpo editorial</w:t>
      </w:r>
    </w:p>
    <w:p w14:paraId="1A72BD19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  <w:r w:rsidRPr="002B3037">
        <w:rPr>
          <w:rFonts w:cs="Arial"/>
          <w:b/>
          <w:lang w:eastAsia="pt-BR"/>
        </w:rPr>
        <w:t>C2</w:t>
      </w:r>
      <w:r w:rsidRPr="002B3037">
        <w:rPr>
          <w:rFonts w:cs="Arial"/>
          <w:lang w:eastAsia="pt-BR"/>
        </w:rPr>
        <w:t xml:space="preserve"> - Editoras internacionais sem corpo editorial </w:t>
      </w:r>
    </w:p>
    <w:p w14:paraId="3ECD285F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  <w:r w:rsidRPr="002B3037">
        <w:rPr>
          <w:rFonts w:cs="Arial"/>
          <w:b/>
          <w:lang w:eastAsia="pt-BR"/>
        </w:rPr>
        <w:t xml:space="preserve">C3 </w:t>
      </w:r>
      <w:r w:rsidRPr="002B3037">
        <w:rPr>
          <w:rFonts w:cs="Arial"/>
          <w:lang w:eastAsia="pt-BR"/>
        </w:rPr>
        <w:t xml:space="preserve">- Editoras nacionais com corpo editorial </w:t>
      </w:r>
    </w:p>
    <w:p w14:paraId="5F929881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  <w:r w:rsidRPr="002B3037">
        <w:rPr>
          <w:rFonts w:cs="Arial"/>
          <w:b/>
          <w:lang w:eastAsia="pt-BR"/>
        </w:rPr>
        <w:t>C4</w:t>
      </w:r>
      <w:r w:rsidRPr="002B3037">
        <w:rPr>
          <w:rFonts w:cs="Arial"/>
          <w:lang w:eastAsia="pt-BR"/>
        </w:rPr>
        <w:t xml:space="preserve"> - Editoras internacionais com corpo editorial </w:t>
      </w:r>
    </w:p>
    <w:p w14:paraId="15F17E75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rPr>
          <w:rFonts w:cs="Arial"/>
          <w:b/>
          <w:lang w:eastAsia="pt-BR"/>
        </w:rPr>
      </w:pPr>
    </w:p>
    <w:p w14:paraId="6C8D1010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2B3037">
        <w:rPr>
          <w:rFonts w:cs="Arial"/>
          <w:b/>
          <w:bCs/>
          <w:lang w:eastAsia="pt-BR"/>
        </w:rPr>
        <w:t>Trabalhos completos publicados em anais de evento:</w:t>
      </w:r>
    </w:p>
    <w:p w14:paraId="7AAE338A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lang w:eastAsia="pt-BR"/>
        </w:rPr>
      </w:pPr>
      <w:r w:rsidRPr="002B3037">
        <w:rPr>
          <w:rFonts w:cs="Arial"/>
          <w:b/>
          <w:bCs/>
          <w:lang w:eastAsia="pt-BR"/>
        </w:rPr>
        <w:t xml:space="preserve">E1 - </w:t>
      </w:r>
      <w:r w:rsidRPr="002B3037">
        <w:rPr>
          <w:rFonts w:cs="Arial"/>
          <w:lang w:eastAsia="pt-BR"/>
        </w:rPr>
        <w:t xml:space="preserve">trabalhos completos publicados em anais de </w:t>
      </w:r>
      <w:r w:rsidRPr="002B3037">
        <w:rPr>
          <w:rFonts w:cs="Arial"/>
          <w:b/>
          <w:bCs/>
          <w:lang w:eastAsia="pt-BR"/>
        </w:rPr>
        <w:t xml:space="preserve">eventos regionais e nacionais </w:t>
      </w:r>
      <w:r w:rsidRPr="002B3037">
        <w:rPr>
          <w:rFonts w:cs="Arial"/>
          <w:bCs/>
          <w:lang w:eastAsia="pt-BR"/>
        </w:rPr>
        <w:t>sem participação de docente do PPGECMT;</w:t>
      </w:r>
    </w:p>
    <w:p w14:paraId="07FC2D8C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2B3037">
        <w:rPr>
          <w:rFonts w:cs="Arial"/>
          <w:b/>
          <w:bCs/>
          <w:lang w:eastAsia="pt-BR"/>
        </w:rPr>
        <w:t xml:space="preserve">E2 - </w:t>
      </w:r>
      <w:r w:rsidRPr="002B3037">
        <w:rPr>
          <w:rFonts w:cs="Arial"/>
          <w:lang w:eastAsia="pt-BR"/>
        </w:rPr>
        <w:t xml:space="preserve">trabalhos completos publicados em anais de </w:t>
      </w:r>
      <w:r w:rsidRPr="002B3037">
        <w:rPr>
          <w:rFonts w:cs="Arial"/>
          <w:b/>
          <w:bCs/>
          <w:lang w:eastAsia="pt-BR"/>
        </w:rPr>
        <w:t xml:space="preserve">eventos regionais e nacionais </w:t>
      </w:r>
      <w:r w:rsidRPr="002B3037">
        <w:rPr>
          <w:rFonts w:cs="Arial"/>
          <w:bCs/>
          <w:lang w:eastAsia="pt-BR"/>
        </w:rPr>
        <w:t>com participação de docente do PPGECMT;</w:t>
      </w:r>
    </w:p>
    <w:p w14:paraId="706C0370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lang w:eastAsia="pt-BR"/>
        </w:rPr>
      </w:pPr>
      <w:r w:rsidRPr="002B3037">
        <w:rPr>
          <w:rFonts w:cs="Arial"/>
          <w:b/>
          <w:bCs/>
          <w:lang w:eastAsia="pt-BR"/>
        </w:rPr>
        <w:t xml:space="preserve">E3 - </w:t>
      </w:r>
      <w:r w:rsidRPr="002B3037">
        <w:rPr>
          <w:rFonts w:cs="Arial"/>
          <w:lang w:eastAsia="pt-BR"/>
        </w:rPr>
        <w:t xml:space="preserve">trabalhos completos publicados em anais de </w:t>
      </w:r>
      <w:r w:rsidRPr="002B3037">
        <w:rPr>
          <w:rFonts w:cs="Arial"/>
          <w:b/>
          <w:bCs/>
          <w:lang w:eastAsia="pt-BR"/>
        </w:rPr>
        <w:t xml:space="preserve">eventos internacionais </w:t>
      </w:r>
      <w:r w:rsidRPr="002B3037">
        <w:rPr>
          <w:rFonts w:cs="Arial"/>
          <w:bCs/>
          <w:lang w:eastAsia="pt-BR"/>
        </w:rPr>
        <w:t>sem participação de docente do PPGECMT</w:t>
      </w:r>
      <w:r w:rsidRPr="002B3037">
        <w:rPr>
          <w:rFonts w:cs="Arial"/>
          <w:b/>
          <w:bCs/>
          <w:lang w:eastAsia="pt-BR"/>
        </w:rPr>
        <w:t xml:space="preserve">; </w:t>
      </w:r>
    </w:p>
    <w:p w14:paraId="7ACCC6A3" w14:textId="77777777" w:rsidR="008C0FD3" w:rsidRPr="002B3037" w:rsidRDefault="008C0FD3" w:rsidP="008C0FD3">
      <w:pPr>
        <w:suppressAutoHyphens w:val="0"/>
        <w:autoSpaceDE w:val="0"/>
        <w:autoSpaceDN w:val="0"/>
        <w:adjustRightInd w:val="0"/>
        <w:jc w:val="both"/>
      </w:pPr>
      <w:r w:rsidRPr="002B3037">
        <w:rPr>
          <w:rFonts w:cs="Arial"/>
          <w:b/>
          <w:bCs/>
          <w:lang w:eastAsia="pt-BR"/>
        </w:rPr>
        <w:t xml:space="preserve">E4 - </w:t>
      </w:r>
      <w:r w:rsidRPr="002B3037">
        <w:rPr>
          <w:rFonts w:cs="Arial"/>
          <w:lang w:eastAsia="pt-BR"/>
        </w:rPr>
        <w:t xml:space="preserve">trabalhos completos publicados em anais em </w:t>
      </w:r>
      <w:r w:rsidRPr="002B3037">
        <w:rPr>
          <w:rFonts w:cs="Arial"/>
          <w:b/>
          <w:bCs/>
          <w:lang w:eastAsia="pt-BR"/>
        </w:rPr>
        <w:t xml:space="preserve">eventos internacionais </w:t>
      </w:r>
      <w:r w:rsidRPr="002B3037">
        <w:rPr>
          <w:rFonts w:cs="Arial"/>
          <w:bCs/>
          <w:lang w:eastAsia="pt-BR"/>
        </w:rPr>
        <w:t>com participação de docente do PPGECMT.</w:t>
      </w:r>
    </w:p>
    <w:p w14:paraId="4BA0446E" w14:textId="77777777" w:rsidR="00DD3EE7" w:rsidRPr="00C96120" w:rsidRDefault="00DD3EE7" w:rsidP="00DD3EE7">
      <w:pPr>
        <w:rPr>
          <w:rFonts w:cs="Arial"/>
          <w:color w:val="000000"/>
        </w:rPr>
      </w:pPr>
    </w:p>
    <w:sectPr w:rsidR="00DD3EE7" w:rsidRPr="00C96120" w:rsidSect="000177FD">
      <w:headerReference w:type="default" r:id="rId8"/>
      <w:footerReference w:type="default" r:id="rId9"/>
      <w:pgSz w:w="11905" w:h="16837"/>
      <w:pgMar w:top="1985" w:right="1273" w:bottom="1219" w:left="1134" w:header="567" w:footer="737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1BD8A7" w16cex:dateUtc="2022-03-24T12:03:00.694Z"/>
  <w16cex:commentExtensible w16cex:durableId="246B2FE8" w16cex:dateUtc="2022-03-24T12:03:49.081Z"/>
  <w16cex:commentExtensible w16cex:durableId="5DA18CE1" w16cex:dateUtc="2022-03-24T12:07:59.766Z"/>
  <w16cex:commentExtensible w16cex:durableId="437752EC" w16cex:dateUtc="2022-03-24T12:10:47.205Z"/>
  <w16cex:commentExtensible w16cex:durableId="55326F35" w16cex:dateUtc="2022-03-24T12:13:18.913Z"/>
  <w16cex:commentExtensible w16cex:durableId="35D17CA5" w16cex:dateUtc="2022-03-24T12:15:35.484Z"/>
  <w16cex:commentExtensible w16cex:durableId="7656D209" w16cex:dateUtc="2022-03-24T12:16:57.789Z"/>
  <w16cex:commentExtensible w16cex:durableId="045DE33D" w16cex:dateUtc="2022-03-24T12:18:20.731Z"/>
  <w16cex:commentExtensible w16cex:durableId="3E86E9B4" w16cex:dateUtc="2022-03-24T12:18:45.375Z"/>
  <w16cex:commentExtensible w16cex:durableId="0396E5BA" w16cex:dateUtc="2022-03-24T12:21:18.255Z"/>
  <w16cex:commentExtensible w16cex:durableId="269540D0" w16cex:dateUtc="2022-03-24T12:26:10.188Z"/>
  <w16cex:commentExtensible w16cex:durableId="3E748B2B" w16cex:dateUtc="2022-03-24T12:28:13.164Z"/>
  <w16cex:commentExtensible w16cex:durableId="7D01FC82" w16cex:dateUtc="2022-03-24T14:40:36.327Z"/>
  <w16cex:commentExtensible w16cex:durableId="73A0E1A6" w16cex:dateUtc="2022-03-24T14:40:47.905Z"/>
  <w16cex:commentExtensible w16cex:durableId="2CD51F8C" w16cex:dateUtc="2022-03-24T14:42:36.231Z"/>
  <w16cex:commentExtensible w16cex:durableId="0D4BD012" w16cex:dateUtc="2022-03-24T14:46:07.427Z"/>
  <w16cex:commentExtensible w16cex:durableId="7B773D0D" w16cex:dateUtc="2022-03-24T14:50:13.827Z"/>
  <w16cex:commentExtensible w16cex:durableId="13456A9A" w16cex:dateUtc="2022-03-24T14:55:09.913Z"/>
  <w16cex:commentExtensible w16cex:durableId="427A015D" w16cex:dateUtc="2022-03-24T15:00:23.869Z"/>
  <w16cex:commentExtensible w16cex:durableId="0156CA42" w16cex:dateUtc="2022-03-24T15:02:15.642Z"/>
  <w16cex:commentExtensible w16cex:durableId="4E60A62A" w16cex:dateUtc="2022-03-24T15:05:19.844Z"/>
  <w16cex:commentExtensible w16cex:durableId="68423EC6" w16cex:dateUtc="2022-03-24T15:06:26.985Z"/>
  <w16cex:commentExtensible w16cex:durableId="2F3A1045" w16cex:dateUtc="2022-03-24T15:10:59.203Z"/>
  <w16cex:commentExtensible w16cex:durableId="0BE992EE" w16cex:dateUtc="2022-03-24T15:11:42.547Z"/>
  <w16cex:commentExtensible w16cex:durableId="39995B59" w16cex:dateUtc="2022-03-25T12:19:16.221Z"/>
  <w16cex:commentExtensible w16cex:durableId="22966A02" w16cex:dateUtc="2022-03-24T12:03:49.081Z"/>
  <w16cex:commentExtensible w16cex:durableId="178CD0C8" w16cex:dateUtc="2022-03-24T12:03:00.694Z"/>
  <w16cex:commentExtensible w16cex:durableId="039D2789" w16cex:dateUtc="2022-03-24T14:40:36.327Z"/>
  <w16cex:commentExtensible w16cex:durableId="28410529" w16cex:dateUtc="2022-03-25T12:22:39.507Z"/>
  <w16cex:commentExtensible w16cex:durableId="11FDDAE4" w16cex:dateUtc="2022-03-25T12:26:25.028Z"/>
  <w16cex:commentExtensible w16cex:durableId="0773EF7F" w16cex:dateUtc="2022-03-24T12:07:59.766Z"/>
  <w16cex:commentExtensible w16cex:durableId="10F474F4" w16cex:dateUtc="2022-03-24T14:42:36.231Z"/>
  <w16cex:commentExtensible w16cex:durableId="637192E0" w16cex:dateUtc="2022-03-25T12:22:39.507Z"/>
  <w16cex:commentExtensible w16cex:durableId="5FF4893E" w16cex:dateUtc="2022-03-25T12:34:28.295Z"/>
  <w16cex:commentExtensible w16cex:durableId="5D3E251B" w16cex:dateUtc="2022-03-24T12:13:18.913Z"/>
  <w16cex:commentExtensible w16cex:durableId="420EA4CB" w16cex:dateUtc="2022-03-25T12:38:15.47Z"/>
  <w16cex:commentExtensible w16cex:durableId="5814C2DB" w16cex:dateUtc="2022-03-25T12:39:26.675Z"/>
  <w16cex:commentExtensible w16cex:durableId="509DAADB" w16cex:dateUtc="2022-03-25T12:40:20.756Z"/>
  <w16cex:commentExtensible w16cex:durableId="0A7B03B2" w16cex:dateUtc="2022-03-25T12:41:32.3Z"/>
  <w16cex:commentExtensible w16cex:durableId="2CF2F56B" w16cex:dateUtc="2022-03-25T12:42:16.391Z"/>
  <w16cex:commentExtensible w16cex:durableId="6604A3D7" w16cex:dateUtc="2022-03-25T12:42:18.641Z"/>
  <w16cex:commentExtensible w16cex:durableId="54DCB29B" w16cex:dateUtc="2022-03-25T12:46:41.594Z"/>
  <w16cex:commentExtensible w16cex:durableId="7F7FEE10" w16cex:dateUtc="2022-03-25T12:47:49.562Z"/>
  <w16cex:commentExtensible w16cex:durableId="2413B611" w16cex:dateUtc="2022-03-25T12:49:08.681Z"/>
  <w16cex:commentExtensible w16cex:durableId="523D4288" w16cex:dateUtc="2022-03-25T12:57:56.389Z"/>
  <w16cex:commentExtensible w16cex:durableId="543E7B33" w16cex:dateUtc="2022-03-25T13:00:49.374Z"/>
  <w16cex:commentExtensible w16cex:durableId="561CEA21" w16cex:dateUtc="2022-03-25T13:05:21.814Z"/>
  <w16cex:commentExtensible w16cex:durableId="7D873016" w16cex:dateUtc="2022-03-25T13:08:31.8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D0377F" w16cid:durableId="645C4BB3"/>
  <w16cid:commentId w16cid:paraId="6AB90FCE" w16cid:durableId="36C5B9DF"/>
  <w16cid:commentId w16cid:paraId="17AA255D" w16cid:durableId="6F3CF5B3"/>
  <w16cid:commentId w16cid:paraId="67E7DDD7" w16cid:durableId="5A557E05"/>
  <w16cid:commentId w16cid:paraId="1E347001" w16cid:durableId="2D5558D4"/>
  <w16cid:commentId w16cid:paraId="64F0F020" w16cid:durableId="521C95D7"/>
  <w16cid:commentId w16cid:paraId="23AA8348" w16cid:durableId="3F3DBF5A"/>
  <w16cid:commentId w16cid:paraId="39FF9862" w16cid:durableId="47C1B7E7"/>
  <w16cid:commentId w16cid:paraId="748D0DFB" w16cid:durableId="3AFAA544"/>
  <w16cid:commentId w16cid:paraId="53E436BB" w16cid:durableId="583DE2A1"/>
  <w16cid:commentId w16cid:paraId="1D85AD4A" w16cid:durableId="7A1741E1"/>
  <w16cid:commentId w16cid:paraId="6273077A" w16cid:durableId="46EA7FA9"/>
  <w16cid:commentId w16cid:paraId="719836CE" w16cid:durableId="44B4CE09"/>
  <w16cid:commentId w16cid:paraId="18EF9265" w16cid:durableId="090B9450"/>
  <w16cid:commentId w16cid:paraId="2522B33C" w16cid:durableId="791BD8A7"/>
  <w16cid:commentId w16cid:paraId="250CF265" w16cid:durableId="246B2FE8"/>
  <w16cid:commentId w16cid:paraId="1933FC99" w16cid:durableId="5DA18CE1"/>
  <w16cid:commentId w16cid:paraId="10F6EAD8" w16cid:durableId="437752EC"/>
  <w16cid:commentId w16cid:paraId="52731F61" w16cid:durableId="55326F35"/>
  <w16cid:commentId w16cid:paraId="149B05D3" w16cid:durableId="35D17CA5"/>
  <w16cid:commentId w16cid:paraId="5BD30046" w16cid:durableId="7656D209"/>
  <w16cid:commentId w16cid:paraId="076BEE9A" w16cid:durableId="045DE33D"/>
  <w16cid:commentId w16cid:paraId="0B593819" w16cid:durableId="3E86E9B4"/>
  <w16cid:commentId w16cid:paraId="432700F4" w16cid:durableId="0396E5BA"/>
  <w16cid:commentId w16cid:paraId="6028890D" w16cid:durableId="269540D0"/>
  <w16cid:commentId w16cid:paraId="04E0140E" w16cid:durableId="3E748B2B"/>
  <w16cid:commentId w16cid:paraId="2722A5A1" w16cid:durableId="7D01FC82"/>
  <w16cid:commentId w16cid:paraId="6040CF4B" w16cid:durableId="73A0E1A6"/>
  <w16cid:commentId w16cid:paraId="4A7A56D6" w16cid:durableId="2CD51F8C"/>
  <w16cid:commentId w16cid:paraId="777666DA" w16cid:durableId="0D4BD012"/>
  <w16cid:commentId w16cid:paraId="00295A6A" w16cid:durableId="7B773D0D"/>
  <w16cid:commentId w16cid:paraId="0AAB79FC" w16cid:durableId="13456A9A"/>
  <w16cid:commentId w16cid:paraId="06A7B788" w16cid:durableId="427A015D"/>
  <w16cid:commentId w16cid:paraId="30D9BFBB" w16cid:durableId="0156CA42"/>
  <w16cid:commentId w16cid:paraId="13767BD7" w16cid:durableId="4E60A62A"/>
  <w16cid:commentId w16cid:paraId="0C6C5031" w16cid:durableId="68423EC6"/>
  <w16cid:commentId w16cid:paraId="6599F25B" w16cid:durableId="2F3A1045"/>
  <w16cid:commentId w16cid:paraId="47C35A90" w16cid:durableId="0BE992EE"/>
  <w16cid:commentId w16cid:paraId="6C9CA759" w16cid:durableId="39995B59"/>
  <w16cid:commentId w16cid:paraId="0B3673DB" w16cid:durableId="02282AE8"/>
  <w16cid:commentId w16cid:paraId="3691D5C2" w16cid:durableId="22966A02"/>
  <w16cid:commentId w16cid:paraId="04FDB305" w16cid:durableId="7723E6F1"/>
  <w16cid:commentId w16cid:paraId="34AD7203" w16cid:durableId="178CD0C8"/>
  <w16cid:commentId w16cid:paraId="26D17382" w16cid:durableId="039D2789"/>
  <w16cid:commentId w16cid:paraId="6A3A1810" w16cid:durableId="7558ECF3"/>
  <w16cid:commentId w16cid:paraId="196DE4B1" w16cid:durableId="28410529"/>
  <w16cid:commentId w16cid:paraId="620F1EBE" w16cid:durableId="11FDDAE4"/>
  <w16cid:commentId w16cid:paraId="417655D3" w16cid:durableId="70861DAD"/>
  <w16cid:commentId w16cid:paraId="63B4CF09" w16cid:durableId="0773EF7F"/>
  <w16cid:commentId w16cid:paraId="3137922E" w16cid:durableId="10F474F4"/>
  <w16cid:commentId w16cid:paraId="0592679B" w16cid:durableId="637192E0"/>
  <w16cid:commentId w16cid:paraId="1111C9E7" w16cid:durableId="5FF4893E"/>
  <w16cid:commentId w16cid:paraId="2C053740" w16cid:durableId="5D3E251B"/>
  <w16cid:commentId w16cid:paraId="588A0781" w16cid:durableId="420EA4CB"/>
  <w16cid:commentId w16cid:paraId="4A50BC29" w16cid:durableId="5814C2DB"/>
  <w16cid:commentId w16cid:paraId="0E9DAB30" w16cid:durableId="509DAADB"/>
  <w16cid:commentId w16cid:paraId="05F5554D" w16cid:durableId="0A7B03B2"/>
  <w16cid:commentId w16cid:paraId="225E5E5B" w16cid:durableId="2CF2F56B"/>
  <w16cid:commentId w16cid:paraId="50B7C085" w16cid:durableId="6604A3D7"/>
  <w16cid:commentId w16cid:paraId="36A6FA2F" w16cid:durableId="54DCB29B"/>
  <w16cid:commentId w16cid:paraId="3667010D" w16cid:durableId="7F7FEE10"/>
  <w16cid:commentId w16cid:paraId="666CE413" w16cid:durableId="2413B611"/>
  <w16cid:commentId w16cid:paraId="673DE5FC" w16cid:durableId="523D4288"/>
  <w16cid:commentId w16cid:paraId="58EA026C" w16cid:durableId="543E7B33"/>
  <w16cid:commentId w16cid:paraId="7EB28A06" w16cid:durableId="561CEA21"/>
  <w16cid:commentId w16cid:paraId="16F9DB51" w16cid:durableId="7D8730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4795" w14:textId="77777777" w:rsidR="00383B7A" w:rsidRDefault="00383B7A">
      <w:r>
        <w:separator/>
      </w:r>
    </w:p>
  </w:endnote>
  <w:endnote w:type="continuationSeparator" w:id="0">
    <w:p w14:paraId="37F33B23" w14:textId="77777777" w:rsidR="00383B7A" w:rsidRDefault="0038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114125"/>
      <w:docPartObj>
        <w:docPartGallery w:val="Page Numbers (Bottom of Page)"/>
        <w:docPartUnique/>
      </w:docPartObj>
    </w:sdtPr>
    <w:sdtEndPr/>
    <w:sdtContent>
      <w:p w14:paraId="09FB108E" w14:textId="3AD2704A" w:rsidR="00103F43" w:rsidRDefault="0010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E3">
          <w:rPr>
            <w:noProof/>
          </w:rPr>
          <w:t>1</w:t>
        </w:r>
        <w:r>
          <w:fldChar w:fldCharType="end"/>
        </w:r>
      </w:p>
    </w:sdtContent>
  </w:sdt>
  <w:p w14:paraId="7FB6D7A5" w14:textId="77777777" w:rsidR="00DD3EE7" w:rsidRPr="00145ED2" w:rsidRDefault="00DD3EE7" w:rsidP="0004279C">
    <w:pPr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D8AD" w14:textId="77777777" w:rsidR="00383B7A" w:rsidRDefault="00383B7A">
      <w:r>
        <w:separator/>
      </w:r>
    </w:p>
  </w:footnote>
  <w:footnote w:type="continuationSeparator" w:id="0">
    <w:p w14:paraId="71DB51E0" w14:textId="77777777" w:rsidR="00383B7A" w:rsidRDefault="0038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743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3433"/>
      <w:gridCol w:w="8191"/>
    </w:tblGrid>
    <w:tr w:rsidR="00F71683" w14:paraId="4E2297CB" w14:textId="77777777" w:rsidTr="00F71683">
      <w:tc>
        <w:tcPr>
          <w:tcW w:w="343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A474D8B" w14:textId="77777777" w:rsidR="00F71683" w:rsidRDefault="00F71683" w:rsidP="00F71683">
          <w:pPr>
            <w:snapToGrid w:val="0"/>
            <w:rPr>
              <w:rFonts w:ascii="Tahoma" w:hAnsi="Tahoma" w:cs="Tahoma"/>
              <w:sz w:val="6"/>
            </w:rPr>
          </w:pPr>
        </w:p>
        <w:p w14:paraId="4C76BDBD" w14:textId="6E9275AC" w:rsidR="00F71683" w:rsidRDefault="00F71683" w:rsidP="00F71683">
          <w:pPr>
            <w:rPr>
              <w:rFonts w:ascii="Tahoma" w:hAnsi="Tahoma" w:cs="Tahoma"/>
              <w:sz w:val="22"/>
            </w:rPr>
          </w:pPr>
          <w:r w:rsidRPr="008F151A">
            <w:rPr>
              <w:noProof/>
              <w:lang w:eastAsia="pt-BR"/>
            </w:rPr>
            <w:drawing>
              <wp:inline distT="0" distB="0" distL="0" distR="0" wp14:anchorId="60DF1C23" wp14:editId="4E09F1EA">
                <wp:extent cx="1809750" cy="6000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259D940" w14:textId="292D00D1" w:rsidR="00F71683" w:rsidRDefault="00F71683" w:rsidP="00F7168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0" locked="0" layoutInCell="1" allowOverlap="1" wp14:anchorId="6C71B2A4" wp14:editId="41CE7A0C">
                <wp:simplePos x="0" y="0"/>
                <wp:positionH relativeFrom="column">
                  <wp:posOffset>3294380</wp:posOffset>
                </wp:positionH>
                <wp:positionV relativeFrom="paragraph">
                  <wp:posOffset>-121920</wp:posOffset>
                </wp:positionV>
                <wp:extent cx="1352550" cy="1070610"/>
                <wp:effectExtent l="0" t="0" r="0" b="0"/>
                <wp:wrapNone/>
                <wp:docPr id="5" name="Imagem 5" descr="C:\Users\dfi2lc\CLEMENT\Mestrado\COORDENAÇÃO\LOGO_PPGECMT\01_vertical\logotipo_sigla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dfi2lc\CLEMENT\Mestrado\COORDENAÇÃO\LOGO_PPGECMT\01_vertical\logotipo_sigla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F01AB5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UNIVERSIDADE DO ESTADO DE SANTA CATARINA – UDESC </w:t>
          </w:r>
        </w:p>
        <w:p w14:paraId="553D5CE9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CENTRO DE CIÊNCIAS TECNOLÓGICAS – CCT </w:t>
          </w:r>
        </w:p>
        <w:p w14:paraId="2E22283E" w14:textId="4802BCDE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DE ENSINO DE PÓS-GRADUAÇÃO – SECEPG </w:t>
          </w:r>
        </w:p>
        <w:p w14:paraId="6F6EA4F1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PROGRAMA DE PÓS-GRADUAÇÃO EM ENSINO DE CIÊNCIAS,</w:t>
          </w:r>
          <w:r>
            <w:rPr>
              <w:sz w:val="16"/>
              <w:szCs w:val="16"/>
            </w:rPr>
            <w:br/>
            <w:t xml:space="preserve"> MATEMÁTICA E TECNOLOGIAS – PPGECMT</w:t>
          </w:r>
        </w:p>
        <w:p w14:paraId="02BAAA44" w14:textId="77777777" w:rsidR="00F71683" w:rsidRDefault="00F71683" w:rsidP="00F71683">
          <w:pPr>
            <w:rPr>
              <w:rFonts w:ascii="Tahoma" w:hAnsi="Tahoma" w:cs="Tahoma"/>
            </w:rPr>
          </w:pPr>
        </w:p>
      </w:tc>
    </w:tr>
  </w:tbl>
  <w:p w14:paraId="3901DE34" w14:textId="77777777" w:rsidR="00DD3EE7" w:rsidRDefault="00DD3EE7">
    <w:pPr>
      <w:pStyle w:val="Cabealho"/>
      <w:spacing w:before="60" w:after="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2F36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B1261C"/>
    <w:multiLevelType w:val="multilevel"/>
    <w:tmpl w:val="4F0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668C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B70021F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668461E"/>
    <w:multiLevelType w:val="hybridMultilevel"/>
    <w:tmpl w:val="DB362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B2D"/>
    <w:multiLevelType w:val="hybridMultilevel"/>
    <w:tmpl w:val="F74E302E"/>
    <w:lvl w:ilvl="0" w:tplc="C7B89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E5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E1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C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2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4C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D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0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7ADF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76C6"/>
    <w:multiLevelType w:val="hybridMultilevel"/>
    <w:tmpl w:val="949E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35D6"/>
    <w:multiLevelType w:val="hybridMultilevel"/>
    <w:tmpl w:val="0F582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94F26"/>
    <w:multiLevelType w:val="hybridMultilevel"/>
    <w:tmpl w:val="4F7CA1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46C44"/>
    <w:multiLevelType w:val="hybridMultilevel"/>
    <w:tmpl w:val="61D0F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E4FC4"/>
    <w:multiLevelType w:val="hybridMultilevel"/>
    <w:tmpl w:val="C632E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634B"/>
    <w:multiLevelType w:val="hybridMultilevel"/>
    <w:tmpl w:val="1F64B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405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14B68DD"/>
    <w:multiLevelType w:val="hybridMultilevel"/>
    <w:tmpl w:val="5BDA40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1E4649"/>
    <w:multiLevelType w:val="multilevel"/>
    <w:tmpl w:val="5992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712A3B"/>
    <w:multiLevelType w:val="multilevel"/>
    <w:tmpl w:val="D4B8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3B583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5AC341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DB2A21"/>
    <w:multiLevelType w:val="hybridMultilevel"/>
    <w:tmpl w:val="D3842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73B5"/>
    <w:multiLevelType w:val="hybridMultilevel"/>
    <w:tmpl w:val="5142A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6C5A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9"/>
  </w:num>
  <w:num w:numId="10">
    <w:abstractNumId w:val="12"/>
  </w:num>
  <w:num w:numId="11">
    <w:abstractNumId w:val="18"/>
  </w:num>
  <w:num w:numId="12">
    <w:abstractNumId w:val="20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5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1"/>
  </w:num>
  <w:num w:numId="23">
    <w:abstractNumId w:val="7"/>
  </w:num>
  <w:num w:numId="24">
    <w:abstractNumId w:val="9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9"/>
    <w:rsid w:val="00000BF8"/>
    <w:rsid w:val="000044E4"/>
    <w:rsid w:val="00006599"/>
    <w:rsid w:val="00013004"/>
    <w:rsid w:val="00015FBA"/>
    <w:rsid w:val="000177FD"/>
    <w:rsid w:val="0002286E"/>
    <w:rsid w:val="00026A2A"/>
    <w:rsid w:val="00026D40"/>
    <w:rsid w:val="00033DE7"/>
    <w:rsid w:val="00037C64"/>
    <w:rsid w:val="0004279C"/>
    <w:rsid w:val="00043EEF"/>
    <w:rsid w:val="00046A7D"/>
    <w:rsid w:val="000516D9"/>
    <w:rsid w:val="00051CDE"/>
    <w:rsid w:val="00052863"/>
    <w:rsid w:val="0005494F"/>
    <w:rsid w:val="00082327"/>
    <w:rsid w:val="000966F0"/>
    <w:rsid w:val="000A00D1"/>
    <w:rsid w:val="000A515E"/>
    <w:rsid w:val="000A630F"/>
    <w:rsid w:val="000A6B30"/>
    <w:rsid w:val="000A6C7D"/>
    <w:rsid w:val="000B4590"/>
    <w:rsid w:val="000B46BB"/>
    <w:rsid w:val="000B5038"/>
    <w:rsid w:val="000D0B29"/>
    <w:rsid w:val="000D32F4"/>
    <w:rsid w:val="000D4B89"/>
    <w:rsid w:val="000E135F"/>
    <w:rsid w:val="000E32A5"/>
    <w:rsid w:val="000E4AA7"/>
    <w:rsid w:val="000E62CC"/>
    <w:rsid w:val="000F4CB9"/>
    <w:rsid w:val="000F6164"/>
    <w:rsid w:val="000F658A"/>
    <w:rsid w:val="000F7F36"/>
    <w:rsid w:val="001022CE"/>
    <w:rsid w:val="00103F43"/>
    <w:rsid w:val="00106DC7"/>
    <w:rsid w:val="00110CF3"/>
    <w:rsid w:val="001124C7"/>
    <w:rsid w:val="00113667"/>
    <w:rsid w:val="001203E2"/>
    <w:rsid w:val="0012078E"/>
    <w:rsid w:val="00145ED2"/>
    <w:rsid w:val="00147925"/>
    <w:rsid w:val="00151752"/>
    <w:rsid w:val="0015383F"/>
    <w:rsid w:val="00154FC3"/>
    <w:rsid w:val="00161079"/>
    <w:rsid w:val="00161F9E"/>
    <w:rsid w:val="001670A6"/>
    <w:rsid w:val="00174C9B"/>
    <w:rsid w:val="00175C5D"/>
    <w:rsid w:val="00177807"/>
    <w:rsid w:val="0018326B"/>
    <w:rsid w:val="00195035"/>
    <w:rsid w:val="001967EC"/>
    <w:rsid w:val="001A02A2"/>
    <w:rsid w:val="001A05FB"/>
    <w:rsid w:val="001B4823"/>
    <w:rsid w:val="001B5E14"/>
    <w:rsid w:val="001B600E"/>
    <w:rsid w:val="001C1CAF"/>
    <w:rsid w:val="001C3177"/>
    <w:rsid w:val="001C751C"/>
    <w:rsid w:val="001D4AAA"/>
    <w:rsid w:val="001E1697"/>
    <w:rsid w:val="001F3465"/>
    <w:rsid w:val="00203D29"/>
    <w:rsid w:val="002117ED"/>
    <w:rsid w:val="00215F3C"/>
    <w:rsid w:val="00217B3D"/>
    <w:rsid w:val="002213A5"/>
    <w:rsid w:val="002217E5"/>
    <w:rsid w:val="00225741"/>
    <w:rsid w:val="00225FB3"/>
    <w:rsid w:val="0022789E"/>
    <w:rsid w:val="002369D1"/>
    <w:rsid w:val="002379A9"/>
    <w:rsid w:val="00237CEC"/>
    <w:rsid w:val="00247F19"/>
    <w:rsid w:val="00261EF3"/>
    <w:rsid w:val="0026226E"/>
    <w:rsid w:val="00265EA9"/>
    <w:rsid w:val="00274099"/>
    <w:rsid w:val="00276FDB"/>
    <w:rsid w:val="002778F4"/>
    <w:rsid w:val="0028032A"/>
    <w:rsid w:val="00282AEB"/>
    <w:rsid w:val="00287530"/>
    <w:rsid w:val="00290B63"/>
    <w:rsid w:val="00290B86"/>
    <w:rsid w:val="002A0F46"/>
    <w:rsid w:val="002A0F85"/>
    <w:rsid w:val="002A10A3"/>
    <w:rsid w:val="002A30DB"/>
    <w:rsid w:val="002B4B2B"/>
    <w:rsid w:val="002B4F65"/>
    <w:rsid w:val="002B5ADB"/>
    <w:rsid w:val="002D7469"/>
    <w:rsid w:val="002E0B10"/>
    <w:rsid w:val="002E1DCB"/>
    <w:rsid w:val="002E60C4"/>
    <w:rsid w:val="002F4355"/>
    <w:rsid w:val="002F7BD5"/>
    <w:rsid w:val="0030489A"/>
    <w:rsid w:val="0031539E"/>
    <w:rsid w:val="003200D9"/>
    <w:rsid w:val="00322B7A"/>
    <w:rsid w:val="00323A28"/>
    <w:rsid w:val="003245C0"/>
    <w:rsid w:val="003256AE"/>
    <w:rsid w:val="0032765B"/>
    <w:rsid w:val="003408E9"/>
    <w:rsid w:val="00343834"/>
    <w:rsid w:val="00343849"/>
    <w:rsid w:val="00344AC1"/>
    <w:rsid w:val="003458E2"/>
    <w:rsid w:val="00346A08"/>
    <w:rsid w:val="00362A70"/>
    <w:rsid w:val="003701FA"/>
    <w:rsid w:val="00383B7A"/>
    <w:rsid w:val="003A39A6"/>
    <w:rsid w:val="003A460D"/>
    <w:rsid w:val="003A55FB"/>
    <w:rsid w:val="003A60C0"/>
    <w:rsid w:val="003B28D1"/>
    <w:rsid w:val="003C2FCE"/>
    <w:rsid w:val="003C75E3"/>
    <w:rsid w:val="003C79B2"/>
    <w:rsid w:val="003D383B"/>
    <w:rsid w:val="003E0412"/>
    <w:rsid w:val="003E76E7"/>
    <w:rsid w:val="003F0B96"/>
    <w:rsid w:val="003F4010"/>
    <w:rsid w:val="003F5F71"/>
    <w:rsid w:val="003F71F3"/>
    <w:rsid w:val="0040220D"/>
    <w:rsid w:val="0040734D"/>
    <w:rsid w:val="0040770F"/>
    <w:rsid w:val="00412F70"/>
    <w:rsid w:val="004343DA"/>
    <w:rsid w:val="004344A1"/>
    <w:rsid w:val="00437CB8"/>
    <w:rsid w:val="00442EE5"/>
    <w:rsid w:val="0044530D"/>
    <w:rsid w:val="00462A83"/>
    <w:rsid w:val="004663EC"/>
    <w:rsid w:val="00473046"/>
    <w:rsid w:val="004762A2"/>
    <w:rsid w:val="004877DA"/>
    <w:rsid w:val="00492F1A"/>
    <w:rsid w:val="00495168"/>
    <w:rsid w:val="0049651E"/>
    <w:rsid w:val="00496AB8"/>
    <w:rsid w:val="004A3AF5"/>
    <w:rsid w:val="004B0103"/>
    <w:rsid w:val="004B0C56"/>
    <w:rsid w:val="004B4E38"/>
    <w:rsid w:val="004B7DCD"/>
    <w:rsid w:val="004C44AF"/>
    <w:rsid w:val="004D45CE"/>
    <w:rsid w:val="004E0ABC"/>
    <w:rsid w:val="004E32F2"/>
    <w:rsid w:val="004F3F21"/>
    <w:rsid w:val="005001A5"/>
    <w:rsid w:val="00500593"/>
    <w:rsid w:val="00510419"/>
    <w:rsid w:val="00517E73"/>
    <w:rsid w:val="005229C3"/>
    <w:rsid w:val="00527647"/>
    <w:rsid w:val="00542833"/>
    <w:rsid w:val="0054459F"/>
    <w:rsid w:val="005478C7"/>
    <w:rsid w:val="005547AC"/>
    <w:rsid w:val="00556830"/>
    <w:rsid w:val="00573173"/>
    <w:rsid w:val="00574921"/>
    <w:rsid w:val="00575DDC"/>
    <w:rsid w:val="00576C2D"/>
    <w:rsid w:val="005801D8"/>
    <w:rsid w:val="005837E0"/>
    <w:rsid w:val="005A08D9"/>
    <w:rsid w:val="005A1078"/>
    <w:rsid w:val="005A6B19"/>
    <w:rsid w:val="005B3DB9"/>
    <w:rsid w:val="005C4E0C"/>
    <w:rsid w:val="005C4F06"/>
    <w:rsid w:val="005C6407"/>
    <w:rsid w:val="005C7FF4"/>
    <w:rsid w:val="005D0AB5"/>
    <w:rsid w:val="005D5CAC"/>
    <w:rsid w:val="005D62F7"/>
    <w:rsid w:val="005E0B4B"/>
    <w:rsid w:val="005E3AAB"/>
    <w:rsid w:val="005E584E"/>
    <w:rsid w:val="005E70BA"/>
    <w:rsid w:val="005F0D38"/>
    <w:rsid w:val="005F20C9"/>
    <w:rsid w:val="005F4420"/>
    <w:rsid w:val="005F7FF0"/>
    <w:rsid w:val="00604354"/>
    <w:rsid w:val="00604ED1"/>
    <w:rsid w:val="0061392F"/>
    <w:rsid w:val="0061598F"/>
    <w:rsid w:val="00615CDE"/>
    <w:rsid w:val="00617348"/>
    <w:rsid w:val="00621C41"/>
    <w:rsid w:val="00622129"/>
    <w:rsid w:val="0062455D"/>
    <w:rsid w:val="00634AC4"/>
    <w:rsid w:val="00652F14"/>
    <w:rsid w:val="00660B3B"/>
    <w:rsid w:val="00670015"/>
    <w:rsid w:val="0067611F"/>
    <w:rsid w:val="00681B8F"/>
    <w:rsid w:val="00685221"/>
    <w:rsid w:val="00685F6E"/>
    <w:rsid w:val="00687F92"/>
    <w:rsid w:val="00693C2A"/>
    <w:rsid w:val="006A062D"/>
    <w:rsid w:val="006A4AE5"/>
    <w:rsid w:val="006A57FE"/>
    <w:rsid w:val="006A74F9"/>
    <w:rsid w:val="006B168F"/>
    <w:rsid w:val="006C30C3"/>
    <w:rsid w:val="006C695B"/>
    <w:rsid w:val="006D092B"/>
    <w:rsid w:val="006D3EBB"/>
    <w:rsid w:val="006D72B2"/>
    <w:rsid w:val="006F3887"/>
    <w:rsid w:val="006F64E3"/>
    <w:rsid w:val="006F6C7C"/>
    <w:rsid w:val="00703C44"/>
    <w:rsid w:val="007041EE"/>
    <w:rsid w:val="00704DB8"/>
    <w:rsid w:val="00705605"/>
    <w:rsid w:val="007163A1"/>
    <w:rsid w:val="007221A5"/>
    <w:rsid w:val="00723350"/>
    <w:rsid w:val="00731A77"/>
    <w:rsid w:val="00731BB9"/>
    <w:rsid w:val="00732EFB"/>
    <w:rsid w:val="0073657C"/>
    <w:rsid w:val="007425CB"/>
    <w:rsid w:val="0075048F"/>
    <w:rsid w:val="007534B3"/>
    <w:rsid w:val="007625B8"/>
    <w:rsid w:val="00763133"/>
    <w:rsid w:val="0076424D"/>
    <w:rsid w:val="007750D6"/>
    <w:rsid w:val="007751C1"/>
    <w:rsid w:val="00785D7F"/>
    <w:rsid w:val="00787530"/>
    <w:rsid w:val="007A1803"/>
    <w:rsid w:val="007A4AAD"/>
    <w:rsid w:val="007A5C88"/>
    <w:rsid w:val="007A632D"/>
    <w:rsid w:val="007B3AFA"/>
    <w:rsid w:val="007B3BBB"/>
    <w:rsid w:val="007B63AE"/>
    <w:rsid w:val="007C29DB"/>
    <w:rsid w:val="007D2B1E"/>
    <w:rsid w:val="007D3EC9"/>
    <w:rsid w:val="007E02FC"/>
    <w:rsid w:val="00802DC9"/>
    <w:rsid w:val="00806C7B"/>
    <w:rsid w:val="008208A8"/>
    <w:rsid w:val="008416C0"/>
    <w:rsid w:val="008451A7"/>
    <w:rsid w:val="0084677F"/>
    <w:rsid w:val="00851933"/>
    <w:rsid w:val="008551A3"/>
    <w:rsid w:val="00856BAC"/>
    <w:rsid w:val="0086591C"/>
    <w:rsid w:val="00865B15"/>
    <w:rsid w:val="008719B9"/>
    <w:rsid w:val="00871B3C"/>
    <w:rsid w:val="00872A73"/>
    <w:rsid w:val="00872CCE"/>
    <w:rsid w:val="00873C28"/>
    <w:rsid w:val="00886968"/>
    <w:rsid w:val="0089275F"/>
    <w:rsid w:val="00893554"/>
    <w:rsid w:val="008A1AB1"/>
    <w:rsid w:val="008A3340"/>
    <w:rsid w:val="008A4342"/>
    <w:rsid w:val="008A5E55"/>
    <w:rsid w:val="008B0AB6"/>
    <w:rsid w:val="008B3050"/>
    <w:rsid w:val="008B7317"/>
    <w:rsid w:val="008C0FD3"/>
    <w:rsid w:val="008C4D6B"/>
    <w:rsid w:val="008E070A"/>
    <w:rsid w:val="008E0CEC"/>
    <w:rsid w:val="008E6195"/>
    <w:rsid w:val="008F1544"/>
    <w:rsid w:val="008F32EB"/>
    <w:rsid w:val="008F42F1"/>
    <w:rsid w:val="0090297E"/>
    <w:rsid w:val="00915768"/>
    <w:rsid w:val="00926EA9"/>
    <w:rsid w:val="00927B0A"/>
    <w:rsid w:val="00932EE3"/>
    <w:rsid w:val="00937A5C"/>
    <w:rsid w:val="00937DF5"/>
    <w:rsid w:val="009418FA"/>
    <w:rsid w:val="0094608B"/>
    <w:rsid w:val="00951826"/>
    <w:rsid w:val="0095191A"/>
    <w:rsid w:val="00953C48"/>
    <w:rsid w:val="00964BBC"/>
    <w:rsid w:val="00964D43"/>
    <w:rsid w:val="0098758F"/>
    <w:rsid w:val="00991495"/>
    <w:rsid w:val="00997626"/>
    <w:rsid w:val="009A708D"/>
    <w:rsid w:val="009B05E2"/>
    <w:rsid w:val="009B7757"/>
    <w:rsid w:val="009C2078"/>
    <w:rsid w:val="009C2E29"/>
    <w:rsid w:val="009D059A"/>
    <w:rsid w:val="009D308C"/>
    <w:rsid w:val="009E1272"/>
    <w:rsid w:val="009E199E"/>
    <w:rsid w:val="009E3FE3"/>
    <w:rsid w:val="009E6488"/>
    <w:rsid w:val="009F0E19"/>
    <w:rsid w:val="009F5245"/>
    <w:rsid w:val="009F5D46"/>
    <w:rsid w:val="009F793F"/>
    <w:rsid w:val="00A06D71"/>
    <w:rsid w:val="00A3186A"/>
    <w:rsid w:val="00A31B11"/>
    <w:rsid w:val="00A326D3"/>
    <w:rsid w:val="00A329DC"/>
    <w:rsid w:val="00A35DAC"/>
    <w:rsid w:val="00A371CC"/>
    <w:rsid w:val="00A51FA4"/>
    <w:rsid w:val="00A67787"/>
    <w:rsid w:val="00A67A8B"/>
    <w:rsid w:val="00A704CD"/>
    <w:rsid w:val="00A74688"/>
    <w:rsid w:val="00A74B75"/>
    <w:rsid w:val="00A754D7"/>
    <w:rsid w:val="00A76C92"/>
    <w:rsid w:val="00A85D76"/>
    <w:rsid w:val="00A9708D"/>
    <w:rsid w:val="00AB145A"/>
    <w:rsid w:val="00AC0CA1"/>
    <w:rsid w:val="00AD311D"/>
    <w:rsid w:val="00AD3C00"/>
    <w:rsid w:val="00AD47E4"/>
    <w:rsid w:val="00AD4D81"/>
    <w:rsid w:val="00AD56E6"/>
    <w:rsid w:val="00AE0B0F"/>
    <w:rsid w:val="00AE5BC9"/>
    <w:rsid w:val="00AE7BD4"/>
    <w:rsid w:val="00AF279E"/>
    <w:rsid w:val="00B007D5"/>
    <w:rsid w:val="00B0697D"/>
    <w:rsid w:val="00B10FBB"/>
    <w:rsid w:val="00B14535"/>
    <w:rsid w:val="00B2679D"/>
    <w:rsid w:val="00B33E4E"/>
    <w:rsid w:val="00B34453"/>
    <w:rsid w:val="00B518A4"/>
    <w:rsid w:val="00B53FE0"/>
    <w:rsid w:val="00B737FC"/>
    <w:rsid w:val="00B76392"/>
    <w:rsid w:val="00B76550"/>
    <w:rsid w:val="00B808EC"/>
    <w:rsid w:val="00B8531A"/>
    <w:rsid w:val="00BA3FA2"/>
    <w:rsid w:val="00BB0106"/>
    <w:rsid w:val="00BB3FAC"/>
    <w:rsid w:val="00BB4415"/>
    <w:rsid w:val="00BB677D"/>
    <w:rsid w:val="00BC13B0"/>
    <w:rsid w:val="00BC1E9C"/>
    <w:rsid w:val="00BC79F2"/>
    <w:rsid w:val="00BD18B7"/>
    <w:rsid w:val="00BE2469"/>
    <w:rsid w:val="00BE31D1"/>
    <w:rsid w:val="00BE76F3"/>
    <w:rsid w:val="00C003DE"/>
    <w:rsid w:val="00C00FB7"/>
    <w:rsid w:val="00C018F4"/>
    <w:rsid w:val="00C14DE9"/>
    <w:rsid w:val="00C23E74"/>
    <w:rsid w:val="00C249BC"/>
    <w:rsid w:val="00C32788"/>
    <w:rsid w:val="00C35553"/>
    <w:rsid w:val="00C37C69"/>
    <w:rsid w:val="00C414D7"/>
    <w:rsid w:val="00C476CD"/>
    <w:rsid w:val="00C53BA6"/>
    <w:rsid w:val="00C6073C"/>
    <w:rsid w:val="00C61132"/>
    <w:rsid w:val="00C65C75"/>
    <w:rsid w:val="00C74209"/>
    <w:rsid w:val="00C74C6B"/>
    <w:rsid w:val="00C76912"/>
    <w:rsid w:val="00C77790"/>
    <w:rsid w:val="00C814E4"/>
    <w:rsid w:val="00C83E7F"/>
    <w:rsid w:val="00C92957"/>
    <w:rsid w:val="00C94F6F"/>
    <w:rsid w:val="00CA1ABD"/>
    <w:rsid w:val="00CA3FC4"/>
    <w:rsid w:val="00CA65AB"/>
    <w:rsid w:val="00CB2CC2"/>
    <w:rsid w:val="00CB48A7"/>
    <w:rsid w:val="00CB7119"/>
    <w:rsid w:val="00CD0C13"/>
    <w:rsid w:val="00CD2989"/>
    <w:rsid w:val="00CD4236"/>
    <w:rsid w:val="00CD50DC"/>
    <w:rsid w:val="00CE081B"/>
    <w:rsid w:val="00CE2851"/>
    <w:rsid w:val="00CE32C9"/>
    <w:rsid w:val="00CE4B9A"/>
    <w:rsid w:val="00CF0777"/>
    <w:rsid w:val="00CF1AB3"/>
    <w:rsid w:val="00D109DA"/>
    <w:rsid w:val="00D11C49"/>
    <w:rsid w:val="00D13420"/>
    <w:rsid w:val="00D14E32"/>
    <w:rsid w:val="00D1571E"/>
    <w:rsid w:val="00D205AD"/>
    <w:rsid w:val="00D31B24"/>
    <w:rsid w:val="00D3427B"/>
    <w:rsid w:val="00D400AD"/>
    <w:rsid w:val="00D41E4A"/>
    <w:rsid w:val="00D566BE"/>
    <w:rsid w:val="00D56CF5"/>
    <w:rsid w:val="00D67ED2"/>
    <w:rsid w:val="00D748A1"/>
    <w:rsid w:val="00D818CE"/>
    <w:rsid w:val="00D82075"/>
    <w:rsid w:val="00D82513"/>
    <w:rsid w:val="00D9091F"/>
    <w:rsid w:val="00D9157C"/>
    <w:rsid w:val="00D979A3"/>
    <w:rsid w:val="00DA1B31"/>
    <w:rsid w:val="00DA3149"/>
    <w:rsid w:val="00DA407B"/>
    <w:rsid w:val="00DB2577"/>
    <w:rsid w:val="00DD080A"/>
    <w:rsid w:val="00DD2BF0"/>
    <w:rsid w:val="00DD3EE7"/>
    <w:rsid w:val="00DD59EC"/>
    <w:rsid w:val="00DD6074"/>
    <w:rsid w:val="00DF0DA2"/>
    <w:rsid w:val="00DF1F5B"/>
    <w:rsid w:val="00DF6210"/>
    <w:rsid w:val="00E1494C"/>
    <w:rsid w:val="00E14A69"/>
    <w:rsid w:val="00E221F8"/>
    <w:rsid w:val="00E35E00"/>
    <w:rsid w:val="00E36DD1"/>
    <w:rsid w:val="00E37F1E"/>
    <w:rsid w:val="00E453E8"/>
    <w:rsid w:val="00E456E6"/>
    <w:rsid w:val="00E46711"/>
    <w:rsid w:val="00E52249"/>
    <w:rsid w:val="00E53CD8"/>
    <w:rsid w:val="00E551A2"/>
    <w:rsid w:val="00E639BC"/>
    <w:rsid w:val="00E704F9"/>
    <w:rsid w:val="00E87D5B"/>
    <w:rsid w:val="00E93E05"/>
    <w:rsid w:val="00EA71C3"/>
    <w:rsid w:val="00EA778C"/>
    <w:rsid w:val="00EA7B13"/>
    <w:rsid w:val="00EB357C"/>
    <w:rsid w:val="00EC06C0"/>
    <w:rsid w:val="00EC2DCD"/>
    <w:rsid w:val="00EC4A0E"/>
    <w:rsid w:val="00EC56F9"/>
    <w:rsid w:val="00ED5FEA"/>
    <w:rsid w:val="00ED7B11"/>
    <w:rsid w:val="00EE5E85"/>
    <w:rsid w:val="00EE7339"/>
    <w:rsid w:val="00F06846"/>
    <w:rsid w:val="00F10382"/>
    <w:rsid w:val="00F123B0"/>
    <w:rsid w:val="00F14038"/>
    <w:rsid w:val="00F30BD1"/>
    <w:rsid w:val="00F32C20"/>
    <w:rsid w:val="00F33EA5"/>
    <w:rsid w:val="00F34A08"/>
    <w:rsid w:val="00F34E01"/>
    <w:rsid w:val="00F52266"/>
    <w:rsid w:val="00F54AD3"/>
    <w:rsid w:val="00F56517"/>
    <w:rsid w:val="00F607DB"/>
    <w:rsid w:val="00F622D6"/>
    <w:rsid w:val="00F71683"/>
    <w:rsid w:val="00F77CCB"/>
    <w:rsid w:val="00F86A92"/>
    <w:rsid w:val="00F9065D"/>
    <w:rsid w:val="00F96AC0"/>
    <w:rsid w:val="00FA0C27"/>
    <w:rsid w:val="00FA1B0E"/>
    <w:rsid w:val="00FB4060"/>
    <w:rsid w:val="00FB4B55"/>
    <w:rsid w:val="00FC2109"/>
    <w:rsid w:val="00FC5AF8"/>
    <w:rsid w:val="00FE4B30"/>
    <w:rsid w:val="02669074"/>
    <w:rsid w:val="12DBA770"/>
    <w:rsid w:val="185F1387"/>
    <w:rsid w:val="1F567C81"/>
    <w:rsid w:val="2415D7D6"/>
    <w:rsid w:val="3029D74D"/>
    <w:rsid w:val="30A3F86C"/>
    <w:rsid w:val="3938F82F"/>
    <w:rsid w:val="3D5DCF24"/>
    <w:rsid w:val="4A2AB2AE"/>
    <w:rsid w:val="4CF8E302"/>
    <w:rsid w:val="540E39B6"/>
    <w:rsid w:val="5C9B4CEE"/>
    <w:rsid w:val="6B215620"/>
    <w:rsid w:val="72CAB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9D2238E"/>
  <w15:docId w15:val="{6C328ED4-8BAE-4DA1-A036-78130D1C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pPr>
      <w:numPr>
        <w:numId w:val="2"/>
      </w:numPr>
      <w:outlineLvl w:val="0"/>
    </w:pPr>
    <w:rPr>
      <w:b/>
      <w:sz w:val="22"/>
    </w:rPr>
  </w:style>
  <w:style w:type="paragraph" w:styleId="Ttulo2">
    <w:name w:val="heading 2"/>
    <w:basedOn w:val="Ttulo1"/>
    <w:next w:val="Normal"/>
    <w:qFormat/>
    <w:pPr>
      <w:keepNext/>
      <w:numPr>
        <w:ilvl w:val="1"/>
      </w:numPr>
      <w:tabs>
        <w:tab w:val="left" w:pos="7938"/>
      </w:tabs>
      <w:jc w:val="both"/>
      <w:outlineLvl w:val="1"/>
    </w:pPr>
    <w:rPr>
      <w:b w:val="0"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widowControl w:val="0"/>
      <w:snapToGrid w:val="0"/>
      <w:jc w:val="center"/>
      <w:outlineLvl w:val="3"/>
    </w:pPr>
    <w:rPr>
      <w:rFonts w:ascii="Times New Roman" w:eastAsia="Arial Unicode MS" w:hAnsi="Times New Roman"/>
      <w:b/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Cs/>
      <w:lang w:val="en-US"/>
    </w:rPr>
  </w:style>
  <w:style w:type="paragraph" w:styleId="Ttulo6">
    <w:name w:val="heading 6"/>
    <w:basedOn w:val="Normal"/>
    <w:next w:val="Normal"/>
    <w:qFormat/>
    <w:pPr>
      <w:keepNext/>
      <w:snapToGrid w:val="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napToGrid w:val="0"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widowControl w:val="0"/>
      <w:spacing w:before="60" w:after="60"/>
      <w:jc w:val="center"/>
      <w:outlineLvl w:val="8"/>
    </w:pPr>
    <w:rPr>
      <w:b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mrio2">
    <w:name w:val="toc 2"/>
    <w:basedOn w:val="Normal"/>
    <w:next w:val="Normal"/>
    <w:pPr>
      <w:tabs>
        <w:tab w:val="left" w:pos="998"/>
        <w:tab w:val="right" w:leader="dot" w:pos="9833"/>
      </w:tabs>
      <w:ind w:left="198"/>
    </w:pPr>
  </w:style>
  <w:style w:type="paragraph" w:styleId="Cabealho">
    <w:name w:val="header"/>
    <w:basedOn w:val="Normal"/>
    <w:link w:val="CabealhoChar"/>
    <w:pPr>
      <w:widowControl w:val="0"/>
      <w:tabs>
        <w:tab w:val="center" w:pos="4252"/>
        <w:tab w:val="right" w:pos="8504"/>
      </w:tabs>
    </w:pPr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PargrafodaLista">
    <w:name w:val="List Paragraph"/>
    <w:basedOn w:val="Normal"/>
    <w:uiPriority w:val="34"/>
    <w:qFormat/>
    <w:rsid w:val="00E53CD8"/>
    <w:pPr>
      <w:ind w:left="708"/>
    </w:pPr>
  </w:style>
  <w:style w:type="character" w:customStyle="1" w:styleId="CabealhoChar">
    <w:name w:val="Cabeçalho Char"/>
    <w:link w:val="Cabealho"/>
    <w:rsid w:val="006D092B"/>
    <w:rPr>
      <w:lang w:val="en-US" w:eastAsia="ar-SA"/>
    </w:rPr>
  </w:style>
  <w:style w:type="character" w:customStyle="1" w:styleId="RodapChar">
    <w:name w:val="Rodapé Char"/>
    <w:link w:val="Rodap"/>
    <w:uiPriority w:val="99"/>
    <w:rsid w:val="0040220D"/>
    <w:rPr>
      <w:rFonts w:ascii="Arial" w:hAnsi="Arial"/>
      <w:lang w:eastAsia="ar-SA"/>
    </w:rPr>
  </w:style>
  <w:style w:type="paragraph" w:styleId="Textodebalo">
    <w:name w:val="Balloon Text"/>
    <w:basedOn w:val="Normal"/>
    <w:link w:val="TextodebaloChar"/>
    <w:rsid w:val="00402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220D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2A30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A30DB"/>
  </w:style>
  <w:style w:type="character" w:customStyle="1" w:styleId="TextodecomentrioChar">
    <w:name w:val="Texto de comentário Char"/>
    <w:link w:val="Textodecomentrio"/>
    <w:rsid w:val="002A30DB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A30DB"/>
    <w:rPr>
      <w:b/>
      <w:bCs/>
    </w:rPr>
  </w:style>
  <w:style w:type="character" w:customStyle="1" w:styleId="AssuntodocomentrioChar">
    <w:name w:val="Assunto do comentário Char"/>
    <w:link w:val="Assuntodocomentrio"/>
    <w:rsid w:val="002A30DB"/>
    <w:rPr>
      <w:rFonts w:ascii="Arial" w:hAnsi="Arial"/>
      <w:b/>
      <w:bCs/>
      <w:lang w:eastAsia="ar-SA"/>
    </w:rPr>
  </w:style>
  <w:style w:type="paragraph" w:customStyle="1" w:styleId="Default">
    <w:name w:val="Default"/>
    <w:rsid w:val="00106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C695B"/>
  </w:style>
  <w:style w:type="table" w:styleId="Tabelacomgrade">
    <w:name w:val="Table Grid"/>
    <w:basedOn w:val="Tabelanormal"/>
    <w:rsid w:val="005D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145ED2"/>
    <w:rPr>
      <w:b/>
      <w:bCs/>
    </w:rPr>
  </w:style>
  <w:style w:type="character" w:styleId="Hyperlink">
    <w:name w:val="Hyperlink"/>
    <w:basedOn w:val="Fontepargpadro"/>
    <w:rsid w:val="008A434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74B75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a23e3e43c7f64255" Type="http://schemas.microsoft.com/office/2018/08/relationships/commentsExtensible" Target="commentsExtensible.xml"/><Relationship Id="rId3" Type="http://schemas.openxmlformats.org/officeDocument/2006/relationships/styles" Target="styles.xml"/><Relationship Id="Rec960620c6c647cf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DBFA-384C-4397-BD04-A3FD6FF0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MARCIA MARIA PAULETI</cp:lastModifiedBy>
  <cp:revision>2</cp:revision>
  <cp:lastPrinted>2022-05-17T18:39:00Z</cp:lastPrinted>
  <dcterms:created xsi:type="dcterms:W3CDTF">2022-05-27T13:51:00Z</dcterms:created>
  <dcterms:modified xsi:type="dcterms:W3CDTF">2022-05-27T13:51:00Z</dcterms:modified>
</cp:coreProperties>
</file>