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336F7D" w14:textId="77777777" w:rsidR="00FF108F" w:rsidRPr="00201F76" w:rsidRDefault="00FF108F" w:rsidP="00FF108F">
      <w:pPr>
        <w:jc w:val="center"/>
        <w:rPr>
          <w:rFonts w:cs="Arial"/>
          <w:b/>
        </w:rPr>
      </w:pPr>
      <w:bookmarkStart w:id="0" w:name="_GoBack"/>
      <w:bookmarkEnd w:id="0"/>
      <w:r w:rsidRPr="00201F76">
        <w:rPr>
          <w:rFonts w:cs="Arial"/>
          <w:b/>
        </w:rPr>
        <w:t>Resolução n</w:t>
      </w:r>
      <w:r w:rsidRPr="00F71683">
        <w:rPr>
          <w:rFonts w:cs="Arial"/>
          <w:b/>
        </w:rPr>
        <w:t>° 005/2022 –</w:t>
      </w:r>
      <w:r w:rsidRPr="00201F76">
        <w:rPr>
          <w:rFonts w:cs="Arial"/>
          <w:b/>
        </w:rPr>
        <w:t xml:space="preserve"> UDESC/</w:t>
      </w:r>
      <w:r>
        <w:rPr>
          <w:rFonts w:cs="Arial"/>
          <w:b/>
        </w:rPr>
        <w:t>CCT</w:t>
      </w:r>
      <w:r w:rsidRPr="00201F76">
        <w:rPr>
          <w:rFonts w:cs="Arial"/>
          <w:b/>
        </w:rPr>
        <w:t>/PPG</w:t>
      </w:r>
      <w:r>
        <w:rPr>
          <w:rFonts w:cs="Arial"/>
          <w:b/>
        </w:rPr>
        <w:t>ECMT</w:t>
      </w:r>
    </w:p>
    <w:p w14:paraId="6BFFF05B" w14:textId="740B9687" w:rsidR="008C0FD3" w:rsidRPr="002B3037" w:rsidRDefault="008C0FD3" w:rsidP="008C0FD3">
      <w:pPr>
        <w:suppressAutoHyphens w:val="0"/>
        <w:ind w:right="283"/>
        <w:jc w:val="center"/>
        <w:rPr>
          <w:rFonts w:cs="Arial"/>
          <w:b/>
          <w:bCs/>
          <w:sz w:val="44"/>
          <w:szCs w:val="44"/>
        </w:rPr>
      </w:pPr>
      <w:r w:rsidRPr="002B3037">
        <w:rPr>
          <w:rFonts w:cs="Arial"/>
          <w:b/>
          <w:bCs/>
          <w:sz w:val="44"/>
          <w:szCs w:val="44"/>
        </w:rPr>
        <w:t xml:space="preserve">Anexo I – Bolsa PROMOP </w:t>
      </w:r>
    </w:p>
    <w:p w14:paraId="54B4BC1B" w14:textId="77777777" w:rsidR="008C0FD3" w:rsidRPr="002B3037" w:rsidRDefault="008C0FD3" w:rsidP="008C0FD3">
      <w:pPr>
        <w:suppressAutoHyphens w:val="0"/>
        <w:jc w:val="center"/>
        <w:rPr>
          <w:rFonts w:cs="Arial"/>
          <w:b/>
          <w:bCs/>
          <w:sz w:val="44"/>
          <w:szCs w:val="44"/>
        </w:rPr>
      </w:pPr>
    </w:p>
    <w:p w14:paraId="34A14B20" w14:textId="77777777" w:rsidR="008C0FD3" w:rsidRPr="002B3037" w:rsidRDefault="008C0FD3" w:rsidP="008C0FD3">
      <w:pPr>
        <w:suppressAutoHyphens w:val="0"/>
        <w:jc w:val="center"/>
        <w:rPr>
          <w:rFonts w:cs="Arial"/>
          <w:b/>
          <w:bCs/>
          <w:sz w:val="44"/>
          <w:szCs w:val="44"/>
        </w:rPr>
      </w:pPr>
      <w:r w:rsidRPr="002B3037">
        <w:rPr>
          <w:rFonts w:cs="Arial"/>
          <w:b/>
          <w:bCs/>
          <w:sz w:val="44"/>
          <w:szCs w:val="44"/>
        </w:rPr>
        <w:t>Declaração</w:t>
      </w:r>
    </w:p>
    <w:p w14:paraId="2ACBD302" w14:textId="77777777" w:rsidR="008C0FD3" w:rsidRPr="002B3037" w:rsidRDefault="008C0FD3" w:rsidP="008C0FD3">
      <w:pPr>
        <w:suppressAutoHyphens w:val="0"/>
        <w:jc w:val="center"/>
        <w:rPr>
          <w:rFonts w:eastAsia="ArialMT" w:cs="Arial"/>
          <w:sz w:val="44"/>
          <w:szCs w:val="44"/>
        </w:rPr>
      </w:pPr>
    </w:p>
    <w:p w14:paraId="686AB908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614968C8" w14:textId="77777777" w:rsidR="008C0FD3" w:rsidRPr="002B3037" w:rsidRDefault="008C0FD3" w:rsidP="008C0FD3">
      <w:pPr>
        <w:autoSpaceDE w:val="0"/>
        <w:spacing w:line="360" w:lineRule="auto"/>
        <w:jc w:val="both"/>
        <w:rPr>
          <w:rFonts w:cs="Arial"/>
        </w:rPr>
      </w:pPr>
      <w:proofErr w:type="gramStart"/>
      <w:r w:rsidRPr="002B3037">
        <w:rPr>
          <w:rFonts w:eastAsia="ArialMT" w:cs="Arial"/>
        </w:rPr>
        <w:t>Eu</w:t>
      </w:r>
      <w:r w:rsidRPr="002B3037">
        <w:rPr>
          <w:rFonts w:eastAsia="Arial" w:cs="Arial"/>
        </w:rPr>
        <w:t>,_</w:t>
      </w:r>
      <w:proofErr w:type="gramEnd"/>
      <w:r w:rsidRPr="002B3037">
        <w:rPr>
          <w:rFonts w:eastAsia="Arial" w:cs="Arial"/>
        </w:rPr>
        <w:t>___________________________________________________________________, R</w:t>
      </w:r>
      <w:r w:rsidRPr="002B3037">
        <w:rPr>
          <w:rFonts w:cs="Arial"/>
        </w:rPr>
        <w:t>G</w:t>
      </w:r>
      <w:r w:rsidRPr="002B3037">
        <w:rPr>
          <w:rFonts w:eastAsia="Arial" w:cs="Arial"/>
        </w:rPr>
        <w:t xml:space="preserve">:________________________ </w:t>
      </w:r>
      <w:r w:rsidRPr="002B3037">
        <w:rPr>
          <w:rFonts w:cs="Arial"/>
        </w:rPr>
        <w:t>e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CPF</w:t>
      </w:r>
      <w:r w:rsidRPr="002B3037">
        <w:rPr>
          <w:rFonts w:eastAsia="Arial" w:cs="Arial"/>
        </w:rPr>
        <w:t xml:space="preserve">:________________________________, </w:t>
      </w:r>
      <w:r w:rsidRPr="002B3037">
        <w:rPr>
          <w:rFonts w:cs="Arial"/>
        </w:rPr>
        <w:t>aluno regular do Programa de Pós-Graduação em Ensino de Ciências Matemática e Tecnologias (PPGECMT),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da Universidade do Estado de Santa Catariana - UDESC</w:t>
      </w:r>
      <w:r w:rsidRPr="002B3037">
        <w:rPr>
          <w:rFonts w:eastAsia="Arial" w:cs="Arial"/>
        </w:rPr>
        <w:t xml:space="preserve">, </w:t>
      </w:r>
      <w:r w:rsidRPr="002B3037">
        <w:rPr>
          <w:rFonts w:cs="Arial"/>
        </w:rPr>
        <w:t xml:space="preserve">declaro 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para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os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devidos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fins que:</w:t>
      </w:r>
    </w:p>
    <w:p w14:paraId="5845AAAE" w14:textId="77777777" w:rsidR="008C0FD3" w:rsidRPr="002B3037" w:rsidRDefault="008C0FD3" w:rsidP="008C0FD3">
      <w:pPr>
        <w:autoSpaceDE w:val="0"/>
        <w:spacing w:line="360" w:lineRule="auto"/>
        <w:jc w:val="both"/>
        <w:rPr>
          <w:rFonts w:cs="Arial"/>
        </w:rPr>
      </w:pPr>
    </w:p>
    <w:p w14:paraId="03B1AFE1" w14:textId="77777777" w:rsidR="008C0FD3" w:rsidRPr="002B3037" w:rsidRDefault="008C0FD3" w:rsidP="008C0FD3">
      <w:pPr>
        <w:numPr>
          <w:ilvl w:val="0"/>
          <w:numId w:val="23"/>
        </w:numPr>
        <w:suppressAutoHyphens w:val="0"/>
        <w:autoSpaceDE w:val="0"/>
        <w:spacing w:line="360" w:lineRule="auto"/>
        <w:jc w:val="both"/>
        <w:rPr>
          <w:rFonts w:cs="Arial"/>
        </w:rPr>
      </w:pPr>
      <w:r w:rsidRPr="002B3037">
        <w:rPr>
          <w:rFonts w:cs="Arial"/>
        </w:rPr>
        <w:t>Não possuirei vínculo empregatício e estarei liberado de atividades profissionais (sem vencimentos ou sem percepção de remuneração) enquanto bolsista do PPGECMT;</w:t>
      </w:r>
    </w:p>
    <w:p w14:paraId="52B4F5F9" w14:textId="77777777" w:rsidR="008C0FD3" w:rsidRPr="002B3037" w:rsidRDefault="008C0FD3" w:rsidP="008C0FD3">
      <w:pPr>
        <w:numPr>
          <w:ilvl w:val="0"/>
          <w:numId w:val="23"/>
        </w:numPr>
        <w:suppressAutoHyphens w:val="0"/>
        <w:autoSpaceDE w:val="0"/>
        <w:spacing w:line="360" w:lineRule="auto"/>
        <w:jc w:val="both"/>
        <w:rPr>
          <w:rFonts w:cs="Arial"/>
        </w:rPr>
      </w:pPr>
      <w:r w:rsidRPr="002B3037">
        <w:rPr>
          <w:rFonts w:cs="Arial"/>
        </w:rPr>
        <w:t xml:space="preserve">Não recebo bolsa de outra natureza; </w:t>
      </w:r>
    </w:p>
    <w:p w14:paraId="034D23E2" w14:textId="77777777" w:rsidR="008C0FD3" w:rsidRPr="002B3037" w:rsidRDefault="008C0FD3" w:rsidP="008C0FD3">
      <w:pPr>
        <w:numPr>
          <w:ilvl w:val="0"/>
          <w:numId w:val="23"/>
        </w:numPr>
        <w:suppressAutoHyphens w:val="0"/>
        <w:autoSpaceDE w:val="0"/>
        <w:spacing w:line="360" w:lineRule="auto"/>
        <w:jc w:val="both"/>
        <w:rPr>
          <w:rFonts w:cs="Arial"/>
        </w:rPr>
      </w:pPr>
      <w:r w:rsidRPr="002B3037">
        <w:rPr>
          <w:rFonts w:cs="Arial"/>
        </w:rPr>
        <w:t>Estou comprometido integralmente com as atividades do programa.</w:t>
      </w:r>
    </w:p>
    <w:p w14:paraId="41664116" w14:textId="77777777" w:rsidR="008C0FD3" w:rsidRPr="002B3037" w:rsidRDefault="008C0FD3" w:rsidP="008C0FD3">
      <w:pPr>
        <w:autoSpaceDE w:val="0"/>
        <w:spacing w:line="360" w:lineRule="auto"/>
        <w:jc w:val="both"/>
        <w:rPr>
          <w:rFonts w:cs="Arial"/>
        </w:rPr>
      </w:pPr>
    </w:p>
    <w:p w14:paraId="0ADBB460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" w:cs="Arial"/>
        </w:rPr>
      </w:pPr>
      <w:r w:rsidRPr="002B3037">
        <w:rPr>
          <w:rFonts w:cs="Arial"/>
        </w:rPr>
        <w:t>Declaro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estar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ciente</w:t>
      </w:r>
      <w:r w:rsidRPr="002B3037">
        <w:rPr>
          <w:rFonts w:eastAsia="Arial" w:cs="Arial"/>
        </w:rPr>
        <w:t xml:space="preserve"> que o </w:t>
      </w:r>
      <w:r w:rsidRPr="002B3037">
        <w:rPr>
          <w:rFonts w:cs="Arial"/>
        </w:rPr>
        <w:t>não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cumprimento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acarretará na perda da</w:t>
      </w:r>
      <w:r w:rsidRPr="002B3037">
        <w:rPr>
          <w:rFonts w:eastAsia="Arial" w:cs="Arial"/>
        </w:rPr>
        <w:t xml:space="preserve"> </w:t>
      </w:r>
      <w:r w:rsidRPr="002B3037">
        <w:rPr>
          <w:rFonts w:cs="Arial"/>
        </w:rPr>
        <w:t>bolsa</w:t>
      </w:r>
      <w:r w:rsidRPr="002B3037">
        <w:rPr>
          <w:rFonts w:eastAsia="Arial" w:cs="Arial"/>
        </w:rPr>
        <w:t xml:space="preserve"> e a devolução dos recursos à UDESC.</w:t>
      </w:r>
    </w:p>
    <w:p w14:paraId="29A38704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017F6A84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1025F710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1B83E1A1" w14:textId="77777777" w:rsidR="008C0FD3" w:rsidRPr="002B3037" w:rsidRDefault="008C0FD3" w:rsidP="008C0FD3">
      <w:pPr>
        <w:autoSpaceDE w:val="0"/>
        <w:spacing w:line="360" w:lineRule="auto"/>
        <w:jc w:val="right"/>
        <w:rPr>
          <w:rFonts w:eastAsia="Arial" w:cs="Arial"/>
        </w:rPr>
      </w:pPr>
      <w:proofErr w:type="gramStart"/>
      <w:r w:rsidRPr="002B3037">
        <w:rPr>
          <w:rFonts w:eastAsia="Arial" w:cs="Arial"/>
        </w:rPr>
        <w:t>Joinville,  _</w:t>
      </w:r>
      <w:proofErr w:type="gramEnd"/>
      <w:r w:rsidRPr="002B3037">
        <w:rPr>
          <w:rFonts w:eastAsia="Arial" w:cs="Arial"/>
        </w:rPr>
        <w:t>________/_______/_______</w:t>
      </w:r>
    </w:p>
    <w:p w14:paraId="2D73A10A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47F5B9A9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38E0735B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15B63BE2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</w:rPr>
      </w:pPr>
    </w:p>
    <w:p w14:paraId="0B240E11" w14:textId="77777777" w:rsidR="008C0FD3" w:rsidRPr="002B3037" w:rsidRDefault="008C0FD3" w:rsidP="008C0FD3">
      <w:pPr>
        <w:autoSpaceDE w:val="0"/>
        <w:spacing w:line="360" w:lineRule="auto"/>
        <w:jc w:val="both"/>
        <w:rPr>
          <w:rFonts w:eastAsia="ArialMT" w:cs="Arial"/>
          <w:b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92"/>
      </w:tblGrid>
      <w:tr w:rsidR="008C0FD3" w:rsidRPr="002B3037" w14:paraId="0574B966" w14:textId="77777777" w:rsidTr="0022757A">
        <w:trPr>
          <w:jc w:val="center"/>
        </w:trPr>
        <w:tc>
          <w:tcPr>
            <w:tcW w:w="5292" w:type="dxa"/>
            <w:shd w:val="clear" w:color="auto" w:fill="auto"/>
          </w:tcPr>
          <w:p w14:paraId="013C682A" w14:textId="77777777" w:rsidR="008C0FD3" w:rsidRPr="002B3037" w:rsidRDefault="008C0FD3" w:rsidP="0022757A">
            <w:pPr>
              <w:jc w:val="center"/>
              <w:rPr>
                <w:rFonts w:cs="Arial"/>
                <w:b/>
              </w:rPr>
            </w:pPr>
            <w:r w:rsidRPr="002B3037">
              <w:rPr>
                <w:rFonts w:cs="Arial"/>
                <w:b/>
              </w:rPr>
              <w:t>Assinatura</w:t>
            </w:r>
          </w:p>
        </w:tc>
      </w:tr>
    </w:tbl>
    <w:p w14:paraId="69F942FD" w14:textId="77777777" w:rsidR="008C0FD3" w:rsidRPr="002B3037" w:rsidRDefault="008C0FD3" w:rsidP="008C0FD3">
      <w:pPr>
        <w:rPr>
          <w:rFonts w:cs="Arial"/>
        </w:rPr>
      </w:pPr>
    </w:p>
    <w:p w14:paraId="1A8BCD72" w14:textId="77777777" w:rsidR="008C0FD3" w:rsidRPr="002B3037" w:rsidRDefault="008C0FD3" w:rsidP="008C0FD3"/>
    <w:p w14:paraId="0055475D" w14:textId="77777777" w:rsidR="008C0FD3" w:rsidRPr="002B3037" w:rsidRDefault="008C0FD3" w:rsidP="008C0FD3"/>
    <w:p w14:paraId="629F700F" w14:textId="77777777" w:rsidR="008C0FD3" w:rsidRPr="002B3037" w:rsidRDefault="008C0FD3" w:rsidP="008C0FD3"/>
    <w:p w14:paraId="199ACEE9" w14:textId="77777777" w:rsidR="008C0FD3" w:rsidRPr="002B3037" w:rsidRDefault="008C0FD3" w:rsidP="008C0FD3"/>
    <w:p w14:paraId="6300923D" w14:textId="77777777" w:rsidR="008C0FD3" w:rsidRPr="002B3037" w:rsidRDefault="008C0FD3" w:rsidP="008C0FD3"/>
    <w:p w14:paraId="27F726F2" w14:textId="77777777" w:rsidR="008C0FD3" w:rsidRPr="002B3037" w:rsidRDefault="008C0FD3" w:rsidP="008C0FD3"/>
    <w:p w14:paraId="4F9DE442" w14:textId="77777777" w:rsidR="008C0FD3" w:rsidRPr="002B3037" w:rsidRDefault="008C0FD3" w:rsidP="008C0FD3"/>
    <w:p w14:paraId="774AA9B7" w14:textId="6ABFF29D" w:rsidR="008C0FD3" w:rsidRDefault="008C0FD3" w:rsidP="008C0FD3"/>
    <w:p w14:paraId="60CB61F3" w14:textId="7BBF1F57" w:rsidR="001B600E" w:rsidRDefault="001B600E" w:rsidP="008C0FD3"/>
    <w:p w14:paraId="6E223EA5" w14:textId="77777777" w:rsidR="001B600E" w:rsidRPr="002B3037" w:rsidRDefault="001B600E" w:rsidP="008C0FD3"/>
    <w:p w14:paraId="065DC759" w14:textId="77777777" w:rsidR="008C0FD3" w:rsidRPr="002B3037" w:rsidRDefault="008C0FD3" w:rsidP="008C0FD3"/>
    <w:p w14:paraId="56B54A2B" w14:textId="77777777" w:rsidR="008C0FD3" w:rsidRPr="002B3037" w:rsidRDefault="008C0FD3" w:rsidP="008C0FD3"/>
    <w:sectPr w:rsidR="008C0FD3" w:rsidRPr="002B3037" w:rsidSect="000177FD">
      <w:headerReference w:type="default" r:id="rId8"/>
      <w:footerReference w:type="default" r:id="rId9"/>
      <w:pgSz w:w="11905" w:h="16837"/>
      <w:pgMar w:top="1985" w:right="1273" w:bottom="1219" w:left="1134" w:header="567" w:footer="737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1BD8A7" w16cex:dateUtc="2022-03-24T12:03:00.694Z"/>
  <w16cex:commentExtensible w16cex:durableId="246B2FE8" w16cex:dateUtc="2022-03-24T12:03:49.081Z"/>
  <w16cex:commentExtensible w16cex:durableId="5DA18CE1" w16cex:dateUtc="2022-03-24T12:07:59.766Z"/>
  <w16cex:commentExtensible w16cex:durableId="437752EC" w16cex:dateUtc="2022-03-24T12:10:47.205Z"/>
  <w16cex:commentExtensible w16cex:durableId="55326F35" w16cex:dateUtc="2022-03-24T12:13:18.913Z"/>
  <w16cex:commentExtensible w16cex:durableId="35D17CA5" w16cex:dateUtc="2022-03-24T12:15:35.484Z"/>
  <w16cex:commentExtensible w16cex:durableId="7656D209" w16cex:dateUtc="2022-03-24T12:16:57.789Z"/>
  <w16cex:commentExtensible w16cex:durableId="045DE33D" w16cex:dateUtc="2022-03-24T12:18:20.731Z"/>
  <w16cex:commentExtensible w16cex:durableId="3E86E9B4" w16cex:dateUtc="2022-03-24T12:18:45.375Z"/>
  <w16cex:commentExtensible w16cex:durableId="0396E5BA" w16cex:dateUtc="2022-03-24T12:21:18.255Z"/>
  <w16cex:commentExtensible w16cex:durableId="269540D0" w16cex:dateUtc="2022-03-24T12:26:10.188Z"/>
  <w16cex:commentExtensible w16cex:durableId="3E748B2B" w16cex:dateUtc="2022-03-24T12:28:13.164Z"/>
  <w16cex:commentExtensible w16cex:durableId="7D01FC82" w16cex:dateUtc="2022-03-24T14:40:36.327Z"/>
  <w16cex:commentExtensible w16cex:durableId="73A0E1A6" w16cex:dateUtc="2022-03-24T14:40:47.905Z"/>
  <w16cex:commentExtensible w16cex:durableId="2CD51F8C" w16cex:dateUtc="2022-03-24T14:42:36.231Z"/>
  <w16cex:commentExtensible w16cex:durableId="0D4BD012" w16cex:dateUtc="2022-03-24T14:46:07.427Z"/>
  <w16cex:commentExtensible w16cex:durableId="7B773D0D" w16cex:dateUtc="2022-03-24T14:50:13.827Z"/>
  <w16cex:commentExtensible w16cex:durableId="13456A9A" w16cex:dateUtc="2022-03-24T14:55:09.913Z"/>
  <w16cex:commentExtensible w16cex:durableId="427A015D" w16cex:dateUtc="2022-03-24T15:00:23.869Z"/>
  <w16cex:commentExtensible w16cex:durableId="0156CA42" w16cex:dateUtc="2022-03-24T15:02:15.642Z"/>
  <w16cex:commentExtensible w16cex:durableId="4E60A62A" w16cex:dateUtc="2022-03-24T15:05:19.844Z"/>
  <w16cex:commentExtensible w16cex:durableId="68423EC6" w16cex:dateUtc="2022-03-24T15:06:26.985Z"/>
  <w16cex:commentExtensible w16cex:durableId="2F3A1045" w16cex:dateUtc="2022-03-24T15:10:59.203Z"/>
  <w16cex:commentExtensible w16cex:durableId="0BE992EE" w16cex:dateUtc="2022-03-24T15:11:42.547Z"/>
  <w16cex:commentExtensible w16cex:durableId="39995B59" w16cex:dateUtc="2022-03-25T12:19:16.221Z"/>
  <w16cex:commentExtensible w16cex:durableId="22966A02" w16cex:dateUtc="2022-03-24T12:03:49.081Z"/>
  <w16cex:commentExtensible w16cex:durableId="178CD0C8" w16cex:dateUtc="2022-03-24T12:03:00.694Z"/>
  <w16cex:commentExtensible w16cex:durableId="039D2789" w16cex:dateUtc="2022-03-24T14:40:36.327Z"/>
  <w16cex:commentExtensible w16cex:durableId="28410529" w16cex:dateUtc="2022-03-25T12:22:39.507Z"/>
  <w16cex:commentExtensible w16cex:durableId="11FDDAE4" w16cex:dateUtc="2022-03-25T12:26:25.028Z"/>
  <w16cex:commentExtensible w16cex:durableId="0773EF7F" w16cex:dateUtc="2022-03-24T12:07:59.766Z"/>
  <w16cex:commentExtensible w16cex:durableId="10F474F4" w16cex:dateUtc="2022-03-24T14:42:36.231Z"/>
  <w16cex:commentExtensible w16cex:durableId="637192E0" w16cex:dateUtc="2022-03-25T12:22:39.507Z"/>
  <w16cex:commentExtensible w16cex:durableId="5FF4893E" w16cex:dateUtc="2022-03-25T12:34:28.295Z"/>
  <w16cex:commentExtensible w16cex:durableId="5D3E251B" w16cex:dateUtc="2022-03-24T12:13:18.913Z"/>
  <w16cex:commentExtensible w16cex:durableId="420EA4CB" w16cex:dateUtc="2022-03-25T12:38:15.47Z"/>
  <w16cex:commentExtensible w16cex:durableId="5814C2DB" w16cex:dateUtc="2022-03-25T12:39:26.675Z"/>
  <w16cex:commentExtensible w16cex:durableId="509DAADB" w16cex:dateUtc="2022-03-25T12:40:20.756Z"/>
  <w16cex:commentExtensible w16cex:durableId="0A7B03B2" w16cex:dateUtc="2022-03-25T12:41:32.3Z"/>
  <w16cex:commentExtensible w16cex:durableId="2CF2F56B" w16cex:dateUtc="2022-03-25T12:42:16.391Z"/>
  <w16cex:commentExtensible w16cex:durableId="6604A3D7" w16cex:dateUtc="2022-03-25T12:42:18.641Z"/>
  <w16cex:commentExtensible w16cex:durableId="54DCB29B" w16cex:dateUtc="2022-03-25T12:46:41.594Z"/>
  <w16cex:commentExtensible w16cex:durableId="7F7FEE10" w16cex:dateUtc="2022-03-25T12:47:49.562Z"/>
  <w16cex:commentExtensible w16cex:durableId="2413B611" w16cex:dateUtc="2022-03-25T12:49:08.681Z"/>
  <w16cex:commentExtensible w16cex:durableId="523D4288" w16cex:dateUtc="2022-03-25T12:57:56.389Z"/>
  <w16cex:commentExtensible w16cex:durableId="543E7B33" w16cex:dateUtc="2022-03-25T13:00:49.374Z"/>
  <w16cex:commentExtensible w16cex:durableId="561CEA21" w16cex:dateUtc="2022-03-25T13:05:21.814Z"/>
  <w16cex:commentExtensible w16cex:durableId="7D873016" w16cex:dateUtc="2022-03-25T13:08:31.8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D0377F" w16cid:durableId="645C4BB3"/>
  <w16cid:commentId w16cid:paraId="6AB90FCE" w16cid:durableId="36C5B9DF"/>
  <w16cid:commentId w16cid:paraId="17AA255D" w16cid:durableId="6F3CF5B3"/>
  <w16cid:commentId w16cid:paraId="67E7DDD7" w16cid:durableId="5A557E05"/>
  <w16cid:commentId w16cid:paraId="1E347001" w16cid:durableId="2D5558D4"/>
  <w16cid:commentId w16cid:paraId="64F0F020" w16cid:durableId="521C95D7"/>
  <w16cid:commentId w16cid:paraId="23AA8348" w16cid:durableId="3F3DBF5A"/>
  <w16cid:commentId w16cid:paraId="39FF9862" w16cid:durableId="47C1B7E7"/>
  <w16cid:commentId w16cid:paraId="748D0DFB" w16cid:durableId="3AFAA544"/>
  <w16cid:commentId w16cid:paraId="53E436BB" w16cid:durableId="583DE2A1"/>
  <w16cid:commentId w16cid:paraId="1D85AD4A" w16cid:durableId="7A1741E1"/>
  <w16cid:commentId w16cid:paraId="6273077A" w16cid:durableId="46EA7FA9"/>
  <w16cid:commentId w16cid:paraId="719836CE" w16cid:durableId="44B4CE09"/>
  <w16cid:commentId w16cid:paraId="18EF9265" w16cid:durableId="090B9450"/>
  <w16cid:commentId w16cid:paraId="2522B33C" w16cid:durableId="791BD8A7"/>
  <w16cid:commentId w16cid:paraId="250CF265" w16cid:durableId="246B2FE8"/>
  <w16cid:commentId w16cid:paraId="1933FC99" w16cid:durableId="5DA18CE1"/>
  <w16cid:commentId w16cid:paraId="10F6EAD8" w16cid:durableId="437752EC"/>
  <w16cid:commentId w16cid:paraId="52731F61" w16cid:durableId="55326F35"/>
  <w16cid:commentId w16cid:paraId="149B05D3" w16cid:durableId="35D17CA5"/>
  <w16cid:commentId w16cid:paraId="5BD30046" w16cid:durableId="7656D209"/>
  <w16cid:commentId w16cid:paraId="076BEE9A" w16cid:durableId="045DE33D"/>
  <w16cid:commentId w16cid:paraId="0B593819" w16cid:durableId="3E86E9B4"/>
  <w16cid:commentId w16cid:paraId="432700F4" w16cid:durableId="0396E5BA"/>
  <w16cid:commentId w16cid:paraId="6028890D" w16cid:durableId="269540D0"/>
  <w16cid:commentId w16cid:paraId="04E0140E" w16cid:durableId="3E748B2B"/>
  <w16cid:commentId w16cid:paraId="2722A5A1" w16cid:durableId="7D01FC82"/>
  <w16cid:commentId w16cid:paraId="6040CF4B" w16cid:durableId="73A0E1A6"/>
  <w16cid:commentId w16cid:paraId="4A7A56D6" w16cid:durableId="2CD51F8C"/>
  <w16cid:commentId w16cid:paraId="777666DA" w16cid:durableId="0D4BD012"/>
  <w16cid:commentId w16cid:paraId="00295A6A" w16cid:durableId="7B773D0D"/>
  <w16cid:commentId w16cid:paraId="0AAB79FC" w16cid:durableId="13456A9A"/>
  <w16cid:commentId w16cid:paraId="06A7B788" w16cid:durableId="427A015D"/>
  <w16cid:commentId w16cid:paraId="30D9BFBB" w16cid:durableId="0156CA42"/>
  <w16cid:commentId w16cid:paraId="13767BD7" w16cid:durableId="4E60A62A"/>
  <w16cid:commentId w16cid:paraId="0C6C5031" w16cid:durableId="68423EC6"/>
  <w16cid:commentId w16cid:paraId="6599F25B" w16cid:durableId="2F3A1045"/>
  <w16cid:commentId w16cid:paraId="47C35A90" w16cid:durableId="0BE992EE"/>
  <w16cid:commentId w16cid:paraId="6C9CA759" w16cid:durableId="39995B59"/>
  <w16cid:commentId w16cid:paraId="0B3673DB" w16cid:durableId="02282AE8"/>
  <w16cid:commentId w16cid:paraId="3691D5C2" w16cid:durableId="22966A02"/>
  <w16cid:commentId w16cid:paraId="04FDB305" w16cid:durableId="7723E6F1"/>
  <w16cid:commentId w16cid:paraId="34AD7203" w16cid:durableId="178CD0C8"/>
  <w16cid:commentId w16cid:paraId="26D17382" w16cid:durableId="039D2789"/>
  <w16cid:commentId w16cid:paraId="6A3A1810" w16cid:durableId="7558ECF3"/>
  <w16cid:commentId w16cid:paraId="196DE4B1" w16cid:durableId="28410529"/>
  <w16cid:commentId w16cid:paraId="620F1EBE" w16cid:durableId="11FDDAE4"/>
  <w16cid:commentId w16cid:paraId="417655D3" w16cid:durableId="70861DAD"/>
  <w16cid:commentId w16cid:paraId="63B4CF09" w16cid:durableId="0773EF7F"/>
  <w16cid:commentId w16cid:paraId="3137922E" w16cid:durableId="10F474F4"/>
  <w16cid:commentId w16cid:paraId="0592679B" w16cid:durableId="637192E0"/>
  <w16cid:commentId w16cid:paraId="1111C9E7" w16cid:durableId="5FF4893E"/>
  <w16cid:commentId w16cid:paraId="2C053740" w16cid:durableId="5D3E251B"/>
  <w16cid:commentId w16cid:paraId="588A0781" w16cid:durableId="420EA4CB"/>
  <w16cid:commentId w16cid:paraId="4A50BC29" w16cid:durableId="5814C2DB"/>
  <w16cid:commentId w16cid:paraId="0E9DAB30" w16cid:durableId="509DAADB"/>
  <w16cid:commentId w16cid:paraId="05F5554D" w16cid:durableId="0A7B03B2"/>
  <w16cid:commentId w16cid:paraId="225E5E5B" w16cid:durableId="2CF2F56B"/>
  <w16cid:commentId w16cid:paraId="50B7C085" w16cid:durableId="6604A3D7"/>
  <w16cid:commentId w16cid:paraId="36A6FA2F" w16cid:durableId="54DCB29B"/>
  <w16cid:commentId w16cid:paraId="3667010D" w16cid:durableId="7F7FEE10"/>
  <w16cid:commentId w16cid:paraId="666CE413" w16cid:durableId="2413B611"/>
  <w16cid:commentId w16cid:paraId="673DE5FC" w16cid:durableId="523D4288"/>
  <w16cid:commentId w16cid:paraId="58EA026C" w16cid:durableId="543E7B33"/>
  <w16cid:commentId w16cid:paraId="7EB28A06" w16cid:durableId="561CEA21"/>
  <w16cid:commentId w16cid:paraId="16F9DB51" w16cid:durableId="7D8730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4795" w14:textId="77777777" w:rsidR="00383B7A" w:rsidRDefault="00383B7A">
      <w:r>
        <w:separator/>
      </w:r>
    </w:p>
  </w:endnote>
  <w:endnote w:type="continuationSeparator" w:id="0">
    <w:p w14:paraId="37F33B23" w14:textId="77777777" w:rsidR="00383B7A" w:rsidRDefault="0038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114125"/>
      <w:docPartObj>
        <w:docPartGallery w:val="Page Numbers (Bottom of Page)"/>
        <w:docPartUnique/>
      </w:docPartObj>
    </w:sdtPr>
    <w:sdtEndPr/>
    <w:sdtContent>
      <w:p w14:paraId="09FB108E" w14:textId="1A9A56A4" w:rsidR="00103F43" w:rsidRDefault="0010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8F">
          <w:rPr>
            <w:noProof/>
          </w:rPr>
          <w:t>1</w:t>
        </w:r>
        <w:r>
          <w:fldChar w:fldCharType="end"/>
        </w:r>
      </w:p>
    </w:sdtContent>
  </w:sdt>
  <w:p w14:paraId="7FB6D7A5" w14:textId="77777777" w:rsidR="00DD3EE7" w:rsidRPr="00145ED2" w:rsidRDefault="00DD3EE7" w:rsidP="0004279C">
    <w:pPr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D8AD" w14:textId="77777777" w:rsidR="00383B7A" w:rsidRDefault="00383B7A">
      <w:r>
        <w:separator/>
      </w:r>
    </w:p>
  </w:footnote>
  <w:footnote w:type="continuationSeparator" w:id="0">
    <w:p w14:paraId="71DB51E0" w14:textId="77777777" w:rsidR="00383B7A" w:rsidRDefault="0038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743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3433"/>
      <w:gridCol w:w="8191"/>
    </w:tblGrid>
    <w:tr w:rsidR="00F71683" w14:paraId="4E2297CB" w14:textId="77777777" w:rsidTr="00F71683">
      <w:tc>
        <w:tcPr>
          <w:tcW w:w="343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6A474D8B" w14:textId="77777777" w:rsidR="00F71683" w:rsidRDefault="00F71683" w:rsidP="00F71683">
          <w:pPr>
            <w:snapToGrid w:val="0"/>
            <w:rPr>
              <w:rFonts w:ascii="Tahoma" w:hAnsi="Tahoma" w:cs="Tahoma"/>
              <w:sz w:val="6"/>
            </w:rPr>
          </w:pPr>
        </w:p>
        <w:p w14:paraId="4C76BDBD" w14:textId="6E9275AC" w:rsidR="00F71683" w:rsidRDefault="00F71683" w:rsidP="00F71683">
          <w:pPr>
            <w:rPr>
              <w:rFonts w:ascii="Tahoma" w:hAnsi="Tahoma" w:cs="Tahoma"/>
              <w:sz w:val="22"/>
            </w:rPr>
          </w:pPr>
          <w:r w:rsidRPr="008F151A">
            <w:rPr>
              <w:noProof/>
              <w:lang w:eastAsia="pt-BR"/>
            </w:rPr>
            <w:drawing>
              <wp:inline distT="0" distB="0" distL="0" distR="0" wp14:anchorId="60DF1C23" wp14:editId="4E09F1EA">
                <wp:extent cx="1809750" cy="6000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0259D940" w14:textId="292D00D1" w:rsidR="00F71683" w:rsidRDefault="00F71683" w:rsidP="00F7168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0" locked="0" layoutInCell="1" allowOverlap="1" wp14:anchorId="6C71B2A4" wp14:editId="41CE7A0C">
                <wp:simplePos x="0" y="0"/>
                <wp:positionH relativeFrom="column">
                  <wp:posOffset>3294380</wp:posOffset>
                </wp:positionH>
                <wp:positionV relativeFrom="paragraph">
                  <wp:posOffset>-121920</wp:posOffset>
                </wp:positionV>
                <wp:extent cx="1352550" cy="1070610"/>
                <wp:effectExtent l="0" t="0" r="0" b="0"/>
                <wp:wrapNone/>
                <wp:docPr id="5" name="Imagem 5" descr="C:\Users\dfi2lc\CLEMENT\Mestrado\COORDENAÇÃO\LOGO_PPGECMT\01_vertical\logotipo_sigl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dfi2lc\CLEMENT\Mestrado\COORDENAÇÃO\LOGO_PPGECMT\01_vertical\logotipo_sigla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F01AB5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UNIVERSIDADE DO ESTADO DE SANTA CATARINA – UDESC </w:t>
          </w:r>
        </w:p>
        <w:p w14:paraId="553D5CE9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CENTRO DE CIÊNCIAS TECNOLÓGICAS – CCT </w:t>
          </w:r>
        </w:p>
        <w:p w14:paraId="2E22283E" w14:textId="4802BCDE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DE ENSINO DE PÓS-GRADUAÇÃO – SECEPG </w:t>
          </w:r>
        </w:p>
        <w:p w14:paraId="6F6EA4F1" w14:textId="77777777" w:rsidR="00F71683" w:rsidRDefault="00F71683" w:rsidP="00F7168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PROGRAMA DE PÓS-GRADUAÇÃO EM ENSINO DE CIÊNCIAS,</w:t>
          </w:r>
          <w:r>
            <w:rPr>
              <w:sz w:val="16"/>
              <w:szCs w:val="16"/>
            </w:rPr>
            <w:br/>
            <w:t xml:space="preserve"> MATEMÁTICA E TECNOLOGIAS – PPGECMT</w:t>
          </w:r>
        </w:p>
        <w:p w14:paraId="02BAAA44" w14:textId="77777777" w:rsidR="00F71683" w:rsidRDefault="00F71683" w:rsidP="00F71683">
          <w:pPr>
            <w:rPr>
              <w:rFonts w:ascii="Tahoma" w:hAnsi="Tahoma" w:cs="Tahoma"/>
            </w:rPr>
          </w:pPr>
        </w:p>
      </w:tc>
    </w:tr>
  </w:tbl>
  <w:p w14:paraId="3901DE34" w14:textId="77777777" w:rsidR="00DD3EE7" w:rsidRDefault="00DD3EE7">
    <w:pPr>
      <w:pStyle w:val="Cabealho"/>
      <w:spacing w:before="60" w:after="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2F36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1261C"/>
    <w:multiLevelType w:val="multilevel"/>
    <w:tmpl w:val="4F0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668C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B70021F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668461E"/>
    <w:multiLevelType w:val="hybridMultilevel"/>
    <w:tmpl w:val="DB362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B2D"/>
    <w:multiLevelType w:val="hybridMultilevel"/>
    <w:tmpl w:val="F74E302E"/>
    <w:lvl w:ilvl="0" w:tplc="C7B89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4E5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E1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C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4C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D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7ADF"/>
    <w:multiLevelType w:val="hybridMultilevel"/>
    <w:tmpl w:val="9BD81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76C6"/>
    <w:multiLevelType w:val="hybridMultilevel"/>
    <w:tmpl w:val="949E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35D6"/>
    <w:multiLevelType w:val="hybridMultilevel"/>
    <w:tmpl w:val="0F582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4F26"/>
    <w:multiLevelType w:val="hybridMultilevel"/>
    <w:tmpl w:val="4F7CA1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46C44"/>
    <w:multiLevelType w:val="hybridMultilevel"/>
    <w:tmpl w:val="61D0F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E4FC4"/>
    <w:multiLevelType w:val="hybridMultilevel"/>
    <w:tmpl w:val="C632E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634B"/>
    <w:multiLevelType w:val="hybridMultilevel"/>
    <w:tmpl w:val="1F64B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405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14B68DD"/>
    <w:multiLevelType w:val="hybridMultilevel"/>
    <w:tmpl w:val="5BDA40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1E4649"/>
    <w:multiLevelType w:val="multilevel"/>
    <w:tmpl w:val="5992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712A3B"/>
    <w:multiLevelType w:val="multilevel"/>
    <w:tmpl w:val="D4B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3B5833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5AC341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DB2A21"/>
    <w:multiLevelType w:val="hybridMultilevel"/>
    <w:tmpl w:val="D3842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73B5"/>
    <w:multiLevelType w:val="hybridMultilevel"/>
    <w:tmpl w:val="5142A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6C5A"/>
    <w:multiLevelType w:val="multilevel"/>
    <w:tmpl w:val="C64033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9"/>
  </w:num>
  <w:num w:numId="10">
    <w:abstractNumId w:val="12"/>
  </w:num>
  <w:num w:numId="11">
    <w:abstractNumId w:val="18"/>
  </w:num>
  <w:num w:numId="12">
    <w:abstractNumId w:val="20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5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1"/>
  </w:num>
  <w:num w:numId="23">
    <w:abstractNumId w:val="7"/>
  </w:num>
  <w:num w:numId="24">
    <w:abstractNumId w:val="9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C9"/>
    <w:rsid w:val="00000BF8"/>
    <w:rsid w:val="000044E4"/>
    <w:rsid w:val="00006599"/>
    <w:rsid w:val="00013004"/>
    <w:rsid w:val="00015FBA"/>
    <w:rsid w:val="000177FD"/>
    <w:rsid w:val="0002286E"/>
    <w:rsid w:val="00026A2A"/>
    <w:rsid w:val="00026D40"/>
    <w:rsid w:val="00033DE7"/>
    <w:rsid w:val="00037C64"/>
    <w:rsid w:val="0004279C"/>
    <w:rsid w:val="00043EEF"/>
    <w:rsid w:val="00046A7D"/>
    <w:rsid w:val="000516D9"/>
    <w:rsid w:val="00051CDE"/>
    <w:rsid w:val="00052863"/>
    <w:rsid w:val="0005494F"/>
    <w:rsid w:val="00082327"/>
    <w:rsid w:val="000966F0"/>
    <w:rsid w:val="000A00D1"/>
    <w:rsid w:val="000A515E"/>
    <w:rsid w:val="000A630F"/>
    <w:rsid w:val="000A6B30"/>
    <w:rsid w:val="000A6C7D"/>
    <w:rsid w:val="000B4590"/>
    <w:rsid w:val="000B46BB"/>
    <w:rsid w:val="000B5038"/>
    <w:rsid w:val="000D0B29"/>
    <w:rsid w:val="000D32F4"/>
    <w:rsid w:val="000D4B89"/>
    <w:rsid w:val="000E135F"/>
    <w:rsid w:val="000E32A5"/>
    <w:rsid w:val="000E4AA7"/>
    <w:rsid w:val="000E62CC"/>
    <w:rsid w:val="000F4CB9"/>
    <w:rsid w:val="000F6164"/>
    <w:rsid w:val="000F658A"/>
    <w:rsid w:val="000F7F36"/>
    <w:rsid w:val="001022CE"/>
    <w:rsid w:val="00103F43"/>
    <w:rsid w:val="00106DC7"/>
    <w:rsid w:val="00110CF3"/>
    <w:rsid w:val="001124C7"/>
    <w:rsid w:val="00113667"/>
    <w:rsid w:val="001203E2"/>
    <w:rsid w:val="0012078E"/>
    <w:rsid w:val="00145ED2"/>
    <w:rsid w:val="00147925"/>
    <w:rsid w:val="00151752"/>
    <w:rsid w:val="0015383F"/>
    <w:rsid w:val="00154FC3"/>
    <w:rsid w:val="00161079"/>
    <w:rsid w:val="00161F9E"/>
    <w:rsid w:val="001670A6"/>
    <w:rsid w:val="00174C9B"/>
    <w:rsid w:val="00175C5D"/>
    <w:rsid w:val="00177807"/>
    <w:rsid w:val="0018326B"/>
    <w:rsid w:val="00195035"/>
    <w:rsid w:val="001967EC"/>
    <w:rsid w:val="001A02A2"/>
    <w:rsid w:val="001A05FB"/>
    <w:rsid w:val="001B4823"/>
    <w:rsid w:val="001B5E14"/>
    <w:rsid w:val="001B600E"/>
    <w:rsid w:val="001C1CAF"/>
    <w:rsid w:val="001C3177"/>
    <w:rsid w:val="001C751C"/>
    <w:rsid w:val="001D4AAA"/>
    <w:rsid w:val="001E1697"/>
    <w:rsid w:val="001F3465"/>
    <w:rsid w:val="00203D29"/>
    <w:rsid w:val="002117ED"/>
    <w:rsid w:val="00215F3C"/>
    <w:rsid w:val="00217B3D"/>
    <w:rsid w:val="002213A5"/>
    <w:rsid w:val="002217E5"/>
    <w:rsid w:val="00225741"/>
    <w:rsid w:val="00225FB3"/>
    <w:rsid w:val="0022789E"/>
    <w:rsid w:val="002369D1"/>
    <w:rsid w:val="002379A9"/>
    <w:rsid w:val="00237CEC"/>
    <w:rsid w:val="00247F19"/>
    <w:rsid w:val="00261EF3"/>
    <w:rsid w:val="0026226E"/>
    <w:rsid w:val="00265EA9"/>
    <w:rsid w:val="00274099"/>
    <w:rsid w:val="00276FDB"/>
    <w:rsid w:val="002778F4"/>
    <w:rsid w:val="0028032A"/>
    <w:rsid w:val="00282AEB"/>
    <w:rsid w:val="00287530"/>
    <w:rsid w:val="00290B63"/>
    <w:rsid w:val="00290B86"/>
    <w:rsid w:val="002A0F46"/>
    <w:rsid w:val="002A0F85"/>
    <w:rsid w:val="002A10A3"/>
    <w:rsid w:val="002A30DB"/>
    <w:rsid w:val="002B4B2B"/>
    <w:rsid w:val="002B4F65"/>
    <w:rsid w:val="002B5ADB"/>
    <w:rsid w:val="002D7469"/>
    <w:rsid w:val="002E0B10"/>
    <w:rsid w:val="002E1DCB"/>
    <w:rsid w:val="002E60C4"/>
    <w:rsid w:val="002F4355"/>
    <w:rsid w:val="002F7BD5"/>
    <w:rsid w:val="0030489A"/>
    <w:rsid w:val="0031539E"/>
    <w:rsid w:val="003200D9"/>
    <w:rsid w:val="00322B7A"/>
    <w:rsid w:val="00323A28"/>
    <w:rsid w:val="003245C0"/>
    <w:rsid w:val="003256AE"/>
    <w:rsid w:val="0032765B"/>
    <w:rsid w:val="003408E9"/>
    <w:rsid w:val="00343834"/>
    <w:rsid w:val="00343849"/>
    <w:rsid w:val="00344AC1"/>
    <w:rsid w:val="003458E2"/>
    <w:rsid w:val="00346A08"/>
    <w:rsid w:val="00362A70"/>
    <w:rsid w:val="003701FA"/>
    <w:rsid w:val="00383B7A"/>
    <w:rsid w:val="003A39A6"/>
    <w:rsid w:val="003A460D"/>
    <w:rsid w:val="003A55FB"/>
    <w:rsid w:val="003A60C0"/>
    <w:rsid w:val="003B28D1"/>
    <w:rsid w:val="003C2FCE"/>
    <w:rsid w:val="003C75E3"/>
    <w:rsid w:val="003C79B2"/>
    <w:rsid w:val="003D383B"/>
    <w:rsid w:val="003E0412"/>
    <w:rsid w:val="003E76E7"/>
    <w:rsid w:val="003F0B96"/>
    <w:rsid w:val="003F4010"/>
    <w:rsid w:val="003F5F71"/>
    <w:rsid w:val="003F71F3"/>
    <w:rsid w:val="0040220D"/>
    <w:rsid w:val="0040734D"/>
    <w:rsid w:val="0040770F"/>
    <w:rsid w:val="00412F70"/>
    <w:rsid w:val="004343DA"/>
    <w:rsid w:val="004344A1"/>
    <w:rsid w:val="00437CB8"/>
    <w:rsid w:val="00442EE5"/>
    <w:rsid w:val="0044530D"/>
    <w:rsid w:val="00462A83"/>
    <w:rsid w:val="004663EC"/>
    <w:rsid w:val="00473046"/>
    <w:rsid w:val="004762A2"/>
    <w:rsid w:val="004877DA"/>
    <w:rsid w:val="00492F1A"/>
    <w:rsid w:val="00495168"/>
    <w:rsid w:val="0049651E"/>
    <w:rsid w:val="00496AB8"/>
    <w:rsid w:val="004A3AF5"/>
    <w:rsid w:val="004B0103"/>
    <w:rsid w:val="004B0C56"/>
    <w:rsid w:val="004B4E38"/>
    <w:rsid w:val="004B7DCD"/>
    <w:rsid w:val="004C44AF"/>
    <w:rsid w:val="004D45CE"/>
    <w:rsid w:val="004E0ABC"/>
    <w:rsid w:val="004E32F2"/>
    <w:rsid w:val="004F3F21"/>
    <w:rsid w:val="005001A5"/>
    <w:rsid w:val="00500593"/>
    <w:rsid w:val="00510419"/>
    <w:rsid w:val="00517E73"/>
    <w:rsid w:val="005229C3"/>
    <w:rsid w:val="00527647"/>
    <w:rsid w:val="00542833"/>
    <w:rsid w:val="0054459F"/>
    <w:rsid w:val="005478C7"/>
    <w:rsid w:val="005547AC"/>
    <w:rsid w:val="00556830"/>
    <w:rsid w:val="00573173"/>
    <w:rsid w:val="00574921"/>
    <w:rsid w:val="00575DDC"/>
    <w:rsid w:val="00576C2D"/>
    <w:rsid w:val="005801D8"/>
    <w:rsid w:val="005837E0"/>
    <w:rsid w:val="005A08D9"/>
    <w:rsid w:val="005A1078"/>
    <w:rsid w:val="005A6B19"/>
    <w:rsid w:val="005B3DB9"/>
    <w:rsid w:val="005C4E0C"/>
    <w:rsid w:val="005C4F06"/>
    <w:rsid w:val="005C6407"/>
    <w:rsid w:val="005C7FF4"/>
    <w:rsid w:val="005D0AB5"/>
    <w:rsid w:val="005D5CAC"/>
    <w:rsid w:val="005D62F7"/>
    <w:rsid w:val="005E0B4B"/>
    <w:rsid w:val="005E3AAB"/>
    <w:rsid w:val="005E584E"/>
    <w:rsid w:val="005E70BA"/>
    <w:rsid w:val="005F0D38"/>
    <w:rsid w:val="005F20C9"/>
    <w:rsid w:val="005F4420"/>
    <w:rsid w:val="005F7FF0"/>
    <w:rsid w:val="00604354"/>
    <w:rsid w:val="00604ED1"/>
    <w:rsid w:val="0061392F"/>
    <w:rsid w:val="0061598F"/>
    <w:rsid w:val="00615CDE"/>
    <w:rsid w:val="00617348"/>
    <w:rsid w:val="00621C41"/>
    <w:rsid w:val="00622129"/>
    <w:rsid w:val="0062455D"/>
    <w:rsid w:val="00634AC4"/>
    <w:rsid w:val="00652F14"/>
    <w:rsid w:val="00660B3B"/>
    <w:rsid w:val="00670015"/>
    <w:rsid w:val="0067611F"/>
    <w:rsid w:val="00681B8F"/>
    <w:rsid w:val="00685221"/>
    <w:rsid w:val="00685F6E"/>
    <w:rsid w:val="00687F92"/>
    <w:rsid w:val="00693C2A"/>
    <w:rsid w:val="006A062D"/>
    <w:rsid w:val="006A4AE5"/>
    <w:rsid w:val="006A57FE"/>
    <w:rsid w:val="006A74F9"/>
    <w:rsid w:val="006B168F"/>
    <w:rsid w:val="006C30C3"/>
    <w:rsid w:val="006C695B"/>
    <w:rsid w:val="006D092B"/>
    <w:rsid w:val="006D3EBB"/>
    <w:rsid w:val="006D72B2"/>
    <w:rsid w:val="006F3887"/>
    <w:rsid w:val="006F64E3"/>
    <w:rsid w:val="006F6C7C"/>
    <w:rsid w:val="00703C44"/>
    <w:rsid w:val="007041EE"/>
    <w:rsid w:val="00704DB8"/>
    <w:rsid w:val="00705605"/>
    <w:rsid w:val="007163A1"/>
    <w:rsid w:val="007221A5"/>
    <w:rsid w:val="00723350"/>
    <w:rsid w:val="00731A77"/>
    <w:rsid w:val="00731BB9"/>
    <w:rsid w:val="00732EFB"/>
    <w:rsid w:val="0073657C"/>
    <w:rsid w:val="007425CB"/>
    <w:rsid w:val="0075048F"/>
    <w:rsid w:val="007534B3"/>
    <w:rsid w:val="007625B8"/>
    <w:rsid w:val="00763133"/>
    <w:rsid w:val="0076424D"/>
    <w:rsid w:val="007750D6"/>
    <w:rsid w:val="007751C1"/>
    <w:rsid w:val="00785D7F"/>
    <w:rsid w:val="00787530"/>
    <w:rsid w:val="007A1803"/>
    <w:rsid w:val="007A4AAD"/>
    <w:rsid w:val="007A5C88"/>
    <w:rsid w:val="007A632D"/>
    <w:rsid w:val="007B3AFA"/>
    <w:rsid w:val="007B3BBB"/>
    <w:rsid w:val="007B63AE"/>
    <w:rsid w:val="007C29DB"/>
    <w:rsid w:val="007D2B1E"/>
    <w:rsid w:val="007D3EC9"/>
    <w:rsid w:val="007E02FC"/>
    <w:rsid w:val="00802DC9"/>
    <w:rsid w:val="00806C7B"/>
    <w:rsid w:val="008208A8"/>
    <w:rsid w:val="008416C0"/>
    <w:rsid w:val="008451A7"/>
    <w:rsid w:val="0084677F"/>
    <w:rsid w:val="00851933"/>
    <w:rsid w:val="008551A3"/>
    <w:rsid w:val="00856BAC"/>
    <w:rsid w:val="0086591C"/>
    <w:rsid w:val="00865B15"/>
    <w:rsid w:val="008719B9"/>
    <w:rsid w:val="00871B3C"/>
    <w:rsid w:val="00872A73"/>
    <w:rsid w:val="00872CCE"/>
    <w:rsid w:val="00873C28"/>
    <w:rsid w:val="00886968"/>
    <w:rsid w:val="0089275F"/>
    <w:rsid w:val="00893554"/>
    <w:rsid w:val="008A1AB1"/>
    <w:rsid w:val="008A3340"/>
    <w:rsid w:val="008A4342"/>
    <w:rsid w:val="008A5E55"/>
    <w:rsid w:val="008B0AB6"/>
    <w:rsid w:val="008B3050"/>
    <w:rsid w:val="008B7317"/>
    <w:rsid w:val="008C0FD3"/>
    <w:rsid w:val="008C4D6B"/>
    <w:rsid w:val="008E070A"/>
    <w:rsid w:val="008E0CEC"/>
    <w:rsid w:val="008E6195"/>
    <w:rsid w:val="008F1544"/>
    <w:rsid w:val="008F32EB"/>
    <w:rsid w:val="008F42F1"/>
    <w:rsid w:val="0090297E"/>
    <w:rsid w:val="00915768"/>
    <w:rsid w:val="00926EA9"/>
    <w:rsid w:val="00927B0A"/>
    <w:rsid w:val="00937A5C"/>
    <w:rsid w:val="00937DF5"/>
    <w:rsid w:val="009418FA"/>
    <w:rsid w:val="0094608B"/>
    <w:rsid w:val="00951826"/>
    <w:rsid w:val="0095191A"/>
    <w:rsid w:val="00953C48"/>
    <w:rsid w:val="00964BBC"/>
    <w:rsid w:val="00964D43"/>
    <w:rsid w:val="0098758F"/>
    <w:rsid w:val="00991495"/>
    <w:rsid w:val="00997626"/>
    <w:rsid w:val="009A708D"/>
    <w:rsid w:val="009B05E2"/>
    <w:rsid w:val="009B7757"/>
    <w:rsid w:val="009C2078"/>
    <w:rsid w:val="009C2E29"/>
    <w:rsid w:val="009D059A"/>
    <w:rsid w:val="009D308C"/>
    <w:rsid w:val="009E1272"/>
    <w:rsid w:val="009E199E"/>
    <w:rsid w:val="009E3FE3"/>
    <w:rsid w:val="009E6488"/>
    <w:rsid w:val="009F0E19"/>
    <w:rsid w:val="009F5245"/>
    <w:rsid w:val="009F5D46"/>
    <w:rsid w:val="009F793F"/>
    <w:rsid w:val="00A06D71"/>
    <w:rsid w:val="00A3186A"/>
    <w:rsid w:val="00A31B11"/>
    <w:rsid w:val="00A326D3"/>
    <w:rsid w:val="00A329DC"/>
    <w:rsid w:val="00A35DAC"/>
    <w:rsid w:val="00A371CC"/>
    <w:rsid w:val="00A51FA4"/>
    <w:rsid w:val="00A67787"/>
    <w:rsid w:val="00A67A8B"/>
    <w:rsid w:val="00A704CD"/>
    <w:rsid w:val="00A74688"/>
    <w:rsid w:val="00A74B75"/>
    <w:rsid w:val="00A754D7"/>
    <w:rsid w:val="00A76C92"/>
    <w:rsid w:val="00A85D76"/>
    <w:rsid w:val="00A9708D"/>
    <w:rsid w:val="00AB145A"/>
    <w:rsid w:val="00AC0CA1"/>
    <w:rsid w:val="00AD311D"/>
    <w:rsid w:val="00AD3C00"/>
    <w:rsid w:val="00AD47E4"/>
    <w:rsid w:val="00AD4D81"/>
    <w:rsid w:val="00AD56E6"/>
    <w:rsid w:val="00AE0B0F"/>
    <w:rsid w:val="00AE5BC9"/>
    <w:rsid w:val="00AE7BD4"/>
    <w:rsid w:val="00AF279E"/>
    <w:rsid w:val="00B007D5"/>
    <w:rsid w:val="00B0697D"/>
    <w:rsid w:val="00B10FBB"/>
    <w:rsid w:val="00B14535"/>
    <w:rsid w:val="00B2679D"/>
    <w:rsid w:val="00B33E4E"/>
    <w:rsid w:val="00B34453"/>
    <w:rsid w:val="00B518A4"/>
    <w:rsid w:val="00B53FE0"/>
    <w:rsid w:val="00B737FC"/>
    <w:rsid w:val="00B76392"/>
    <w:rsid w:val="00B76550"/>
    <w:rsid w:val="00B808EC"/>
    <w:rsid w:val="00B8531A"/>
    <w:rsid w:val="00BA3FA2"/>
    <w:rsid w:val="00BB0106"/>
    <w:rsid w:val="00BB3FAC"/>
    <w:rsid w:val="00BB4415"/>
    <w:rsid w:val="00BB677D"/>
    <w:rsid w:val="00BC13B0"/>
    <w:rsid w:val="00BC1E9C"/>
    <w:rsid w:val="00BC79F2"/>
    <w:rsid w:val="00BD18B7"/>
    <w:rsid w:val="00BE2469"/>
    <w:rsid w:val="00BE31D1"/>
    <w:rsid w:val="00BE76F3"/>
    <w:rsid w:val="00C003DE"/>
    <w:rsid w:val="00C00FB7"/>
    <w:rsid w:val="00C018F4"/>
    <w:rsid w:val="00C14DE9"/>
    <w:rsid w:val="00C23E74"/>
    <w:rsid w:val="00C249BC"/>
    <w:rsid w:val="00C32788"/>
    <w:rsid w:val="00C35553"/>
    <w:rsid w:val="00C37C69"/>
    <w:rsid w:val="00C414D7"/>
    <w:rsid w:val="00C476CD"/>
    <w:rsid w:val="00C53BA6"/>
    <w:rsid w:val="00C6073C"/>
    <w:rsid w:val="00C61132"/>
    <w:rsid w:val="00C65C75"/>
    <w:rsid w:val="00C74209"/>
    <w:rsid w:val="00C74C6B"/>
    <w:rsid w:val="00C76912"/>
    <w:rsid w:val="00C77790"/>
    <w:rsid w:val="00C814E4"/>
    <w:rsid w:val="00C83E7F"/>
    <w:rsid w:val="00C92957"/>
    <w:rsid w:val="00C94F6F"/>
    <w:rsid w:val="00CA1ABD"/>
    <w:rsid w:val="00CA3FC4"/>
    <w:rsid w:val="00CA65AB"/>
    <w:rsid w:val="00CB2CC2"/>
    <w:rsid w:val="00CB48A7"/>
    <w:rsid w:val="00CB7119"/>
    <w:rsid w:val="00CD0C13"/>
    <w:rsid w:val="00CD2989"/>
    <w:rsid w:val="00CD4236"/>
    <w:rsid w:val="00CD50DC"/>
    <w:rsid w:val="00CE081B"/>
    <w:rsid w:val="00CE2851"/>
    <w:rsid w:val="00CE32C9"/>
    <w:rsid w:val="00CE4B9A"/>
    <w:rsid w:val="00CF0777"/>
    <w:rsid w:val="00CF1AB3"/>
    <w:rsid w:val="00D109DA"/>
    <w:rsid w:val="00D11C49"/>
    <w:rsid w:val="00D13420"/>
    <w:rsid w:val="00D14E32"/>
    <w:rsid w:val="00D1571E"/>
    <w:rsid w:val="00D205AD"/>
    <w:rsid w:val="00D31B24"/>
    <w:rsid w:val="00D3427B"/>
    <w:rsid w:val="00D400AD"/>
    <w:rsid w:val="00D41E4A"/>
    <w:rsid w:val="00D566BE"/>
    <w:rsid w:val="00D56CF5"/>
    <w:rsid w:val="00D67ED2"/>
    <w:rsid w:val="00D748A1"/>
    <w:rsid w:val="00D818CE"/>
    <w:rsid w:val="00D82075"/>
    <w:rsid w:val="00D82513"/>
    <w:rsid w:val="00D9091F"/>
    <w:rsid w:val="00D9157C"/>
    <w:rsid w:val="00D979A3"/>
    <w:rsid w:val="00DA1B31"/>
    <w:rsid w:val="00DA3149"/>
    <w:rsid w:val="00DA407B"/>
    <w:rsid w:val="00DB2577"/>
    <w:rsid w:val="00DD080A"/>
    <w:rsid w:val="00DD2BF0"/>
    <w:rsid w:val="00DD3EE7"/>
    <w:rsid w:val="00DD59EC"/>
    <w:rsid w:val="00DD6074"/>
    <w:rsid w:val="00DF0DA2"/>
    <w:rsid w:val="00DF1F5B"/>
    <w:rsid w:val="00DF6210"/>
    <w:rsid w:val="00E1494C"/>
    <w:rsid w:val="00E14A69"/>
    <w:rsid w:val="00E221F8"/>
    <w:rsid w:val="00E35E00"/>
    <w:rsid w:val="00E36DD1"/>
    <w:rsid w:val="00E37F1E"/>
    <w:rsid w:val="00E453E8"/>
    <w:rsid w:val="00E456E6"/>
    <w:rsid w:val="00E46711"/>
    <w:rsid w:val="00E52249"/>
    <w:rsid w:val="00E53CD8"/>
    <w:rsid w:val="00E551A2"/>
    <w:rsid w:val="00E639BC"/>
    <w:rsid w:val="00E704F9"/>
    <w:rsid w:val="00E87D5B"/>
    <w:rsid w:val="00E93E05"/>
    <w:rsid w:val="00EA71C3"/>
    <w:rsid w:val="00EA778C"/>
    <w:rsid w:val="00EA7B13"/>
    <w:rsid w:val="00EB357C"/>
    <w:rsid w:val="00EC06C0"/>
    <w:rsid w:val="00EC2DCD"/>
    <w:rsid w:val="00EC4A0E"/>
    <w:rsid w:val="00EC56F9"/>
    <w:rsid w:val="00ED5FEA"/>
    <w:rsid w:val="00ED7B11"/>
    <w:rsid w:val="00EE5E85"/>
    <w:rsid w:val="00EE7339"/>
    <w:rsid w:val="00F06846"/>
    <w:rsid w:val="00F10382"/>
    <w:rsid w:val="00F123B0"/>
    <w:rsid w:val="00F14038"/>
    <w:rsid w:val="00F30BD1"/>
    <w:rsid w:val="00F32C20"/>
    <w:rsid w:val="00F33EA5"/>
    <w:rsid w:val="00F34A08"/>
    <w:rsid w:val="00F34E01"/>
    <w:rsid w:val="00F52266"/>
    <w:rsid w:val="00F54AD3"/>
    <w:rsid w:val="00F56517"/>
    <w:rsid w:val="00F607DB"/>
    <w:rsid w:val="00F622D6"/>
    <w:rsid w:val="00F71683"/>
    <w:rsid w:val="00F77CCB"/>
    <w:rsid w:val="00F86A92"/>
    <w:rsid w:val="00F9065D"/>
    <w:rsid w:val="00F96AC0"/>
    <w:rsid w:val="00FA0C27"/>
    <w:rsid w:val="00FA1B0E"/>
    <w:rsid w:val="00FB4060"/>
    <w:rsid w:val="00FB4B55"/>
    <w:rsid w:val="00FC2109"/>
    <w:rsid w:val="00FC5AF8"/>
    <w:rsid w:val="00FE4B30"/>
    <w:rsid w:val="00FF108F"/>
    <w:rsid w:val="02669074"/>
    <w:rsid w:val="12DBA770"/>
    <w:rsid w:val="185F1387"/>
    <w:rsid w:val="1F567C81"/>
    <w:rsid w:val="2415D7D6"/>
    <w:rsid w:val="3029D74D"/>
    <w:rsid w:val="30A3F86C"/>
    <w:rsid w:val="3938F82F"/>
    <w:rsid w:val="3D5DCF24"/>
    <w:rsid w:val="4A2AB2AE"/>
    <w:rsid w:val="4CF8E302"/>
    <w:rsid w:val="540E39B6"/>
    <w:rsid w:val="5C9B4CEE"/>
    <w:rsid w:val="6B215620"/>
    <w:rsid w:val="72CAB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9D2238E"/>
  <w15:docId w15:val="{6C328ED4-8BAE-4DA1-A036-78130D1C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pPr>
      <w:numPr>
        <w:numId w:val="2"/>
      </w:numPr>
      <w:outlineLvl w:val="0"/>
    </w:pPr>
    <w:rPr>
      <w:b/>
      <w:sz w:val="22"/>
    </w:rPr>
  </w:style>
  <w:style w:type="paragraph" w:styleId="Ttulo2">
    <w:name w:val="heading 2"/>
    <w:basedOn w:val="Ttulo1"/>
    <w:next w:val="Normal"/>
    <w:qFormat/>
    <w:pPr>
      <w:keepNext/>
      <w:numPr>
        <w:ilvl w:val="1"/>
      </w:numPr>
      <w:tabs>
        <w:tab w:val="left" w:pos="7938"/>
      </w:tabs>
      <w:jc w:val="both"/>
      <w:outlineLvl w:val="1"/>
    </w:pPr>
    <w:rPr>
      <w:b w:val="0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widowControl w:val="0"/>
      <w:snapToGrid w:val="0"/>
      <w:jc w:val="center"/>
      <w:outlineLvl w:val="3"/>
    </w:pPr>
    <w:rPr>
      <w:rFonts w:ascii="Times New Roman" w:eastAsia="Arial Unicode MS" w:hAnsi="Times New Roman"/>
      <w:b/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Cs/>
      <w:lang w:val="en-US"/>
    </w:rPr>
  </w:style>
  <w:style w:type="paragraph" w:styleId="Ttulo6">
    <w:name w:val="heading 6"/>
    <w:basedOn w:val="Normal"/>
    <w:next w:val="Normal"/>
    <w:qFormat/>
    <w:pPr>
      <w:keepNext/>
      <w:snapToGrid w:val="0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napToGrid w:val="0"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spacing w:before="60" w:after="60"/>
      <w:jc w:val="center"/>
      <w:outlineLvl w:val="8"/>
    </w:pPr>
    <w:rPr>
      <w:b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mrio2">
    <w:name w:val="toc 2"/>
    <w:basedOn w:val="Normal"/>
    <w:next w:val="Normal"/>
    <w:pPr>
      <w:tabs>
        <w:tab w:val="left" w:pos="998"/>
        <w:tab w:val="right" w:leader="dot" w:pos="9833"/>
      </w:tabs>
      <w:ind w:left="198"/>
    </w:pPr>
  </w:style>
  <w:style w:type="paragraph" w:styleId="Cabealho">
    <w:name w:val="header"/>
    <w:basedOn w:val="Normal"/>
    <w:link w:val="CabealhoChar"/>
    <w:pPr>
      <w:widowControl w:val="0"/>
      <w:tabs>
        <w:tab w:val="center" w:pos="4252"/>
        <w:tab w:val="right" w:pos="8504"/>
      </w:tabs>
    </w:pPr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PargrafodaLista">
    <w:name w:val="List Paragraph"/>
    <w:basedOn w:val="Normal"/>
    <w:uiPriority w:val="34"/>
    <w:qFormat/>
    <w:rsid w:val="00E53CD8"/>
    <w:pPr>
      <w:ind w:left="708"/>
    </w:pPr>
  </w:style>
  <w:style w:type="character" w:customStyle="1" w:styleId="CabealhoChar">
    <w:name w:val="Cabeçalho Char"/>
    <w:link w:val="Cabealho"/>
    <w:rsid w:val="006D092B"/>
    <w:rPr>
      <w:lang w:val="en-US" w:eastAsia="ar-SA"/>
    </w:rPr>
  </w:style>
  <w:style w:type="character" w:customStyle="1" w:styleId="RodapChar">
    <w:name w:val="Rodapé Char"/>
    <w:link w:val="Rodap"/>
    <w:uiPriority w:val="99"/>
    <w:rsid w:val="0040220D"/>
    <w:rPr>
      <w:rFonts w:ascii="Arial" w:hAnsi="Arial"/>
      <w:lang w:eastAsia="ar-SA"/>
    </w:rPr>
  </w:style>
  <w:style w:type="paragraph" w:styleId="Textodebalo">
    <w:name w:val="Balloon Text"/>
    <w:basedOn w:val="Normal"/>
    <w:link w:val="TextodebaloChar"/>
    <w:rsid w:val="00402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220D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2A30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30DB"/>
  </w:style>
  <w:style w:type="character" w:customStyle="1" w:styleId="TextodecomentrioChar">
    <w:name w:val="Texto de comentário Char"/>
    <w:link w:val="Textodecomentrio"/>
    <w:rsid w:val="002A30DB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A30DB"/>
    <w:rPr>
      <w:b/>
      <w:bCs/>
    </w:rPr>
  </w:style>
  <w:style w:type="character" w:customStyle="1" w:styleId="AssuntodocomentrioChar">
    <w:name w:val="Assunto do comentário Char"/>
    <w:link w:val="Assuntodocomentrio"/>
    <w:rsid w:val="002A30DB"/>
    <w:rPr>
      <w:rFonts w:ascii="Arial" w:hAnsi="Arial"/>
      <w:b/>
      <w:bCs/>
      <w:lang w:eastAsia="ar-SA"/>
    </w:rPr>
  </w:style>
  <w:style w:type="paragraph" w:customStyle="1" w:styleId="Default">
    <w:name w:val="Default"/>
    <w:rsid w:val="00106D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C695B"/>
  </w:style>
  <w:style w:type="table" w:styleId="Tabelacomgrade">
    <w:name w:val="Table Grid"/>
    <w:basedOn w:val="Tabelanormal"/>
    <w:rsid w:val="005D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145ED2"/>
    <w:rPr>
      <w:b/>
      <w:bCs/>
    </w:rPr>
  </w:style>
  <w:style w:type="character" w:styleId="Hyperlink">
    <w:name w:val="Hyperlink"/>
    <w:basedOn w:val="Fontepargpadro"/>
    <w:rsid w:val="008A434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74B75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a23e3e43c7f64255" Type="http://schemas.microsoft.com/office/2018/08/relationships/commentsExtensible" Target="commentsExtensible.xml"/><Relationship Id="rId3" Type="http://schemas.openxmlformats.org/officeDocument/2006/relationships/styles" Target="styles.xml"/><Relationship Id="Rec960620c6c647cf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D895-11AA-41C2-9C0C-3BA8846B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MARCIA MARIA PAULETI</cp:lastModifiedBy>
  <cp:revision>2</cp:revision>
  <cp:lastPrinted>2022-05-17T18:39:00Z</cp:lastPrinted>
  <dcterms:created xsi:type="dcterms:W3CDTF">2022-05-27T13:41:00Z</dcterms:created>
  <dcterms:modified xsi:type="dcterms:W3CDTF">2022-05-27T13:41:00Z</dcterms:modified>
</cp:coreProperties>
</file>