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7C" w:rsidRPr="00D26A65" w:rsidRDefault="002C567C" w:rsidP="002C567C">
      <w:pPr>
        <w:jc w:val="center"/>
        <w:rPr>
          <w:rFonts w:ascii="Arial" w:hAnsi="Arial" w:cs="Arial"/>
        </w:rPr>
      </w:pPr>
      <w:r w:rsidRPr="00D26A65">
        <w:rPr>
          <w:rFonts w:ascii="Arial" w:hAnsi="Arial" w:cs="Arial"/>
          <w:b/>
        </w:rPr>
        <w:t>ANEXO</w:t>
      </w:r>
      <w:r w:rsidRPr="00331C4F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  <w:color w:val="FF0000"/>
        </w:rPr>
        <w:t xml:space="preserve"> </w:t>
      </w:r>
    </w:p>
    <w:p w:rsidR="002C567C" w:rsidRPr="00D26A65" w:rsidRDefault="002C567C" w:rsidP="002C567C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PPGF </w:t>
      </w:r>
      <w:r w:rsidRPr="008C5A78">
        <w:rPr>
          <w:rFonts w:ascii="Arial" w:hAnsi="Arial" w:cs="Arial"/>
          <w:b/>
          <w:szCs w:val="24"/>
        </w:rPr>
        <w:t>Nº 0</w:t>
      </w:r>
      <w:r w:rsidR="009D1A82">
        <w:rPr>
          <w:rFonts w:ascii="Arial" w:hAnsi="Arial" w:cs="Arial"/>
          <w:b/>
          <w:szCs w:val="24"/>
        </w:rPr>
        <w:t>1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9D1A82">
        <w:rPr>
          <w:rFonts w:ascii="Arial" w:hAnsi="Arial" w:cs="Arial"/>
          <w:b/>
          <w:szCs w:val="24"/>
        </w:rPr>
        <w:t>3</w:t>
      </w:r>
      <w:r w:rsidR="00B8066B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  <w:r w:rsidRPr="0003675E">
        <w:rPr>
          <w:rFonts w:ascii="Arial" w:hAnsi="Arial" w:cs="Arial"/>
          <w:b/>
          <w:bCs/>
        </w:rPr>
        <w:t>ORIENTAÇÕES PARA A ELABORAÇÃO DO CURRÍCULO LATTES</w:t>
      </w:r>
    </w:p>
    <w:p w:rsidR="002C567C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center"/>
        <w:rPr>
          <w:rFonts w:ascii="Arial" w:hAnsi="Arial" w:cs="Arial"/>
          <w:b/>
          <w:bCs/>
        </w:rPr>
      </w:pPr>
    </w:p>
    <w:p w:rsidR="002C567C" w:rsidRPr="0003675E" w:rsidRDefault="002C567C" w:rsidP="002C567C">
      <w:pPr>
        <w:jc w:val="both"/>
        <w:rPr>
          <w:rFonts w:ascii="Arial" w:hAnsi="Arial" w:cs="Arial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  <w:r w:rsidRPr="0003675E">
        <w:rPr>
          <w:rFonts w:ascii="Arial" w:hAnsi="Arial" w:cs="Arial"/>
          <w:sz w:val="22"/>
          <w:szCs w:val="22"/>
        </w:rPr>
        <w:tab/>
        <w:t xml:space="preserve">O candidato deverá apresentar o </w:t>
      </w:r>
      <w:r w:rsidR="00331C4F">
        <w:rPr>
          <w:rFonts w:ascii="Arial" w:hAnsi="Arial" w:cs="Arial"/>
          <w:sz w:val="22"/>
          <w:szCs w:val="22"/>
        </w:rPr>
        <w:t>c</w:t>
      </w:r>
      <w:r w:rsidRPr="0003675E">
        <w:rPr>
          <w:rFonts w:ascii="Arial" w:hAnsi="Arial" w:cs="Arial"/>
          <w:sz w:val="22"/>
          <w:szCs w:val="22"/>
        </w:rPr>
        <w:t xml:space="preserve">urrículo Lattes gerado </w:t>
      </w:r>
      <w:r w:rsidR="002F7FB3">
        <w:rPr>
          <w:rFonts w:ascii="Arial" w:hAnsi="Arial" w:cs="Arial"/>
          <w:sz w:val="22"/>
          <w:szCs w:val="22"/>
        </w:rPr>
        <w:t>pela plataforma</w:t>
      </w:r>
      <w:r w:rsidRPr="0003675E">
        <w:rPr>
          <w:rFonts w:ascii="Arial" w:hAnsi="Arial" w:cs="Arial"/>
          <w:sz w:val="22"/>
          <w:szCs w:val="22"/>
        </w:rPr>
        <w:t xml:space="preserve"> Lattes, disponibilizado </w:t>
      </w:r>
      <w:r>
        <w:rPr>
          <w:rFonts w:ascii="Arial" w:hAnsi="Arial" w:cs="Arial"/>
          <w:sz w:val="22"/>
          <w:szCs w:val="22"/>
        </w:rPr>
        <w:t>gratuitamente na página do CNPq:</w:t>
      </w:r>
      <w:r w:rsidRPr="000367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36A52" w:rsidRPr="00250F8A">
          <w:rPr>
            <w:rStyle w:val="Hyperlink"/>
            <w:rFonts w:ascii="Arial" w:hAnsi="Arial" w:cs="Arial"/>
            <w:sz w:val="22"/>
            <w:szCs w:val="22"/>
          </w:rPr>
          <w:t>http://plsql1.cnpq.br/curriculoweb/pkg_cv_estr.inicio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sz w:val="22"/>
          <w:szCs w:val="22"/>
        </w:rPr>
      </w:pPr>
    </w:p>
    <w:p w:rsidR="002C567C" w:rsidRPr="0003675E" w:rsidRDefault="002C567C" w:rsidP="002C567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3675E">
        <w:rPr>
          <w:rFonts w:ascii="Arial" w:hAnsi="Arial" w:cs="Arial"/>
          <w:b/>
          <w:bCs/>
          <w:sz w:val="22"/>
          <w:szCs w:val="22"/>
        </w:rPr>
        <w:t>I – Informações gerais</w:t>
      </w:r>
    </w:p>
    <w:p w:rsidR="002C567C" w:rsidRDefault="00331C4F" w:rsidP="002C567C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</w:t>
      </w:r>
      <w:r w:rsidR="002C567C" w:rsidRPr="0003675E">
        <w:rPr>
          <w:rFonts w:ascii="Arial" w:hAnsi="Arial" w:cs="Arial"/>
          <w:sz w:val="22"/>
          <w:szCs w:val="22"/>
        </w:rPr>
        <w:t xml:space="preserve">urrículo Lattes deverá ser </w:t>
      </w:r>
      <w:r w:rsidR="002C567C">
        <w:rPr>
          <w:rFonts w:ascii="Arial" w:hAnsi="Arial" w:cs="Arial"/>
          <w:sz w:val="22"/>
          <w:szCs w:val="22"/>
        </w:rPr>
        <w:t xml:space="preserve">enviado </w:t>
      </w:r>
      <w:r w:rsidR="002C567C" w:rsidRPr="0003675E">
        <w:rPr>
          <w:rFonts w:ascii="Arial" w:hAnsi="Arial" w:cs="Arial"/>
          <w:sz w:val="22"/>
          <w:szCs w:val="22"/>
        </w:rPr>
        <w:t>no ato da inscrição</w:t>
      </w:r>
      <w:r w:rsidR="002B54AF">
        <w:rPr>
          <w:rFonts w:ascii="Arial" w:hAnsi="Arial" w:cs="Arial"/>
          <w:sz w:val="22"/>
          <w:szCs w:val="22"/>
        </w:rPr>
        <w:t>.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0C" w:rsidRDefault="00106D0C">
      <w:r>
        <w:separator/>
      </w:r>
    </w:p>
  </w:endnote>
  <w:endnote w:type="continuationSeparator" w:id="0">
    <w:p w:rsidR="00106D0C" w:rsidRDefault="0010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3D33A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8066B">
      <w:rPr>
        <w:noProof/>
      </w:rPr>
      <w:t>1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0C" w:rsidRDefault="00106D0C">
      <w:r>
        <w:separator/>
      </w:r>
    </w:p>
  </w:footnote>
  <w:footnote w:type="continuationSeparator" w:id="0">
    <w:p w:rsidR="00106D0C" w:rsidRDefault="0010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jczMrI0NzJT0lEKTi0uzszPAykwrAUA2PBoYSwAAAA="/>
  </w:docVars>
  <w:rsids>
    <w:rsidRoot w:val="001149B3"/>
    <w:rsid w:val="0000319A"/>
    <w:rsid w:val="0000363B"/>
    <w:rsid w:val="00004B4B"/>
    <w:rsid w:val="0001731F"/>
    <w:rsid w:val="0003160B"/>
    <w:rsid w:val="00035BEA"/>
    <w:rsid w:val="0003675E"/>
    <w:rsid w:val="00040B8B"/>
    <w:rsid w:val="00051FCC"/>
    <w:rsid w:val="000529E1"/>
    <w:rsid w:val="0005476F"/>
    <w:rsid w:val="000663FF"/>
    <w:rsid w:val="000816C6"/>
    <w:rsid w:val="00081D1D"/>
    <w:rsid w:val="0009768D"/>
    <w:rsid w:val="000A1F64"/>
    <w:rsid w:val="000B2D10"/>
    <w:rsid w:val="000B5239"/>
    <w:rsid w:val="000B5BF3"/>
    <w:rsid w:val="000C4691"/>
    <w:rsid w:val="000C70E3"/>
    <w:rsid w:val="000D3271"/>
    <w:rsid w:val="000D61EB"/>
    <w:rsid w:val="00100A31"/>
    <w:rsid w:val="00100C81"/>
    <w:rsid w:val="00106D0C"/>
    <w:rsid w:val="00113EF6"/>
    <w:rsid w:val="001149B3"/>
    <w:rsid w:val="001166B4"/>
    <w:rsid w:val="00117560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24AD5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C7F88"/>
    <w:rsid w:val="002D1368"/>
    <w:rsid w:val="002D6A15"/>
    <w:rsid w:val="002D7995"/>
    <w:rsid w:val="002F3982"/>
    <w:rsid w:val="002F520C"/>
    <w:rsid w:val="002F7FB3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0F0D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33A7"/>
    <w:rsid w:val="003D5C67"/>
    <w:rsid w:val="003F1731"/>
    <w:rsid w:val="003F3DE7"/>
    <w:rsid w:val="004030AC"/>
    <w:rsid w:val="00406271"/>
    <w:rsid w:val="0041428D"/>
    <w:rsid w:val="0044219E"/>
    <w:rsid w:val="0045083D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055C7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D1A82"/>
    <w:rsid w:val="009D5343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4158"/>
    <w:rsid w:val="00A57215"/>
    <w:rsid w:val="00A61167"/>
    <w:rsid w:val="00A63E99"/>
    <w:rsid w:val="00A65851"/>
    <w:rsid w:val="00A65FB5"/>
    <w:rsid w:val="00A669E5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066B"/>
    <w:rsid w:val="00B83F3D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86AAF"/>
    <w:rsid w:val="00D9015B"/>
    <w:rsid w:val="00D90415"/>
    <w:rsid w:val="00D92D9C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5517"/>
    <w:rsid w:val="00E975CA"/>
    <w:rsid w:val="00EA3AD4"/>
    <w:rsid w:val="00EB17AB"/>
    <w:rsid w:val="00EB4E35"/>
    <w:rsid w:val="00EC2063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6A6EE4A"/>
  <w15:docId w15:val="{1DEA9BFC-88F4-4AC7-B459-043761D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sql1.cnpq.br/curriculoweb/pkg_cv_estr.ini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F983-A424-4CF4-BAF1-2E1F0531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426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Admin</cp:lastModifiedBy>
  <cp:revision>4</cp:revision>
  <cp:lastPrinted>2016-10-26T16:19:00Z</cp:lastPrinted>
  <dcterms:created xsi:type="dcterms:W3CDTF">2023-04-24T12:46:00Z</dcterms:created>
  <dcterms:modified xsi:type="dcterms:W3CDTF">2023-04-28T14:08:00Z</dcterms:modified>
</cp:coreProperties>
</file>