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A65" w:rsidRPr="008C15E7" w:rsidRDefault="00D26A65" w:rsidP="00D26A65">
      <w:pPr>
        <w:jc w:val="center"/>
        <w:rPr>
          <w:rFonts w:ascii="Arial" w:hAnsi="Arial" w:cs="Arial"/>
        </w:rPr>
      </w:pPr>
      <w:r w:rsidRPr="008C15E7">
        <w:rPr>
          <w:rFonts w:ascii="Arial" w:hAnsi="Arial" w:cs="Arial"/>
          <w:b/>
        </w:rPr>
        <w:t>ANEXO I</w:t>
      </w:r>
    </w:p>
    <w:p w:rsidR="00D26A65" w:rsidRPr="00D26A65" w:rsidRDefault="00D26A65" w:rsidP="00D26A65">
      <w:pPr>
        <w:pStyle w:val="Padro"/>
        <w:jc w:val="center"/>
        <w:rPr>
          <w:rFonts w:ascii="Arial" w:hAnsi="Arial" w:cs="Arial"/>
          <w:szCs w:val="24"/>
        </w:rPr>
      </w:pPr>
      <w:r w:rsidRPr="00D26A65">
        <w:rPr>
          <w:rFonts w:ascii="Arial" w:hAnsi="Arial" w:cs="Arial"/>
          <w:b/>
          <w:szCs w:val="24"/>
        </w:rPr>
        <w:t xml:space="preserve">EDITAL </w:t>
      </w:r>
      <w:r w:rsidRPr="008C5A78">
        <w:rPr>
          <w:rFonts w:ascii="Arial" w:hAnsi="Arial" w:cs="Arial"/>
          <w:b/>
          <w:szCs w:val="24"/>
        </w:rPr>
        <w:t>PPGF Nº 0</w:t>
      </w:r>
      <w:r w:rsidR="00125934">
        <w:rPr>
          <w:rFonts w:ascii="Arial" w:hAnsi="Arial" w:cs="Arial"/>
          <w:b/>
          <w:szCs w:val="24"/>
        </w:rPr>
        <w:t>1</w:t>
      </w:r>
      <w:r w:rsidRPr="008C5A78">
        <w:rPr>
          <w:rFonts w:ascii="Arial" w:hAnsi="Arial" w:cs="Arial"/>
          <w:b/>
          <w:szCs w:val="24"/>
        </w:rPr>
        <w:t>/20</w:t>
      </w:r>
      <w:r w:rsidR="002B54AF">
        <w:rPr>
          <w:rFonts w:ascii="Arial" w:hAnsi="Arial" w:cs="Arial"/>
          <w:b/>
          <w:szCs w:val="24"/>
        </w:rPr>
        <w:t>2</w:t>
      </w:r>
      <w:r w:rsidR="00125934">
        <w:rPr>
          <w:rFonts w:ascii="Arial" w:hAnsi="Arial" w:cs="Arial"/>
          <w:b/>
          <w:szCs w:val="24"/>
        </w:rPr>
        <w:t>3</w:t>
      </w:r>
      <w:bookmarkStart w:id="0" w:name="_GoBack"/>
      <w:bookmarkEnd w:id="0"/>
    </w:p>
    <w:p w:rsidR="00DA0708" w:rsidRPr="00D26A65" w:rsidRDefault="00D92D9C" w:rsidP="00A63E99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  <w:r w:rsidRPr="00D26A65">
        <w:rPr>
          <w:rFonts w:ascii="Arial" w:hAnsi="Arial" w:cs="Arial"/>
          <w:b/>
          <w:i/>
        </w:rPr>
        <w:t xml:space="preserve">    </w:t>
      </w:r>
      <w:r w:rsidR="00DA0708" w:rsidRPr="00D26A65">
        <w:rPr>
          <w:rFonts w:ascii="Arial" w:hAnsi="Arial" w:cs="Arial"/>
          <w:b/>
        </w:rPr>
        <w:t>CARTA DE REFERÊNCIA</w:t>
      </w:r>
    </w:p>
    <w:p w:rsidR="0003675E" w:rsidRPr="0003675E" w:rsidRDefault="0003675E" w:rsidP="00A63E99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color w:val="000000"/>
        </w:rPr>
      </w:pP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DA0708" w:rsidRPr="0003675E">
        <w:trPr>
          <w:cantSplit/>
        </w:trPr>
        <w:tc>
          <w:tcPr>
            <w:tcW w:w="9805" w:type="dxa"/>
          </w:tcPr>
          <w:p w:rsidR="00DA0708" w:rsidRPr="00D26A65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03675E">
              <w:rPr>
                <w:rFonts w:ascii="Arial" w:hAnsi="Arial" w:cs="Arial"/>
                <w:i/>
                <w:color w:val="000000"/>
              </w:rPr>
              <w:t>Observação: Preencha o item A e entregue a folha a um profess</w:t>
            </w:r>
            <w:r w:rsidR="00D26A65">
              <w:rPr>
                <w:rFonts w:ascii="Arial" w:hAnsi="Arial" w:cs="Arial"/>
                <w:i/>
                <w:color w:val="000000"/>
              </w:rPr>
              <w:t>or, com</w:t>
            </w:r>
            <w:r w:rsidR="008F5F34">
              <w:rPr>
                <w:rFonts w:ascii="Arial" w:hAnsi="Arial" w:cs="Arial"/>
                <w:i/>
                <w:color w:val="000000"/>
              </w:rPr>
              <w:t xml:space="preserve"> cópia do seu h</w:t>
            </w:r>
            <w:r w:rsidR="00D26A65">
              <w:rPr>
                <w:rFonts w:ascii="Arial" w:hAnsi="Arial" w:cs="Arial"/>
                <w:i/>
                <w:color w:val="000000"/>
              </w:rPr>
              <w:t>istórico</w:t>
            </w:r>
            <w:r w:rsidR="008F5F34">
              <w:rPr>
                <w:rFonts w:ascii="Arial" w:hAnsi="Arial" w:cs="Arial"/>
                <w:i/>
                <w:color w:val="000000"/>
              </w:rPr>
              <w:t xml:space="preserve"> escolar de graduação</w:t>
            </w:r>
            <w:r w:rsidR="00D26A65">
              <w:rPr>
                <w:rFonts w:ascii="Arial" w:hAnsi="Arial" w:cs="Arial"/>
                <w:i/>
                <w:color w:val="000000"/>
              </w:rPr>
              <w:t>.</w:t>
            </w:r>
          </w:p>
        </w:tc>
      </w:tr>
    </w:tbl>
    <w:p w:rsidR="00DA0708" w:rsidRPr="0003675E" w:rsidRDefault="00DA0708" w:rsidP="00A63E99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tbl>
      <w:tblPr>
        <w:tblW w:w="0" w:type="auto"/>
        <w:tblInd w:w="-7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70"/>
      </w:tblGrid>
      <w:tr w:rsidR="00DA0708" w:rsidRPr="0003675E">
        <w:trPr>
          <w:cantSplit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Default="00DA0708" w:rsidP="00A13AD2">
            <w:pPr>
              <w:pStyle w:val="Cabealho"/>
              <w:numPr>
                <w:ilvl w:val="0"/>
                <w:numId w:val="30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03675E">
              <w:rPr>
                <w:rFonts w:ascii="Arial" w:hAnsi="Arial" w:cs="Arial"/>
                <w:color w:val="000000"/>
              </w:rPr>
              <w:t xml:space="preserve">Nome do Candidato: </w:t>
            </w:r>
          </w:p>
          <w:p w:rsidR="00A13AD2" w:rsidRPr="0003675E" w:rsidRDefault="00A13AD2" w:rsidP="00A13AD2">
            <w:pPr>
              <w:pStyle w:val="Cabealho"/>
              <w:tabs>
                <w:tab w:val="clear" w:pos="4419"/>
                <w:tab w:val="clear" w:pos="8838"/>
              </w:tabs>
              <w:ind w:left="72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DA0708" w:rsidRPr="0003675E" w:rsidRDefault="00DA0708" w:rsidP="00A63E99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DA0708" w:rsidRPr="0003675E" w:rsidRDefault="00DA0708" w:rsidP="00A119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  <w:r w:rsidRPr="0003675E">
        <w:rPr>
          <w:rFonts w:ascii="Arial" w:hAnsi="Arial" w:cs="Arial"/>
          <w:color w:val="000000"/>
        </w:rPr>
        <w:t>B. Informaçõe</w:t>
      </w:r>
      <w:r w:rsidR="005D7094">
        <w:rPr>
          <w:rFonts w:ascii="Arial" w:hAnsi="Arial" w:cs="Arial"/>
          <w:color w:val="000000"/>
        </w:rPr>
        <w:t>s c</w:t>
      </w:r>
      <w:r w:rsidRPr="0003675E">
        <w:rPr>
          <w:rFonts w:ascii="Arial" w:hAnsi="Arial" w:cs="Arial"/>
          <w:color w:val="000000"/>
        </w:rPr>
        <w:t>onfidenciais sobre o candidato:</w:t>
      </w:r>
    </w:p>
    <w:p w:rsidR="00DA0708" w:rsidRPr="0003675E" w:rsidRDefault="00DA0708" w:rsidP="00A119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</w:p>
    <w:p w:rsidR="00DA0708" w:rsidRPr="0003675E" w:rsidRDefault="00223A4A" w:rsidP="00A119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  <w:r w:rsidRPr="0003675E">
        <w:rPr>
          <w:rFonts w:ascii="Arial" w:hAnsi="Arial" w:cs="Arial"/>
          <w:color w:val="000000"/>
        </w:rPr>
        <w:t>0</w:t>
      </w:r>
      <w:r w:rsidR="00A13AD2">
        <w:rPr>
          <w:rFonts w:ascii="Arial" w:hAnsi="Arial" w:cs="Arial"/>
          <w:color w:val="000000"/>
        </w:rPr>
        <w:t xml:space="preserve">1 - Conheço o candidato desde </w:t>
      </w:r>
      <w:r w:rsidR="00DA0708" w:rsidRPr="0003675E">
        <w:rPr>
          <w:rFonts w:ascii="Arial" w:hAnsi="Arial" w:cs="Arial"/>
          <w:color w:val="000000"/>
        </w:rPr>
        <w:t>_</w:t>
      </w:r>
      <w:r w:rsidR="00A13AD2">
        <w:rPr>
          <w:rFonts w:ascii="Arial" w:hAnsi="Arial" w:cs="Arial"/>
          <w:color w:val="000000"/>
        </w:rPr>
        <w:t>____</w:t>
      </w:r>
      <w:r w:rsidR="00DA0708" w:rsidRPr="0003675E">
        <w:rPr>
          <w:rFonts w:ascii="Arial" w:hAnsi="Arial" w:cs="Arial"/>
          <w:color w:val="000000"/>
        </w:rPr>
        <w:t>_</w:t>
      </w:r>
      <w:proofErr w:type="gramStart"/>
      <w:r w:rsidR="00DA0708" w:rsidRPr="0003675E">
        <w:rPr>
          <w:rFonts w:ascii="Arial" w:hAnsi="Arial" w:cs="Arial"/>
          <w:color w:val="000000"/>
        </w:rPr>
        <w:t>_</w:t>
      </w:r>
      <w:r w:rsidR="00A13AD2">
        <w:rPr>
          <w:rFonts w:ascii="Arial" w:hAnsi="Arial" w:cs="Arial"/>
          <w:color w:val="000000"/>
        </w:rPr>
        <w:t>(</w:t>
      </w:r>
      <w:proofErr w:type="gramEnd"/>
      <w:r w:rsidR="00A13AD2">
        <w:rPr>
          <w:rFonts w:ascii="Arial" w:hAnsi="Arial" w:cs="Arial"/>
          <w:color w:val="000000"/>
        </w:rPr>
        <w:t>ano)</w:t>
      </w:r>
      <w:r w:rsidR="00DA0708" w:rsidRPr="0003675E">
        <w:rPr>
          <w:rFonts w:ascii="Arial" w:hAnsi="Arial" w:cs="Arial"/>
          <w:color w:val="000000"/>
        </w:rPr>
        <w:t xml:space="preserve"> como meu aluno em curso de:</w:t>
      </w:r>
    </w:p>
    <w:p w:rsidR="00DA0708" w:rsidRPr="0003675E" w:rsidRDefault="00DA0708" w:rsidP="00A63E99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color w:val="000000"/>
        </w:rPr>
      </w:pPr>
    </w:p>
    <w:tbl>
      <w:tblPr>
        <w:tblW w:w="0" w:type="auto"/>
        <w:tblInd w:w="27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57"/>
        <w:gridCol w:w="2798"/>
        <w:gridCol w:w="4404"/>
      </w:tblGrid>
      <w:tr w:rsidR="00DA0708" w:rsidRPr="0003675E">
        <w:trPr>
          <w:cantSplit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301CBB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="00DA0708" w:rsidRPr="0003675E">
              <w:rPr>
                <w:rFonts w:ascii="Arial" w:hAnsi="Arial" w:cs="Arial"/>
                <w:color w:val="000000"/>
              </w:rPr>
              <w:t xml:space="preserve"> Graduação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301CBB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="00DA0708" w:rsidRPr="0003675E">
              <w:rPr>
                <w:rFonts w:ascii="Arial" w:hAnsi="Arial" w:cs="Arial"/>
                <w:color w:val="000000"/>
              </w:rPr>
              <w:t xml:space="preserve"> Pós-Graduação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301CBB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="00DA0708" w:rsidRPr="0003675E">
              <w:rPr>
                <w:rFonts w:ascii="Arial" w:hAnsi="Arial" w:cs="Arial"/>
                <w:color w:val="000000"/>
              </w:rPr>
              <w:t xml:space="preserve"> Outros</w:t>
            </w:r>
            <w:proofErr w:type="gramEnd"/>
            <w:r w:rsidR="00DA0708" w:rsidRPr="0003675E">
              <w:rPr>
                <w:rFonts w:ascii="Arial" w:hAnsi="Arial" w:cs="Arial"/>
                <w:color w:val="000000"/>
              </w:rPr>
              <w:t xml:space="preserve"> (especifique) </w:t>
            </w:r>
          </w:p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D27D47" w:rsidRDefault="00D27D47" w:rsidP="00A119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</w:p>
    <w:p w:rsidR="00DA0708" w:rsidRPr="0003675E" w:rsidRDefault="00223A4A" w:rsidP="00A119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  <w:r w:rsidRPr="0003675E">
        <w:rPr>
          <w:rFonts w:ascii="Arial" w:hAnsi="Arial" w:cs="Arial"/>
          <w:color w:val="000000"/>
        </w:rPr>
        <w:t>0</w:t>
      </w:r>
      <w:r w:rsidR="00DA0708" w:rsidRPr="0003675E">
        <w:rPr>
          <w:rFonts w:ascii="Arial" w:hAnsi="Arial" w:cs="Arial"/>
          <w:color w:val="000000"/>
        </w:rPr>
        <w:t xml:space="preserve">2 - Com relação ao candidato fui seu: </w:t>
      </w: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677"/>
        <w:gridCol w:w="5075"/>
      </w:tblGrid>
      <w:tr w:rsidR="00DA0708" w:rsidRPr="0003675E">
        <w:trPr>
          <w:cantSplit/>
        </w:trPr>
        <w:tc>
          <w:tcPr>
            <w:tcW w:w="4677" w:type="dxa"/>
          </w:tcPr>
          <w:p w:rsidR="00DA0708" w:rsidRPr="0003675E" w:rsidRDefault="00301CBB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="00DA0708" w:rsidRPr="0003675E">
              <w:rPr>
                <w:rFonts w:ascii="Arial" w:hAnsi="Arial" w:cs="Arial"/>
                <w:color w:val="000000"/>
              </w:rPr>
              <w:t xml:space="preserve"> Professor em disciplina </w:t>
            </w:r>
          </w:p>
        </w:tc>
        <w:tc>
          <w:tcPr>
            <w:tcW w:w="5075" w:type="dxa"/>
          </w:tcPr>
          <w:p w:rsidR="00DA0708" w:rsidRPr="0003675E" w:rsidRDefault="00301CBB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="00DA0708" w:rsidRPr="0003675E">
              <w:rPr>
                <w:rFonts w:ascii="Arial" w:hAnsi="Arial" w:cs="Arial"/>
                <w:color w:val="000000"/>
              </w:rPr>
              <w:t xml:space="preserve"> Professor em várias disciplinas</w:t>
            </w:r>
          </w:p>
        </w:tc>
      </w:tr>
      <w:tr w:rsidR="00DA0708" w:rsidRPr="0003675E">
        <w:trPr>
          <w:cantSplit/>
        </w:trPr>
        <w:tc>
          <w:tcPr>
            <w:tcW w:w="4677" w:type="dxa"/>
          </w:tcPr>
          <w:p w:rsidR="00DA0708" w:rsidRPr="0003675E" w:rsidRDefault="00301CBB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="00DA0708" w:rsidRPr="0003675E">
              <w:rPr>
                <w:rFonts w:ascii="Arial" w:hAnsi="Arial" w:cs="Arial"/>
                <w:color w:val="000000"/>
              </w:rPr>
              <w:t xml:space="preserve"> Professor Orientador</w:t>
            </w:r>
          </w:p>
        </w:tc>
        <w:tc>
          <w:tcPr>
            <w:tcW w:w="5075" w:type="dxa"/>
          </w:tcPr>
          <w:p w:rsidR="00DA0708" w:rsidRPr="0003675E" w:rsidRDefault="00301CBB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="00DA0708" w:rsidRPr="0003675E">
              <w:rPr>
                <w:rFonts w:ascii="Arial" w:hAnsi="Arial" w:cs="Arial"/>
                <w:color w:val="000000"/>
              </w:rPr>
              <w:t xml:space="preserve"> Chefe de Departamento</w:t>
            </w:r>
          </w:p>
        </w:tc>
      </w:tr>
      <w:tr w:rsidR="00DA0708" w:rsidRPr="0003675E">
        <w:trPr>
          <w:cantSplit/>
        </w:trPr>
        <w:tc>
          <w:tcPr>
            <w:tcW w:w="9752" w:type="dxa"/>
            <w:gridSpan w:val="2"/>
          </w:tcPr>
          <w:p w:rsidR="00301CBB" w:rsidRDefault="00301CBB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Outros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(</w:t>
            </w:r>
            <w:r w:rsidR="00DA0708" w:rsidRPr="0003675E">
              <w:rPr>
                <w:rFonts w:ascii="Arial" w:hAnsi="Arial" w:cs="Arial"/>
                <w:color w:val="000000"/>
              </w:rPr>
              <w:t>especifique)</w:t>
            </w:r>
          </w:p>
          <w:p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03675E">
              <w:rPr>
                <w:rFonts w:ascii="Arial" w:hAnsi="Arial" w:cs="Arial"/>
                <w:color w:val="000000"/>
              </w:rPr>
              <w:t xml:space="preserve"> _________________________________________________________</w:t>
            </w:r>
          </w:p>
        </w:tc>
      </w:tr>
    </w:tbl>
    <w:p w:rsidR="00DA0708" w:rsidRPr="0003675E" w:rsidRDefault="00DA0708" w:rsidP="00A119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</w:p>
    <w:p w:rsidR="00DA0708" w:rsidRPr="0003675E" w:rsidRDefault="00223A4A" w:rsidP="00A119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  <w:r w:rsidRPr="0003675E">
        <w:rPr>
          <w:rFonts w:ascii="Arial" w:hAnsi="Arial" w:cs="Arial"/>
          <w:color w:val="000000"/>
        </w:rPr>
        <w:t>0</w:t>
      </w:r>
      <w:r w:rsidR="00DA0708" w:rsidRPr="0003675E">
        <w:rPr>
          <w:rFonts w:ascii="Arial" w:hAnsi="Arial" w:cs="Arial"/>
          <w:color w:val="000000"/>
        </w:rPr>
        <w:t>3</w:t>
      </w:r>
      <w:r w:rsidRPr="0003675E">
        <w:rPr>
          <w:rFonts w:ascii="Arial" w:hAnsi="Arial" w:cs="Arial"/>
          <w:color w:val="000000"/>
        </w:rPr>
        <w:t xml:space="preserve"> </w:t>
      </w:r>
      <w:r w:rsidR="00DA0708" w:rsidRPr="0003675E">
        <w:rPr>
          <w:rFonts w:ascii="Arial" w:hAnsi="Arial" w:cs="Arial"/>
          <w:color w:val="000000"/>
        </w:rPr>
        <w:t>-</w:t>
      </w:r>
      <w:r w:rsidRPr="0003675E">
        <w:rPr>
          <w:rFonts w:ascii="Arial" w:hAnsi="Arial" w:cs="Arial"/>
          <w:color w:val="000000"/>
        </w:rPr>
        <w:t xml:space="preserve"> </w:t>
      </w:r>
      <w:r w:rsidR="00DA0708" w:rsidRPr="0003675E">
        <w:rPr>
          <w:rFonts w:ascii="Arial" w:hAnsi="Arial" w:cs="Arial"/>
          <w:color w:val="000000"/>
        </w:rPr>
        <w:t xml:space="preserve">Desejamos ter sua opinião sobre o candidato que deseja matricular-se no Curso de </w:t>
      </w:r>
      <w:r w:rsidR="00DA0708" w:rsidRPr="00A13AD2">
        <w:rPr>
          <w:rFonts w:ascii="Arial" w:hAnsi="Arial" w:cs="Arial"/>
          <w:color w:val="000000"/>
          <w:u w:val="single"/>
        </w:rPr>
        <w:t xml:space="preserve">Mestrado </w:t>
      </w:r>
      <w:r w:rsidR="00A13AD2" w:rsidRPr="00A13AD2">
        <w:rPr>
          <w:rFonts w:ascii="Arial" w:hAnsi="Arial" w:cs="Arial"/>
          <w:color w:val="000000"/>
          <w:u w:val="single"/>
        </w:rPr>
        <w:t xml:space="preserve">Acadêmico </w:t>
      </w:r>
      <w:r w:rsidR="00DA0708" w:rsidRPr="00A13AD2">
        <w:rPr>
          <w:rFonts w:ascii="Arial" w:hAnsi="Arial" w:cs="Arial"/>
          <w:color w:val="000000"/>
          <w:u w:val="single"/>
        </w:rPr>
        <w:t>em F</w:t>
      </w:r>
      <w:r w:rsidR="00A13AD2" w:rsidRPr="00A13AD2">
        <w:rPr>
          <w:rFonts w:ascii="Arial" w:hAnsi="Arial" w:cs="Arial"/>
          <w:color w:val="000000"/>
          <w:u w:val="single"/>
        </w:rPr>
        <w:t>ísica</w:t>
      </w:r>
      <w:r w:rsidR="00DA0708" w:rsidRPr="0003675E">
        <w:rPr>
          <w:rFonts w:ascii="Arial" w:hAnsi="Arial" w:cs="Arial"/>
          <w:color w:val="000000"/>
        </w:rPr>
        <w:t xml:space="preserve"> </w:t>
      </w:r>
      <w:r w:rsidR="00A13AD2">
        <w:rPr>
          <w:rFonts w:ascii="Arial" w:hAnsi="Arial" w:cs="Arial"/>
          <w:color w:val="000000"/>
        </w:rPr>
        <w:t>da UDESC.</w:t>
      </w:r>
      <w:r w:rsidR="00DA0708" w:rsidRPr="0003675E">
        <w:rPr>
          <w:rFonts w:ascii="Arial" w:hAnsi="Arial" w:cs="Arial"/>
          <w:color w:val="000000"/>
        </w:rPr>
        <w:t xml:space="preserve"> Estas informações, de caráter CONFIDENCIAL, são necessárias para que possamos julgar sua adequação, capacidade e iniciativa para estudos avançados e pesquisa.</w:t>
      </w:r>
    </w:p>
    <w:p w:rsidR="00DA0708" w:rsidRPr="0003675E" w:rsidRDefault="00DA0708" w:rsidP="00A119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  <w:r w:rsidRPr="0003675E">
        <w:rPr>
          <w:rFonts w:ascii="Arial" w:hAnsi="Arial" w:cs="Arial"/>
          <w:color w:val="000000"/>
        </w:rPr>
        <w:t xml:space="preserve">Em comparação com outros estudantes com os quais V. Sa. </w:t>
      </w:r>
      <w:proofErr w:type="gramStart"/>
      <w:r w:rsidRPr="0003675E">
        <w:rPr>
          <w:rFonts w:ascii="Arial" w:hAnsi="Arial" w:cs="Arial"/>
          <w:color w:val="000000"/>
        </w:rPr>
        <w:t>esteve</w:t>
      </w:r>
      <w:proofErr w:type="gramEnd"/>
      <w:r w:rsidRPr="0003675E">
        <w:rPr>
          <w:rFonts w:ascii="Arial" w:hAnsi="Arial" w:cs="Arial"/>
          <w:color w:val="000000"/>
        </w:rPr>
        <w:t xml:space="preserve"> associado nos últimos cinco anos, avalie o candidato nas seguintes categorias:</w:t>
      </w:r>
    </w:p>
    <w:tbl>
      <w:tblPr>
        <w:tblW w:w="0" w:type="auto"/>
        <w:tblInd w:w="1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9"/>
        <w:gridCol w:w="1418"/>
        <w:gridCol w:w="1134"/>
        <w:gridCol w:w="1066"/>
        <w:gridCol w:w="1017"/>
        <w:gridCol w:w="1617"/>
      </w:tblGrid>
      <w:tr w:rsidR="00DA0708" w:rsidRPr="0003675E">
        <w:trPr>
          <w:cantSplit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  <w:r w:rsidRPr="0003675E">
              <w:rPr>
                <w:rFonts w:ascii="Arial" w:hAnsi="Arial" w:cs="Arial"/>
                <w:color w:val="000000"/>
              </w:rPr>
              <w:t>Categoria de Avaliação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C51" w:rsidRPr="0003675E" w:rsidRDefault="009A5C51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675E">
              <w:rPr>
                <w:rFonts w:ascii="Arial" w:hAnsi="Arial" w:cs="Arial"/>
                <w:color w:val="000000"/>
                <w:sz w:val="22"/>
                <w:szCs w:val="22"/>
              </w:rPr>
              <w:t>Excelente</w:t>
            </w:r>
          </w:p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C51" w:rsidRPr="0003675E" w:rsidRDefault="009A5C51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675E">
              <w:rPr>
                <w:rFonts w:ascii="Arial" w:hAnsi="Arial" w:cs="Arial"/>
                <w:color w:val="000000"/>
                <w:sz w:val="22"/>
                <w:szCs w:val="22"/>
              </w:rPr>
              <w:t>Bom</w:t>
            </w:r>
          </w:p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C51" w:rsidRPr="0003675E" w:rsidRDefault="009A5C51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675E">
              <w:rPr>
                <w:rFonts w:ascii="Arial" w:hAnsi="Arial" w:cs="Arial"/>
                <w:color w:val="000000"/>
                <w:sz w:val="22"/>
                <w:szCs w:val="22"/>
              </w:rPr>
              <w:t>Médio</w:t>
            </w:r>
          </w:p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675E">
              <w:rPr>
                <w:rFonts w:ascii="Arial" w:hAnsi="Arial" w:cs="Arial"/>
                <w:color w:val="000000"/>
                <w:sz w:val="22"/>
                <w:szCs w:val="22"/>
              </w:rPr>
              <w:t>Abaixo da média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675E">
              <w:rPr>
                <w:rFonts w:ascii="Arial" w:hAnsi="Arial" w:cs="Arial"/>
                <w:color w:val="000000"/>
                <w:sz w:val="22"/>
                <w:szCs w:val="22"/>
              </w:rPr>
              <w:t>Não observado</w:t>
            </w:r>
          </w:p>
        </w:tc>
      </w:tr>
      <w:tr w:rsidR="00DA0708" w:rsidRPr="0003675E">
        <w:trPr>
          <w:cantSplit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5FB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3675E">
              <w:rPr>
                <w:rFonts w:ascii="Arial" w:hAnsi="Arial" w:cs="Arial"/>
                <w:color w:val="000000"/>
                <w:sz w:val="18"/>
              </w:rPr>
              <w:t xml:space="preserve">Capacidade </w:t>
            </w:r>
            <w:r w:rsidR="00A65FB5">
              <w:rPr>
                <w:rFonts w:ascii="Arial" w:hAnsi="Arial" w:cs="Arial"/>
                <w:color w:val="000000"/>
                <w:sz w:val="18"/>
              </w:rPr>
              <w:t>i</w:t>
            </w:r>
            <w:r w:rsidRPr="0003675E">
              <w:rPr>
                <w:rFonts w:ascii="Arial" w:hAnsi="Arial" w:cs="Arial"/>
                <w:color w:val="000000"/>
                <w:sz w:val="18"/>
              </w:rPr>
              <w:t>ntelectual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3675E">
              <w:rPr>
                <w:rFonts w:ascii="Arial" w:hAnsi="Arial" w:cs="Arial"/>
                <w:color w:val="000000"/>
                <w:sz w:val="18"/>
              </w:rPr>
              <w:t>Motivação para estudos avançados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3675E">
              <w:rPr>
                <w:rFonts w:ascii="Arial" w:hAnsi="Arial" w:cs="Arial"/>
                <w:color w:val="000000"/>
                <w:sz w:val="18"/>
              </w:rPr>
              <w:t>Capacidade para trabalho individual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3675E">
              <w:rPr>
                <w:rFonts w:ascii="Arial" w:hAnsi="Arial" w:cs="Arial"/>
                <w:color w:val="000000"/>
                <w:sz w:val="18"/>
              </w:rPr>
              <w:t>Facilidade de expressão oral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5FB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3675E">
              <w:rPr>
                <w:rFonts w:ascii="Arial" w:hAnsi="Arial" w:cs="Arial"/>
                <w:color w:val="000000"/>
                <w:sz w:val="18"/>
              </w:rPr>
              <w:t xml:space="preserve">Facilidade de </w:t>
            </w:r>
            <w:r w:rsidR="00A65FB5">
              <w:rPr>
                <w:rFonts w:ascii="Arial" w:hAnsi="Arial" w:cs="Arial"/>
                <w:color w:val="000000"/>
                <w:sz w:val="18"/>
              </w:rPr>
              <w:t>e</w:t>
            </w:r>
            <w:r w:rsidRPr="0003675E">
              <w:rPr>
                <w:rFonts w:ascii="Arial" w:hAnsi="Arial" w:cs="Arial"/>
                <w:color w:val="000000"/>
                <w:sz w:val="18"/>
              </w:rPr>
              <w:t xml:space="preserve">xpressão </w:t>
            </w:r>
            <w:r w:rsidR="00A65FB5">
              <w:rPr>
                <w:rFonts w:ascii="Arial" w:hAnsi="Arial" w:cs="Arial"/>
                <w:color w:val="000000"/>
                <w:sz w:val="18"/>
              </w:rPr>
              <w:t>e</w:t>
            </w:r>
            <w:r w:rsidRPr="0003675E">
              <w:rPr>
                <w:rFonts w:ascii="Arial" w:hAnsi="Arial" w:cs="Arial"/>
                <w:color w:val="000000"/>
                <w:sz w:val="18"/>
              </w:rPr>
              <w:t>scrita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5FB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3675E">
              <w:rPr>
                <w:rFonts w:ascii="Arial" w:hAnsi="Arial" w:cs="Arial"/>
                <w:color w:val="000000"/>
                <w:sz w:val="18"/>
              </w:rPr>
              <w:t xml:space="preserve">Avaliação </w:t>
            </w:r>
            <w:r w:rsidR="00A65FB5">
              <w:rPr>
                <w:rFonts w:ascii="Arial" w:hAnsi="Arial" w:cs="Arial"/>
                <w:color w:val="000000"/>
                <w:sz w:val="18"/>
              </w:rPr>
              <w:t>g</w:t>
            </w:r>
            <w:r w:rsidRPr="0003675E">
              <w:rPr>
                <w:rFonts w:ascii="Arial" w:hAnsi="Arial" w:cs="Arial"/>
                <w:color w:val="000000"/>
                <w:sz w:val="18"/>
              </w:rPr>
              <w:t>lobal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DA0708" w:rsidRPr="0003675E" w:rsidRDefault="00DA0708" w:rsidP="00A63E99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color w:val="000000"/>
        </w:rPr>
      </w:pPr>
    </w:p>
    <w:p w:rsidR="00DA0708" w:rsidRPr="0003675E" w:rsidRDefault="00DA0708" w:rsidP="00A119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  <w:r w:rsidRPr="0003675E">
        <w:rPr>
          <w:rFonts w:ascii="Arial" w:hAnsi="Arial" w:cs="Arial"/>
          <w:color w:val="000000"/>
        </w:rPr>
        <w:t>Número de estudantes no grupo de referência: _______</w:t>
      </w:r>
    </w:p>
    <w:p w:rsidR="00223A4A" w:rsidRPr="0003675E" w:rsidRDefault="00223A4A" w:rsidP="00A119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</w:p>
    <w:p w:rsidR="00DA0708" w:rsidRPr="0003675E" w:rsidRDefault="00DA0708" w:rsidP="00A119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  <w:r w:rsidRPr="0003675E">
        <w:rPr>
          <w:rFonts w:ascii="Arial" w:hAnsi="Arial" w:cs="Arial"/>
          <w:color w:val="000000"/>
        </w:rPr>
        <w:t>04 - O histórico escolar</w:t>
      </w:r>
      <w:r w:rsidR="008F5F34">
        <w:rPr>
          <w:rFonts w:ascii="Arial" w:hAnsi="Arial" w:cs="Arial"/>
          <w:color w:val="000000"/>
        </w:rPr>
        <w:t xml:space="preserve"> de graduação</w:t>
      </w:r>
      <w:r w:rsidRPr="0003675E">
        <w:rPr>
          <w:rFonts w:ascii="Arial" w:hAnsi="Arial" w:cs="Arial"/>
          <w:color w:val="000000"/>
        </w:rPr>
        <w:t xml:space="preserve"> do aluno reflete adequadamente sua capacidade?</w:t>
      </w:r>
    </w:p>
    <w:p w:rsidR="00DA0708" w:rsidRPr="0003675E" w:rsidRDefault="00DA0708" w:rsidP="00A119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-7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13"/>
        <w:gridCol w:w="7813"/>
      </w:tblGrid>
      <w:tr w:rsidR="00DA0708" w:rsidRPr="0003675E">
        <w:trPr>
          <w:cantSplit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301CBB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="00DA0708" w:rsidRPr="0003675E">
              <w:rPr>
                <w:rFonts w:ascii="Arial" w:hAnsi="Arial" w:cs="Arial"/>
                <w:color w:val="000000"/>
              </w:rPr>
              <w:t xml:space="preserve"> Sim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0708" w:rsidRPr="0003675E" w:rsidRDefault="00301CBB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="00DA0708" w:rsidRPr="0003675E">
              <w:rPr>
                <w:rFonts w:ascii="Arial" w:hAnsi="Arial" w:cs="Arial"/>
                <w:color w:val="000000"/>
              </w:rPr>
              <w:t xml:space="preserve"> Não (justifique, por favor):</w:t>
            </w:r>
          </w:p>
        </w:tc>
      </w:tr>
      <w:tr w:rsidR="00DA0708" w:rsidRPr="0003675E">
        <w:trPr>
          <w:cantSplit/>
        </w:trPr>
        <w:tc>
          <w:tcPr>
            <w:tcW w:w="1813" w:type="dxa"/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1813" w:type="dxa"/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1813" w:type="dxa"/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1813" w:type="dxa"/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1813" w:type="dxa"/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DA0708" w:rsidRPr="0003675E" w:rsidRDefault="00DA0708" w:rsidP="00A63E99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color w:val="000000"/>
          <w:sz w:val="18"/>
          <w:szCs w:val="18"/>
        </w:rPr>
      </w:pPr>
    </w:p>
    <w:p w:rsidR="00DA0708" w:rsidRPr="0003675E" w:rsidRDefault="00DA0708" w:rsidP="00A119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  <w:r w:rsidRPr="0003675E">
        <w:rPr>
          <w:rFonts w:ascii="Arial" w:hAnsi="Arial" w:cs="Arial"/>
          <w:color w:val="000000"/>
        </w:rPr>
        <w:t>05 - Escreva abaixo a sua opinião sobre a adequação e a capacidade do candidato para estudos avançados e pesquisa na área de Física, fundamentando-a.</w:t>
      </w:r>
    </w:p>
    <w:tbl>
      <w:tblPr>
        <w:tblW w:w="0" w:type="auto"/>
        <w:tblInd w:w="-7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26"/>
      </w:tblGrid>
      <w:tr w:rsidR="00DA0708" w:rsidRPr="0003675E">
        <w:trPr>
          <w:cantSplit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DA0708" w:rsidRPr="0003675E" w:rsidRDefault="00DA0708" w:rsidP="00A63E99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color w:val="000000"/>
          <w:sz w:val="18"/>
          <w:szCs w:val="18"/>
        </w:rPr>
      </w:pPr>
    </w:p>
    <w:p w:rsidR="00DA0708" w:rsidRPr="0003675E" w:rsidRDefault="00DA0708" w:rsidP="00A119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  <w:r w:rsidRPr="0003675E">
        <w:rPr>
          <w:rFonts w:ascii="Arial" w:hAnsi="Arial" w:cs="Arial"/>
          <w:color w:val="000000"/>
        </w:rPr>
        <w:t>06 - Recomendaria a aceitação do candidato em seu próprio programa de pós-graduação?</w:t>
      </w:r>
    </w:p>
    <w:tbl>
      <w:tblPr>
        <w:tblW w:w="10008" w:type="dxa"/>
        <w:tblInd w:w="-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"/>
        <w:gridCol w:w="4677"/>
        <w:gridCol w:w="4595"/>
        <w:gridCol w:w="191"/>
        <w:gridCol w:w="284"/>
        <w:gridCol w:w="15"/>
      </w:tblGrid>
      <w:tr w:rsidR="00DA0708" w:rsidRPr="0003675E">
        <w:trPr>
          <w:cantSplit/>
        </w:trPr>
        <w:tc>
          <w:tcPr>
            <w:tcW w:w="246" w:type="dxa"/>
          </w:tcPr>
          <w:p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DA0708" w:rsidRPr="0003675E" w:rsidRDefault="00BC7CE4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="00DA0708" w:rsidRPr="0003675E">
              <w:rPr>
                <w:rFonts w:ascii="Arial" w:hAnsi="Arial" w:cs="Arial"/>
                <w:color w:val="000000"/>
              </w:rPr>
              <w:t xml:space="preserve"> Sem reservas</w:t>
            </w:r>
          </w:p>
        </w:tc>
        <w:tc>
          <w:tcPr>
            <w:tcW w:w="4595" w:type="dxa"/>
          </w:tcPr>
          <w:p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03675E">
              <w:rPr>
                <w:rFonts w:ascii="Arial" w:hAnsi="Arial" w:cs="Arial"/>
                <w:color w:val="000000"/>
              </w:rPr>
              <w:t xml:space="preserve"> </w:t>
            </w:r>
            <w:r w:rsidR="00BC7CE4"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Pr="0003675E">
              <w:rPr>
                <w:rFonts w:ascii="Arial" w:hAnsi="Arial" w:cs="Arial"/>
                <w:color w:val="000000"/>
              </w:rPr>
              <w:t xml:space="preserve"> Definitivamente não</w:t>
            </w:r>
          </w:p>
        </w:tc>
        <w:tc>
          <w:tcPr>
            <w:tcW w:w="490" w:type="dxa"/>
            <w:gridSpan w:val="3"/>
          </w:tcPr>
          <w:p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246" w:type="dxa"/>
          </w:tcPr>
          <w:p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DA0708" w:rsidRPr="0003675E" w:rsidRDefault="00BC7CE4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="00DA0708" w:rsidRPr="0003675E">
              <w:rPr>
                <w:rFonts w:ascii="Arial" w:hAnsi="Arial" w:cs="Arial"/>
                <w:color w:val="000000"/>
              </w:rPr>
              <w:t xml:space="preserve"> Não dispomos de curso comparável</w:t>
            </w:r>
          </w:p>
        </w:tc>
        <w:tc>
          <w:tcPr>
            <w:tcW w:w="4595" w:type="dxa"/>
          </w:tcPr>
          <w:p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03675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90" w:type="dxa"/>
            <w:gridSpan w:val="3"/>
          </w:tcPr>
          <w:p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blPrEx>
          <w:tblCellMar>
            <w:left w:w="113" w:type="dxa"/>
            <w:right w:w="113" w:type="dxa"/>
          </w:tblCellMar>
        </w:tblPrEx>
        <w:trPr>
          <w:gridAfter w:val="1"/>
          <w:wAfter w:w="15" w:type="dxa"/>
          <w:cantSplit/>
        </w:trPr>
        <w:tc>
          <w:tcPr>
            <w:tcW w:w="246" w:type="dxa"/>
          </w:tcPr>
          <w:p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747" w:type="dxa"/>
            <w:gridSpan w:val="4"/>
          </w:tcPr>
          <w:p w:rsidR="007A1B14" w:rsidRDefault="00BC7CE4" w:rsidP="006E3970">
            <w:pPr>
              <w:pStyle w:val="Cabealho"/>
              <w:tabs>
                <w:tab w:val="clear" w:pos="4419"/>
                <w:tab w:val="clear" w:pos="8838"/>
              </w:tabs>
              <w:ind w:left="-97"/>
              <w:jc w:val="both"/>
              <w:rPr>
                <w:color w:val="000000"/>
              </w:rPr>
            </w:pPr>
            <w:proofErr w:type="gramStart"/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  <w:r w:rsidR="00DA0708" w:rsidRPr="0003675E">
              <w:rPr>
                <w:rFonts w:ascii="Arial" w:hAnsi="Arial" w:cs="Arial"/>
                <w:color w:val="000000"/>
              </w:rPr>
              <w:t>Com</w:t>
            </w:r>
            <w:proofErr w:type="gramEnd"/>
            <w:r w:rsidR="00A11954" w:rsidRPr="0003675E">
              <w:rPr>
                <w:rFonts w:ascii="Arial" w:hAnsi="Arial" w:cs="Arial"/>
                <w:color w:val="000000"/>
              </w:rPr>
              <w:t xml:space="preserve"> </w:t>
            </w:r>
            <w:r w:rsidR="00DA0708" w:rsidRPr="0003675E">
              <w:rPr>
                <w:rFonts w:ascii="Arial" w:hAnsi="Arial" w:cs="Arial"/>
                <w:color w:val="000000"/>
              </w:rPr>
              <w:t>reservas</w:t>
            </w:r>
            <w:r w:rsidR="00A11954" w:rsidRPr="0003675E">
              <w:rPr>
                <w:rFonts w:ascii="Arial" w:hAnsi="Arial" w:cs="Arial"/>
                <w:color w:val="000000"/>
              </w:rPr>
              <w:t xml:space="preserve"> </w:t>
            </w:r>
            <w:r w:rsidR="00DA0708" w:rsidRPr="0003675E">
              <w:rPr>
                <w:rFonts w:ascii="Arial" w:hAnsi="Arial" w:cs="Arial"/>
                <w:color w:val="000000"/>
              </w:rPr>
              <w:t>(especifique):</w:t>
            </w:r>
            <w:r w:rsidR="007A1B14">
              <w:rPr>
                <w:color w:val="000000"/>
              </w:rPr>
              <w:t xml:space="preserve"> ___________________________________________________</w:t>
            </w:r>
          </w:p>
          <w:p w:rsidR="00A11954" w:rsidRPr="0003675E" w:rsidRDefault="007A1B14" w:rsidP="006E3970">
            <w:pPr>
              <w:pStyle w:val="Cabealho"/>
              <w:tabs>
                <w:tab w:val="clear" w:pos="4419"/>
                <w:tab w:val="clear" w:pos="8838"/>
              </w:tabs>
              <w:ind w:left="-3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_____________</w:t>
            </w:r>
            <w:r w:rsidR="006E3970">
              <w:rPr>
                <w:color w:val="000000"/>
              </w:rPr>
              <w:t>_</w:t>
            </w:r>
            <w:r>
              <w:rPr>
                <w:color w:val="000000"/>
              </w:rPr>
              <w:t>_________________________________________________________________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DA0708" w:rsidRPr="0003675E">
        <w:tblPrEx>
          <w:tblCellMar>
            <w:left w:w="113" w:type="dxa"/>
            <w:right w:w="113" w:type="dxa"/>
          </w:tblCellMar>
        </w:tblPrEx>
        <w:trPr>
          <w:gridAfter w:val="1"/>
          <w:wAfter w:w="15" w:type="dxa"/>
          <w:cantSplit/>
        </w:trPr>
        <w:tc>
          <w:tcPr>
            <w:tcW w:w="246" w:type="dxa"/>
          </w:tcPr>
          <w:p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747" w:type="dxa"/>
            <w:gridSpan w:val="4"/>
          </w:tcPr>
          <w:p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9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03675E">
              <w:rPr>
                <w:rFonts w:ascii="Arial" w:hAnsi="Arial" w:cs="Arial"/>
                <w:caps/>
                <w:color w:val="000000"/>
              </w:rPr>
              <w:t>n</w:t>
            </w:r>
            <w:r w:rsidRPr="0003675E">
              <w:rPr>
                <w:rFonts w:ascii="Arial" w:hAnsi="Arial" w:cs="Arial"/>
                <w:color w:val="000000"/>
              </w:rPr>
              <w:t>ome do Referente:</w:t>
            </w:r>
          </w:p>
        </w:tc>
        <w:tc>
          <w:tcPr>
            <w:tcW w:w="299" w:type="dxa"/>
            <w:gridSpan w:val="2"/>
            <w:tcBorders>
              <w:left w:val="single" w:sz="4" w:space="0" w:color="000000"/>
            </w:tcBorders>
          </w:tcPr>
          <w:p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9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03675E">
              <w:rPr>
                <w:rFonts w:ascii="Arial" w:hAnsi="Arial" w:cs="Arial"/>
                <w:color w:val="000000"/>
              </w:rPr>
              <w:t>Instituição:</w:t>
            </w:r>
          </w:p>
        </w:tc>
        <w:tc>
          <w:tcPr>
            <w:tcW w:w="299" w:type="dxa"/>
            <w:gridSpan w:val="2"/>
            <w:tcBorders>
              <w:left w:val="single" w:sz="4" w:space="0" w:color="000000"/>
            </w:tcBorders>
          </w:tcPr>
          <w:p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9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7A1B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03675E">
              <w:rPr>
                <w:rFonts w:ascii="Arial" w:hAnsi="Arial" w:cs="Arial"/>
                <w:color w:val="000000"/>
              </w:rPr>
              <w:t>Departamento</w:t>
            </w:r>
            <w:r w:rsidR="007A1B14">
              <w:rPr>
                <w:rFonts w:ascii="Arial" w:hAnsi="Arial" w:cs="Arial"/>
                <w:color w:val="000000"/>
              </w:rPr>
              <w:t>:</w:t>
            </w:r>
            <w:r w:rsidRPr="0003675E">
              <w:rPr>
                <w:rFonts w:ascii="Arial" w:hAnsi="Arial" w:cs="Arial"/>
                <w:color w:val="000000"/>
              </w:rPr>
              <w:t xml:space="preserve">                                                         Cidade</w:t>
            </w:r>
            <w:r w:rsidR="007A1B14">
              <w:rPr>
                <w:rFonts w:ascii="Arial" w:hAnsi="Arial" w:cs="Arial"/>
                <w:color w:val="000000"/>
              </w:rPr>
              <w:t>:</w:t>
            </w:r>
            <w:r w:rsidRPr="0003675E">
              <w:rPr>
                <w:rFonts w:ascii="Arial" w:hAnsi="Arial" w:cs="Arial"/>
                <w:color w:val="000000"/>
              </w:rPr>
              <w:t xml:space="preserve">                                         UF</w:t>
            </w:r>
            <w:r w:rsidR="007A1B14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9" w:type="dxa"/>
            <w:gridSpan w:val="2"/>
            <w:tcBorders>
              <w:left w:val="single" w:sz="4" w:space="0" w:color="000000"/>
            </w:tcBorders>
          </w:tcPr>
          <w:p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9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7A1B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03675E">
              <w:rPr>
                <w:rFonts w:ascii="Arial" w:hAnsi="Arial" w:cs="Arial"/>
                <w:color w:val="000000"/>
              </w:rPr>
              <w:t>F</w:t>
            </w:r>
            <w:r w:rsidR="007A1B14">
              <w:rPr>
                <w:rFonts w:ascii="Arial" w:hAnsi="Arial" w:cs="Arial"/>
                <w:color w:val="000000"/>
              </w:rPr>
              <w:t>one</w:t>
            </w:r>
            <w:r w:rsidRPr="0003675E">
              <w:rPr>
                <w:rFonts w:ascii="Arial" w:hAnsi="Arial" w:cs="Arial"/>
                <w:color w:val="000000"/>
              </w:rPr>
              <w:t>/F</w:t>
            </w:r>
            <w:r w:rsidR="007A1B14">
              <w:rPr>
                <w:rFonts w:ascii="Arial" w:hAnsi="Arial" w:cs="Arial"/>
                <w:color w:val="000000"/>
              </w:rPr>
              <w:t>ax:</w:t>
            </w:r>
            <w:r w:rsidRPr="0003675E">
              <w:rPr>
                <w:rFonts w:ascii="Arial" w:hAnsi="Arial" w:cs="Arial"/>
                <w:color w:val="000000"/>
              </w:rPr>
              <w:t xml:space="preserve">                                                               </w:t>
            </w:r>
            <w:r w:rsidR="007A1B14">
              <w:rPr>
                <w:rFonts w:ascii="Arial" w:hAnsi="Arial" w:cs="Arial"/>
                <w:color w:val="000000"/>
              </w:rPr>
              <w:t xml:space="preserve">  </w:t>
            </w:r>
            <w:r w:rsidRPr="0003675E">
              <w:rPr>
                <w:rFonts w:ascii="Arial" w:hAnsi="Arial" w:cs="Arial"/>
                <w:color w:val="000000"/>
              </w:rPr>
              <w:t>Ramal</w:t>
            </w:r>
            <w:r w:rsidR="007A1B14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9" w:type="dxa"/>
            <w:gridSpan w:val="2"/>
            <w:tcBorders>
              <w:left w:val="single" w:sz="4" w:space="0" w:color="000000"/>
            </w:tcBorders>
          </w:tcPr>
          <w:p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9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7A1B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03675E">
              <w:rPr>
                <w:rFonts w:ascii="Arial" w:hAnsi="Arial" w:cs="Arial"/>
                <w:color w:val="000000"/>
              </w:rPr>
              <w:t>E-</w:t>
            </w:r>
            <w:r w:rsidR="007A1B14">
              <w:rPr>
                <w:rFonts w:ascii="Arial" w:hAnsi="Arial" w:cs="Arial"/>
                <w:color w:val="000000"/>
              </w:rPr>
              <w:t>mail</w:t>
            </w:r>
            <w:r w:rsidRPr="0003675E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9" w:type="dxa"/>
            <w:gridSpan w:val="2"/>
            <w:tcBorders>
              <w:left w:val="single" w:sz="4" w:space="0" w:color="000000"/>
            </w:tcBorders>
          </w:tcPr>
          <w:p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42DA7" w:rsidRPr="0003675E">
        <w:trPr>
          <w:cantSplit/>
        </w:trPr>
        <w:tc>
          <w:tcPr>
            <w:tcW w:w="9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DA7" w:rsidRDefault="00242DA7" w:rsidP="007A1B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Assinatura:</w:t>
            </w:r>
          </w:p>
          <w:p w:rsidR="00242DA7" w:rsidRDefault="00242DA7" w:rsidP="007A1B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  <w:p w:rsidR="00242DA7" w:rsidRPr="0003675E" w:rsidRDefault="00242DA7" w:rsidP="007A1B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gridSpan w:val="2"/>
            <w:tcBorders>
              <w:left w:val="single" w:sz="4" w:space="0" w:color="000000"/>
            </w:tcBorders>
          </w:tcPr>
          <w:p w:rsidR="00242DA7" w:rsidRPr="0003675E" w:rsidRDefault="00242DA7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DA0708" w:rsidRPr="0003675E" w:rsidRDefault="00DA0708" w:rsidP="00A63E99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6143E3" w:rsidRDefault="006143E3" w:rsidP="00CC0841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jc w:val="both"/>
        <w:rPr>
          <w:rFonts w:ascii="Arial" w:hAnsi="Arial" w:cs="Arial"/>
          <w:b/>
          <w:i/>
          <w:color w:val="000000"/>
          <w:sz w:val="32"/>
          <w:szCs w:val="32"/>
        </w:rPr>
      </w:pPr>
      <w:r>
        <w:rPr>
          <w:rFonts w:ascii="Arial" w:hAnsi="Arial" w:cs="Arial"/>
          <w:b/>
          <w:i/>
          <w:color w:val="000000"/>
          <w:sz w:val="32"/>
          <w:szCs w:val="32"/>
        </w:rPr>
        <w:t>Caro professor,</w:t>
      </w:r>
    </w:p>
    <w:p w:rsidR="00171808" w:rsidRDefault="006143E3" w:rsidP="00CC0841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jc w:val="both"/>
        <w:rPr>
          <w:rFonts w:ascii="Arial" w:hAnsi="Arial" w:cs="Arial"/>
          <w:b/>
          <w:i/>
          <w:color w:val="000000"/>
          <w:sz w:val="32"/>
          <w:szCs w:val="32"/>
        </w:rPr>
      </w:pPr>
      <w:r>
        <w:rPr>
          <w:rFonts w:ascii="Arial" w:hAnsi="Arial" w:cs="Arial"/>
          <w:b/>
          <w:i/>
          <w:color w:val="000000"/>
          <w:sz w:val="32"/>
          <w:szCs w:val="32"/>
        </w:rPr>
        <w:t>Por gentileza</w:t>
      </w:r>
      <w:r w:rsidR="00CC0841" w:rsidRPr="006143E3">
        <w:rPr>
          <w:rFonts w:ascii="Arial" w:hAnsi="Arial" w:cs="Arial"/>
          <w:b/>
          <w:i/>
          <w:color w:val="000000"/>
          <w:sz w:val="32"/>
          <w:szCs w:val="32"/>
        </w:rPr>
        <w:t xml:space="preserve">, envie este formulário preenchido, assinado e </w:t>
      </w:r>
      <w:r w:rsidR="00F57BDC" w:rsidRPr="00B84635">
        <w:rPr>
          <w:rFonts w:ascii="Arial" w:hAnsi="Arial" w:cs="Arial"/>
          <w:b/>
          <w:i/>
          <w:color w:val="000000"/>
          <w:sz w:val="32"/>
          <w:szCs w:val="32"/>
        </w:rPr>
        <w:t>digitalizado</w:t>
      </w:r>
      <w:r w:rsidR="00CC0841" w:rsidRPr="006143E3">
        <w:rPr>
          <w:rFonts w:ascii="Arial" w:hAnsi="Arial" w:cs="Arial"/>
          <w:b/>
          <w:i/>
          <w:color w:val="000000"/>
          <w:sz w:val="32"/>
          <w:szCs w:val="32"/>
        </w:rPr>
        <w:t xml:space="preserve"> para </w:t>
      </w:r>
      <w:r w:rsidR="00A23FD0" w:rsidRPr="006143E3">
        <w:rPr>
          <w:rFonts w:ascii="Arial" w:hAnsi="Arial" w:cs="Arial"/>
          <w:b/>
          <w:i/>
          <w:color w:val="000000"/>
          <w:sz w:val="32"/>
          <w:szCs w:val="32"/>
        </w:rPr>
        <w:t xml:space="preserve">o e-mail </w:t>
      </w:r>
      <w:hyperlink r:id="rId8" w:history="1">
        <w:r w:rsidR="002B54AF" w:rsidRPr="00907223">
          <w:rPr>
            <w:rStyle w:val="Hyperlink"/>
            <w:rFonts w:ascii="Arial" w:hAnsi="Arial" w:cs="Arial"/>
            <w:sz w:val="32"/>
            <w:szCs w:val="32"/>
          </w:rPr>
          <w:t>ppgf.cct@udesc.br</w:t>
        </w:r>
      </w:hyperlink>
      <w:r w:rsidR="00A23FD0" w:rsidRPr="006143E3">
        <w:rPr>
          <w:rFonts w:ascii="Arial" w:hAnsi="Arial" w:cs="Arial"/>
          <w:color w:val="000000"/>
          <w:sz w:val="32"/>
          <w:szCs w:val="32"/>
        </w:rPr>
        <w:t xml:space="preserve">, </w:t>
      </w:r>
      <w:r w:rsidR="00CC0841" w:rsidRPr="006143E3">
        <w:rPr>
          <w:rFonts w:ascii="Arial" w:hAnsi="Arial" w:cs="Arial"/>
          <w:b/>
          <w:i/>
          <w:color w:val="000000"/>
          <w:sz w:val="32"/>
          <w:szCs w:val="32"/>
        </w:rPr>
        <w:t>por meio de seu endereço de e-mail</w:t>
      </w:r>
      <w:r w:rsidR="00CC0841" w:rsidRPr="00331C4F">
        <w:rPr>
          <w:rFonts w:ascii="Arial" w:hAnsi="Arial" w:cs="Arial"/>
          <w:b/>
          <w:i/>
          <w:color w:val="000000"/>
          <w:sz w:val="32"/>
          <w:szCs w:val="32"/>
        </w:rPr>
        <w:t xml:space="preserve"> </w:t>
      </w:r>
      <w:r w:rsidR="00CC0841" w:rsidRPr="006143E3">
        <w:rPr>
          <w:rFonts w:ascii="Arial" w:hAnsi="Arial" w:cs="Arial"/>
          <w:b/>
          <w:i/>
          <w:color w:val="000000"/>
          <w:sz w:val="32"/>
          <w:szCs w:val="32"/>
          <w:u w:val="single"/>
        </w:rPr>
        <w:t>institucional</w:t>
      </w:r>
      <w:r w:rsidR="00CC0841" w:rsidRPr="006143E3">
        <w:rPr>
          <w:rFonts w:ascii="Arial" w:hAnsi="Arial" w:cs="Arial"/>
          <w:b/>
          <w:i/>
          <w:color w:val="000000"/>
          <w:sz w:val="32"/>
          <w:szCs w:val="32"/>
        </w:rPr>
        <w:t>, para que seja garantida a idoneidade da referência.</w:t>
      </w:r>
    </w:p>
    <w:p w:rsidR="002C567C" w:rsidRDefault="006143E3" w:rsidP="00CC0841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jc w:val="both"/>
        <w:rPr>
          <w:rFonts w:ascii="Arial" w:hAnsi="Arial" w:cs="Arial"/>
          <w:b/>
          <w:i/>
          <w:color w:val="000000"/>
          <w:sz w:val="32"/>
          <w:szCs w:val="32"/>
        </w:rPr>
      </w:pPr>
      <w:r>
        <w:rPr>
          <w:rFonts w:ascii="Arial" w:hAnsi="Arial" w:cs="Arial"/>
          <w:b/>
          <w:i/>
          <w:color w:val="000000"/>
          <w:sz w:val="32"/>
          <w:szCs w:val="32"/>
        </w:rPr>
        <w:t>Obrigado</w:t>
      </w:r>
      <w:r w:rsidR="00331C4F">
        <w:rPr>
          <w:rFonts w:ascii="Arial" w:hAnsi="Arial" w:cs="Arial"/>
          <w:b/>
          <w:i/>
          <w:color w:val="000000"/>
          <w:sz w:val="32"/>
          <w:szCs w:val="32"/>
        </w:rPr>
        <w:t>!</w:t>
      </w:r>
    </w:p>
    <w:sectPr w:rsidR="002C567C" w:rsidSect="0033356D">
      <w:headerReference w:type="default" r:id="rId9"/>
      <w:footerReference w:type="default" r:id="rId10"/>
      <w:pgSz w:w="11905" w:h="16837"/>
      <w:pgMar w:top="1392" w:right="1134" w:bottom="709" w:left="1134" w:header="426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3F8" w:rsidRDefault="00AD53F8">
      <w:r>
        <w:separator/>
      </w:r>
    </w:p>
  </w:endnote>
  <w:endnote w:type="continuationSeparator" w:id="0">
    <w:p w:rsidR="00AD53F8" w:rsidRDefault="00AD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Nimbus Sans L">
    <w:altName w:val="Yu Gothic"/>
    <w:charset w:val="80"/>
    <w:family w:val="swiss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Micro He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FD2" w:rsidRDefault="004D6A3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125934">
      <w:rPr>
        <w:noProof/>
      </w:rPr>
      <w:t>2</w:t>
    </w:r>
    <w:r>
      <w:rPr>
        <w:noProof/>
      </w:rPr>
      <w:fldChar w:fldCharType="end"/>
    </w:r>
  </w:p>
  <w:p w:rsidR="00B17FD2" w:rsidRDefault="00B17FD2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3F8" w:rsidRDefault="00AD53F8">
      <w:r>
        <w:separator/>
      </w:r>
    </w:p>
  </w:footnote>
  <w:footnote w:type="continuationSeparator" w:id="0">
    <w:p w:rsidR="00AD53F8" w:rsidRDefault="00AD5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45" w:type="dxa"/>
      <w:tblInd w:w="-3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86"/>
      <w:gridCol w:w="5859"/>
    </w:tblGrid>
    <w:tr w:rsidR="00B17FD2" w:rsidTr="0003160B">
      <w:tc>
        <w:tcPr>
          <w:tcW w:w="4786" w:type="dxa"/>
          <w:tcBorders>
            <w:bottom w:val="single" w:sz="4" w:space="0" w:color="auto"/>
          </w:tcBorders>
        </w:tcPr>
        <w:p w:rsidR="00B17FD2" w:rsidRDefault="00FB7D6D">
          <w:pPr>
            <w:snapToGrid w:val="0"/>
            <w:rPr>
              <w:rFonts w:ascii="Tahoma" w:hAnsi="Tahoma"/>
              <w:sz w:val="20"/>
              <w:szCs w:val="20"/>
            </w:rPr>
          </w:pPr>
          <w:r>
            <w:rPr>
              <w:rFonts w:ascii="Tahoma" w:hAnsi="Tahoma"/>
              <w:noProof/>
              <w:sz w:val="20"/>
              <w:szCs w:val="20"/>
              <w:lang w:eastAsia="pt-BR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-695960</wp:posOffset>
                </wp:positionH>
                <wp:positionV relativeFrom="paragraph">
                  <wp:posOffset>-270510</wp:posOffset>
                </wp:positionV>
                <wp:extent cx="7550150" cy="10671810"/>
                <wp:effectExtent l="0" t="0" r="0" b="0"/>
                <wp:wrapNone/>
                <wp:docPr id="2" name="Imagem 2" descr="C:\Users\1011311435\Desktop\Comunicação interna - Final\Cabeçalhos (PNG)\JOINVIL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C:\Users\1011311435\Desktop\Comunicação interna - Final\Cabeçalhos (PNG)\JOINVIL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0150" cy="10671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59" w:type="dxa"/>
          <w:tcBorders>
            <w:bottom w:val="single" w:sz="4" w:space="0" w:color="auto"/>
          </w:tcBorders>
        </w:tcPr>
        <w:p w:rsidR="00B17FD2" w:rsidRDefault="00B17FD2" w:rsidP="00D0378A">
          <w:pPr>
            <w:snapToGrid w:val="0"/>
            <w:jc w:val="center"/>
            <w:rPr>
              <w:rFonts w:ascii="Tahoma" w:hAnsi="Tahoma"/>
              <w:sz w:val="20"/>
              <w:szCs w:val="20"/>
            </w:rPr>
          </w:pPr>
          <w:r>
            <w:rPr>
              <w:rFonts w:ascii="Tahoma" w:hAnsi="Tahoma"/>
              <w:sz w:val="20"/>
              <w:szCs w:val="20"/>
            </w:rPr>
            <w:t>UNIVERSIDADE DO ESTADO DE SANTA CATARINA</w:t>
          </w:r>
        </w:p>
        <w:p w:rsidR="00B17FD2" w:rsidRDefault="00B17FD2" w:rsidP="00D0378A">
          <w:pPr>
            <w:tabs>
              <w:tab w:val="left" w:pos="5800"/>
            </w:tabs>
            <w:jc w:val="center"/>
            <w:rPr>
              <w:rFonts w:ascii="Tahoma" w:hAnsi="Tahoma"/>
              <w:sz w:val="20"/>
              <w:szCs w:val="20"/>
            </w:rPr>
          </w:pPr>
          <w:r>
            <w:rPr>
              <w:rFonts w:ascii="Tahoma" w:hAnsi="Tahoma"/>
              <w:sz w:val="20"/>
              <w:szCs w:val="20"/>
            </w:rPr>
            <w:t>CENTRO DE CIÊNCIAS TECNOLÓGICAS – CCT</w:t>
          </w:r>
        </w:p>
        <w:p w:rsidR="00B17FD2" w:rsidRDefault="00B17FD2" w:rsidP="00D0378A">
          <w:pPr>
            <w:tabs>
              <w:tab w:val="left" w:pos="5800"/>
            </w:tabs>
            <w:jc w:val="center"/>
            <w:rPr>
              <w:rFonts w:ascii="Tahoma" w:hAnsi="Tahoma"/>
              <w:sz w:val="20"/>
              <w:szCs w:val="20"/>
            </w:rPr>
          </w:pPr>
          <w:r>
            <w:rPr>
              <w:rFonts w:ascii="Tahoma" w:hAnsi="Tahoma"/>
              <w:sz w:val="20"/>
              <w:szCs w:val="20"/>
            </w:rPr>
            <w:t>PROGRAMA DE PÓS-GRADUAÇÃO EM FÍSICA – PPGF</w:t>
          </w:r>
        </w:p>
        <w:p w:rsidR="00FC7557" w:rsidRDefault="00FC7557" w:rsidP="00D0378A">
          <w:pPr>
            <w:tabs>
              <w:tab w:val="left" w:pos="5800"/>
            </w:tabs>
            <w:jc w:val="center"/>
            <w:rPr>
              <w:rFonts w:ascii="Tahoma" w:hAnsi="Tahoma"/>
              <w:sz w:val="20"/>
              <w:szCs w:val="20"/>
            </w:rPr>
          </w:pPr>
        </w:p>
      </w:tc>
    </w:tr>
  </w:tbl>
  <w:p w:rsidR="00B17FD2" w:rsidRPr="0033356D" w:rsidRDefault="00B17FD2" w:rsidP="0033356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pPr>
        <w:tabs>
          <w:tab w:val="num" w:pos="1713"/>
        </w:tabs>
        <w:ind w:left="0" w:firstLine="0"/>
      </w:pPr>
      <w:rPr>
        <w:rFonts w:ascii="Symbol" w:hAnsi="Symbol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1713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71287C"/>
    <w:multiLevelType w:val="multilevel"/>
    <w:tmpl w:val="088657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5" w15:restartNumberingAfterBreak="0">
    <w:nsid w:val="088E5E16"/>
    <w:multiLevelType w:val="hybridMultilevel"/>
    <w:tmpl w:val="5AEC9F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95149"/>
    <w:multiLevelType w:val="multilevel"/>
    <w:tmpl w:val="23885CEE"/>
    <w:lvl w:ilvl="0">
      <w:start w:val="1"/>
      <w:numFmt w:val="decimal"/>
      <w:lvlText w:val="%1"/>
      <w:lvlJc w:val="left"/>
      <w:pPr>
        <w:ind w:left="0" w:firstLine="0"/>
      </w:pPr>
      <w:rPr>
        <w:rFonts w:ascii="Tahoma" w:eastAsia="Times New Roman" w:hAnsi="Tahoma" w:cs="Tahoma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964BD0"/>
    <w:multiLevelType w:val="multilevel"/>
    <w:tmpl w:val="E4F2ACC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16765784"/>
    <w:multiLevelType w:val="multilevel"/>
    <w:tmpl w:val="5D34F6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 w15:restartNumberingAfterBreak="0">
    <w:nsid w:val="29915562"/>
    <w:multiLevelType w:val="multilevel"/>
    <w:tmpl w:val="9F38C64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2C4460C0"/>
    <w:multiLevelType w:val="multilevel"/>
    <w:tmpl w:val="32E27928"/>
    <w:lvl w:ilvl="0">
      <w:start w:val="1"/>
      <w:numFmt w:val="decimal"/>
      <w:lvlText w:val="%1"/>
      <w:lvlJc w:val="left"/>
      <w:pPr>
        <w:ind w:left="0" w:firstLine="0"/>
      </w:pPr>
      <w:rPr>
        <w:rFonts w:ascii="Tahoma" w:eastAsia="Times New Roman" w:hAnsi="Tahoma" w:cs="Tahoma"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E8A318E"/>
    <w:multiLevelType w:val="hybridMultilevel"/>
    <w:tmpl w:val="50A89B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C54F0"/>
    <w:multiLevelType w:val="multilevel"/>
    <w:tmpl w:val="9850DD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3" w15:restartNumberingAfterBreak="0">
    <w:nsid w:val="30D104E9"/>
    <w:multiLevelType w:val="multilevel"/>
    <w:tmpl w:val="228EF0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4" w15:restartNumberingAfterBreak="0">
    <w:nsid w:val="33754D25"/>
    <w:multiLevelType w:val="multilevel"/>
    <w:tmpl w:val="8F3A2A22"/>
    <w:lvl w:ilvl="0">
      <w:start w:val="1"/>
      <w:numFmt w:val="decimal"/>
      <w:lvlText w:val="%1"/>
      <w:lvlJc w:val="left"/>
      <w:pPr>
        <w:ind w:left="0" w:firstLine="0"/>
      </w:pPr>
      <w:rPr>
        <w:rFonts w:ascii="Tahoma" w:eastAsia="Times New Roman" w:hAnsi="Tahoma" w:cs="Tahoma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37545833"/>
    <w:multiLevelType w:val="multilevel"/>
    <w:tmpl w:val="5D34F6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 w15:restartNumberingAfterBreak="0">
    <w:nsid w:val="376D1D88"/>
    <w:multiLevelType w:val="hybridMultilevel"/>
    <w:tmpl w:val="312848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A632F"/>
    <w:multiLevelType w:val="multilevel"/>
    <w:tmpl w:val="79E4C10A"/>
    <w:lvl w:ilvl="0">
      <w:start w:val="1"/>
      <w:numFmt w:val="decimal"/>
      <w:lvlText w:val="%1"/>
      <w:lvlJc w:val="left"/>
      <w:pPr>
        <w:ind w:left="0" w:firstLine="0"/>
      </w:pPr>
      <w:rPr>
        <w:rFonts w:ascii="Tahoma" w:eastAsia="Times New Roman" w:hAnsi="Tahoma" w:cs="Tahoma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3BBD126E"/>
    <w:multiLevelType w:val="multilevel"/>
    <w:tmpl w:val="64FEDBB2"/>
    <w:lvl w:ilvl="0">
      <w:start w:val="1"/>
      <w:numFmt w:val="decimal"/>
      <w:lvlText w:val="%1"/>
      <w:lvlJc w:val="left"/>
      <w:pPr>
        <w:ind w:left="0" w:firstLine="0"/>
      </w:pPr>
      <w:rPr>
        <w:rFonts w:ascii="Tahoma" w:eastAsia="Times New Roman" w:hAnsi="Tahoma" w:cs="Tahoma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45AF1B13"/>
    <w:multiLevelType w:val="hybridMultilevel"/>
    <w:tmpl w:val="011834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B7F3D"/>
    <w:multiLevelType w:val="multilevel"/>
    <w:tmpl w:val="5D34F6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1" w15:restartNumberingAfterBreak="0">
    <w:nsid w:val="566A62C9"/>
    <w:multiLevelType w:val="hybridMultilevel"/>
    <w:tmpl w:val="EF901EC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9A146F3"/>
    <w:multiLevelType w:val="multilevel"/>
    <w:tmpl w:val="E4F2ACC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3" w15:restartNumberingAfterBreak="0">
    <w:nsid w:val="5FEC2373"/>
    <w:multiLevelType w:val="hybridMultilevel"/>
    <w:tmpl w:val="619E8032"/>
    <w:lvl w:ilvl="0" w:tplc="A46C6996">
      <w:start w:val="1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4" w15:restartNumberingAfterBreak="0">
    <w:nsid w:val="61B52015"/>
    <w:multiLevelType w:val="hybridMultilevel"/>
    <w:tmpl w:val="7F9ADA9A"/>
    <w:name w:val="WW8Num32"/>
    <w:lvl w:ilvl="0" w:tplc="767E59C6">
      <w:start w:val="1"/>
      <w:numFmt w:val="upperRoman"/>
      <w:lvlText w:val="%1."/>
      <w:lvlJc w:val="right"/>
      <w:pPr>
        <w:tabs>
          <w:tab w:val="num" w:pos="851"/>
        </w:tabs>
        <w:ind w:left="567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 w15:restartNumberingAfterBreak="0">
    <w:nsid w:val="6707391F"/>
    <w:multiLevelType w:val="multilevel"/>
    <w:tmpl w:val="5D34F6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A5D30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F165FF9"/>
    <w:multiLevelType w:val="multilevel"/>
    <w:tmpl w:val="3850D28E"/>
    <w:lvl w:ilvl="0">
      <w:start w:val="1"/>
      <w:numFmt w:val="decimal"/>
      <w:lvlText w:val="%1"/>
      <w:lvlJc w:val="left"/>
      <w:pPr>
        <w:ind w:left="0" w:firstLine="0"/>
      </w:pPr>
      <w:rPr>
        <w:rFonts w:ascii="Tahoma" w:eastAsia="Times New Roman" w:hAnsi="Tahoma" w:cs="Tahoma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6F4B6267"/>
    <w:multiLevelType w:val="multilevel"/>
    <w:tmpl w:val="5D34F6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71EC2A74"/>
    <w:multiLevelType w:val="hybridMultilevel"/>
    <w:tmpl w:val="E1FAC91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A25C7"/>
    <w:multiLevelType w:val="multilevel"/>
    <w:tmpl w:val="79E4C10A"/>
    <w:lvl w:ilvl="0">
      <w:start w:val="1"/>
      <w:numFmt w:val="decimal"/>
      <w:lvlText w:val="%1"/>
      <w:lvlJc w:val="left"/>
      <w:pPr>
        <w:ind w:left="0" w:firstLine="0"/>
      </w:pPr>
      <w:rPr>
        <w:rFonts w:ascii="Tahoma" w:eastAsia="Times New Roman" w:hAnsi="Tahoma" w:cs="Tahoma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1" w15:restartNumberingAfterBreak="0">
    <w:nsid w:val="746474DC"/>
    <w:multiLevelType w:val="hybridMultilevel"/>
    <w:tmpl w:val="1624BF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151D51"/>
    <w:multiLevelType w:val="multilevel"/>
    <w:tmpl w:val="3670CC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4"/>
  </w:num>
  <w:num w:numId="6">
    <w:abstractNumId w:val="8"/>
  </w:num>
  <w:num w:numId="7">
    <w:abstractNumId w:val="19"/>
  </w:num>
  <w:num w:numId="8">
    <w:abstractNumId w:val="21"/>
  </w:num>
  <w:num w:numId="9">
    <w:abstractNumId w:val="32"/>
  </w:num>
  <w:num w:numId="10">
    <w:abstractNumId w:val="10"/>
  </w:num>
  <w:num w:numId="11">
    <w:abstractNumId w:val="23"/>
  </w:num>
  <w:num w:numId="12">
    <w:abstractNumId w:val="4"/>
  </w:num>
  <w:num w:numId="13">
    <w:abstractNumId w:val="9"/>
  </w:num>
  <w:num w:numId="14">
    <w:abstractNumId w:val="18"/>
  </w:num>
  <w:num w:numId="15">
    <w:abstractNumId w:val="30"/>
  </w:num>
  <w:num w:numId="16">
    <w:abstractNumId w:val="17"/>
  </w:num>
  <w:num w:numId="17">
    <w:abstractNumId w:val="6"/>
  </w:num>
  <w:num w:numId="18">
    <w:abstractNumId w:val="16"/>
  </w:num>
  <w:num w:numId="19">
    <w:abstractNumId w:val="31"/>
  </w:num>
  <w:num w:numId="20">
    <w:abstractNumId w:val="25"/>
  </w:num>
  <w:num w:numId="21">
    <w:abstractNumId w:val="28"/>
  </w:num>
  <w:num w:numId="22">
    <w:abstractNumId w:val="20"/>
  </w:num>
  <w:num w:numId="23">
    <w:abstractNumId w:val="15"/>
  </w:num>
  <w:num w:numId="24">
    <w:abstractNumId w:val="13"/>
  </w:num>
  <w:num w:numId="25">
    <w:abstractNumId w:val="5"/>
  </w:num>
  <w:num w:numId="26">
    <w:abstractNumId w:val="12"/>
  </w:num>
  <w:num w:numId="27">
    <w:abstractNumId w:val="26"/>
  </w:num>
  <w:num w:numId="28">
    <w:abstractNumId w:val="22"/>
  </w:num>
  <w:num w:numId="29">
    <w:abstractNumId w:val="11"/>
  </w:num>
  <w:num w:numId="30">
    <w:abstractNumId w:val="29"/>
  </w:num>
  <w:num w:numId="31">
    <w:abstractNumId w:val="7"/>
  </w:num>
  <w:num w:numId="32">
    <w:abstractNumId w:val="14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3MTMzMDExNTMxt7BU0lEKTi0uzszPAykwqgUAizXdeiwAAAA="/>
  </w:docVars>
  <w:rsids>
    <w:rsidRoot w:val="001149B3"/>
    <w:rsid w:val="0000319A"/>
    <w:rsid w:val="0000363B"/>
    <w:rsid w:val="00004B4B"/>
    <w:rsid w:val="0001731F"/>
    <w:rsid w:val="0003160B"/>
    <w:rsid w:val="0003675E"/>
    <w:rsid w:val="00040B8B"/>
    <w:rsid w:val="00051FCC"/>
    <w:rsid w:val="000529E1"/>
    <w:rsid w:val="0005476F"/>
    <w:rsid w:val="000663FF"/>
    <w:rsid w:val="000816C6"/>
    <w:rsid w:val="00081D1D"/>
    <w:rsid w:val="000A1F64"/>
    <w:rsid w:val="000B26D9"/>
    <w:rsid w:val="000B2D10"/>
    <w:rsid w:val="000B5239"/>
    <w:rsid w:val="000C4691"/>
    <w:rsid w:val="000C70E3"/>
    <w:rsid w:val="000D3271"/>
    <w:rsid w:val="000D61EB"/>
    <w:rsid w:val="00100A31"/>
    <w:rsid w:val="00100C81"/>
    <w:rsid w:val="00113EF6"/>
    <w:rsid w:val="001149B3"/>
    <w:rsid w:val="001166B4"/>
    <w:rsid w:val="00117560"/>
    <w:rsid w:val="001176AF"/>
    <w:rsid w:val="001217A9"/>
    <w:rsid w:val="00125934"/>
    <w:rsid w:val="00131AFF"/>
    <w:rsid w:val="00134158"/>
    <w:rsid w:val="00135EC7"/>
    <w:rsid w:val="00137621"/>
    <w:rsid w:val="00140604"/>
    <w:rsid w:val="00141692"/>
    <w:rsid w:val="00150A02"/>
    <w:rsid w:val="00151FC7"/>
    <w:rsid w:val="0015679F"/>
    <w:rsid w:val="001615B8"/>
    <w:rsid w:val="001642F3"/>
    <w:rsid w:val="0017031C"/>
    <w:rsid w:val="00171808"/>
    <w:rsid w:val="00182D6B"/>
    <w:rsid w:val="00195A77"/>
    <w:rsid w:val="00195FB3"/>
    <w:rsid w:val="001A222B"/>
    <w:rsid w:val="001C2976"/>
    <w:rsid w:val="001C4CFE"/>
    <w:rsid w:val="001C72FF"/>
    <w:rsid w:val="001D30DF"/>
    <w:rsid w:val="001D70E8"/>
    <w:rsid w:val="001D7726"/>
    <w:rsid w:val="001E1D0C"/>
    <w:rsid w:val="001E399D"/>
    <w:rsid w:val="001F2A85"/>
    <w:rsid w:val="001F5188"/>
    <w:rsid w:val="00201752"/>
    <w:rsid w:val="0020438B"/>
    <w:rsid w:val="00223A4A"/>
    <w:rsid w:val="00232B39"/>
    <w:rsid w:val="00234F0E"/>
    <w:rsid w:val="00236383"/>
    <w:rsid w:val="00242DA7"/>
    <w:rsid w:val="002519DF"/>
    <w:rsid w:val="00251E17"/>
    <w:rsid w:val="002535F3"/>
    <w:rsid w:val="00277CF1"/>
    <w:rsid w:val="00290AE8"/>
    <w:rsid w:val="002A33BD"/>
    <w:rsid w:val="002A55E8"/>
    <w:rsid w:val="002A6857"/>
    <w:rsid w:val="002B02A9"/>
    <w:rsid w:val="002B2335"/>
    <w:rsid w:val="002B4EED"/>
    <w:rsid w:val="002B54AF"/>
    <w:rsid w:val="002B7A01"/>
    <w:rsid w:val="002C2CC1"/>
    <w:rsid w:val="002C567C"/>
    <w:rsid w:val="002D1368"/>
    <w:rsid w:val="002D6A15"/>
    <w:rsid w:val="002D7995"/>
    <w:rsid w:val="002F3982"/>
    <w:rsid w:val="002F520C"/>
    <w:rsid w:val="00301CBB"/>
    <w:rsid w:val="0030530B"/>
    <w:rsid w:val="003111FF"/>
    <w:rsid w:val="00312D4C"/>
    <w:rsid w:val="00331C4F"/>
    <w:rsid w:val="0033356D"/>
    <w:rsid w:val="00333EFF"/>
    <w:rsid w:val="00340A37"/>
    <w:rsid w:val="003426DE"/>
    <w:rsid w:val="00344553"/>
    <w:rsid w:val="00347DB1"/>
    <w:rsid w:val="00360EDD"/>
    <w:rsid w:val="00367D2F"/>
    <w:rsid w:val="003743D5"/>
    <w:rsid w:val="003753B8"/>
    <w:rsid w:val="00385B51"/>
    <w:rsid w:val="00387495"/>
    <w:rsid w:val="003A6FAA"/>
    <w:rsid w:val="003B5F8B"/>
    <w:rsid w:val="003C0CF7"/>
    <w:rsid w:val="003C3632"/>
    <w:rsid w:val="003D0FCE"/>
    <w:rsid w:val="003D5C67"/>
    <w:rsid w:val="003F1731"/>
    <w:rsid w:val="003F3DE7"/>
    <w:rsid w:val="004030AC"/>
    <w:rsid w:val="00406271"/>
    <w:rsid w:val="0041428D"/>
    <w:rsid w:val="0044219E"/>
    <w:rsid w:val="0045083D"/>
    <w:rsid w:val="004616B2"/>
    <w:rsid w:val="00464FE8"/>
    <w:rsid w:val="0046534F"/>
    <w:rsid w:val="00471370"/>
    <w:rsid w:val="00476AE3"/>
    <w:rsid w:val="0048482F"/>
    <w:rsid w:val="00484A6A"/>
    <w:rsid w:val="00493001"/>
    <w:rsid w:val="00493B7E"/>
    <w:rsid w:val="004B55F2"/>
    <w:rsid w:val="004B780B"/>
    <w:rsid w:val="004C258B"/>
    <w:rsid w:val="004C5767"/>
    <w:rsid w:val="004C6791"/>
    <w:rsid w:val="004D0F92"/>
    <w:rsid w:val="004D1D3E"/>
    <w:rsid w:val="004D6A3F"/>
    <w:rsid w:val="004D7BB7"/>
    <w:rsid w:val="004F180F"/>
    <w:rsid w:val="004F2EE5"/>
    <w:rsid w:val="00503EA3"/>
    <w:rsid w:val="00512137"/>
    <w:rsid w:val="00513A20"/>
    <w:rsid w:val="005215D4"/>
    <w:rsid w:val="00536320"/>
    <w:rsid w:val="00536336"/>
    <w:rsid w:val="00536A52"/>
    <w:rsid w:val="005419D5"/>
    <w:rsid w:val="0054538D"/>
    <w:rsid w:val="00550B70"/>
    <w:rsid w:val="00553C8C"/>
    <w:rsid w:val="00557A17"/>
    <w:rsid w:val="00565191"/>
    <w:rsid w:val="0057695C"/>
    <w:rsid w:val="005A2257"/>
    <w:rsid w:val="005A3777"/>
    <w:rsid w:val="005B1A2F"/>
    <w:rsid w:val="005B1B16"/>
    <w:rsid w:val="005D7094"/>
    <w:rsid w:val="005E3DA0"/>
    <w:rsid w:val="005E75D0"/>
    <w:rsid w:val="005E7AC9"/>
    <w:rsid w:val="0061336D"/>
    <w:rsid w:val="00613E6C"/>
    <w:rsid w:val="006143E3"/>
    <w:rsid w:val="0062293B"/>
    <w:rsid w:val="00625796"/>
    <w:rsid w:val="006263F5"/>
    <w:rsid w:val="006320F7"/>
    <w:rsid w:val="00654CC1"/>
    <w:rsid w:val="00655C93"/>
    <w:rsid w:val="006620D5"/>
    <w:rsid w:val="006676DE"/>
    <w:rsid w:val="00672D86"/>
    <w:rsid w:val="00681C65"/>
    <w:rsid w:val="0069222B"/>
    <w:rsid w:val="0069360E"/>
    <w:rsid w:val="006A18D8"/>
    <w:rsid w:val="006C4DCF"/>
    <w:rsid w:val="006C553C"/>
    <w:rsid w:val="006D1F36"/>
    <w:rsid w:val="006D3555"/>
    <w:rsid w:val="006E0695"/>
    <w:rsid w:val="006E3970"/>
    <w:rsid w:val="006E5172"/>
    <w:rsid w:val="006E671C"/>
    <w:rsid w:val="00700E33"/>
    <w:rsid w:val="007072CF"/>
    <w:rsid w:val="00716F04"/>
    <w:rsid w:val="00722A7B"/>
    <w:rsid w:val="00726184"/>
    <w:rsid w:val="00735CBB"/>
    <w:rsid w:val="00755647"/>
    <w:rsid w:val="00765605"/>
    <w:rsid w:val="00767E56"/>
    <w:rsid w:val="00770EC0"/>
    <w:rsid w:val="007710D4"/>
    <w:rsid w:val="00771AB8"/>
    <w:rsid w:val="00771BC3"/>
    <w:rsid w:val="0078788A"/>
    <w:rsid w:val="00790DE3"/>
    <w:rsid w:val="007A1B14"/>
    <w:rsid w:val="007A2911"/>
    <w:rsid w:val="007A6374"/>
    <w:rsid w:val="007A7933"/>
    <w:rsid w:val="007B09D9"/>
    <w:rsid w:val="007B25A4"/>
    <w:rsid w:val="007B3305"/>
    <w:rsid w:val="007B4A9C"/>
    <w:rsid w:val="007B6238"/>
    <w:rsid w:val="007C02A7"/>
    <w:rsid w:val="007C232C"/>
    <w:rsid w:val="007E52C6"/>
    <w:rsid w:val="007E60F9"/>
    <w:rsid w:val="008047B9"/>
    <w:rsid w:val="0081097D"/>
    <w:rsid w:val="00810981"/>
    <w:rsid w:val="00815A49"/>
    <w:rsid w:val="008171FA"/>
    <w:rsid w:val="008202A8"/>
    <w:rsid w:val="00822812"/>
    <w:rsid w:val="00823B32"/>
    <w:rsid w:val="00826835"/>
    <w:rsid w:val="00835204"/>
    <w:rsid w:val="008436B5"/>
    <w:rsid w:val="008454D0"/>
    <w:rsid w:val="00852F58"/>
    <w:rsid w:val="00856A4D"/>
    <w:rsid w:val="00856D8E"/>
    <w:rsid w:val="008572C0"/>
    <w:rsid w:val="0086059F"/>
    <w:rsid w:val="00864D1F"/>
    <w:rsid w:val="00865C35"/>
    <w:rsid w:val="008729F2"/>
    <w:rsid w:val="008752A8"/>
    <w:rsid w:val="008861EB"/>
    <w:rsid w:val="008A7AD9"/>
    <w:rsid w:val="008B30CC"/>
    <w:rsid w:val="008B3D4D"/>
    <w:rsid w:val="008C15E7"/>
    <w:rsid w:val="008C5A78"/>
    <w:rsid w:val="008E112B"/>
    <w:rsid w:val="008E1F57"/>
    <w:rsid w:val="008F18DB"/>
    <w:rsid w:val="008F5790"/>
    <w:rsid w:val="008F5F34"/>
    <w:rsid w:val="0090155C"/>
    <w:rsid w:val="009111A3"/>
    <w:rsid w:val="00913A43"/>
    <w:rsid w:val="00920E2C"/>
    <w:rsid w:val="00922F0E"/>
    <w:rsid w:val="009230A3"/>
    <w:rsid w:val="0092605B"/>
    <w:rsid w:val="009356E5"/>
    <w:rsid w:val="009512E2"/>
    <w:rsid w:val="00951C68"/>
    <w:rsid w:val="00952F83"/>
    <w:rsid w:val="0095494E"/>
    <w:rsid w:val="009572AD"/>
    <w:rsid w:val="009578A6"/>
    <w:rsid w:val="0097165A"/>
    <w:rsid w:val="00977652"/>
    <w:rsid w:val="00980615"/>
    <w:rsid w:val="00980A28"/>
    <w:rsid w:val="00985AC2"/>
    <w:rsid w:val="00992D8F"/>
    <w:rsid w:val="009A0496"/>
    <w:rsid w:val="009A5C51"/>
    <w:rsid w:val="009B7DEF"/>
    <w:rsid w:val="009C0181"/>
    <w:rsid w:val="009C213F"/>
    <w:rsid w:val="009C3135"/>
    <w:rsid w:val="009E203E"/>
    <w:rsid w:val="009F753A"/>
    <w:rsid w:val="00A03CF5"/>
    <w:rsid w:val="00A067D0"/>
    <w:rsid w:val="00A11954"/>
    <w:rsid w:val="00A13AD2"/>
    <w:rsid w:val="00A23A79"/>
    <w:rsid w:val="00A23FD0"/>
    <w:rsid w:val="00A2616F"/>
    <w:rsid w:val="00A331DB"/>
    <w:rsid w:val="00A33CD8"/>
    <w:rsid w:val="00A354CC"/>
    <w:rsid w:val="00A4158E"/>
    <w:rsid w:val="00A47D76"/>
    <w:rsid w:val="00A506A0"/>
    <w:rsid w:val="00A54158"/>
    <w:rsid w:val="00A57215"/>
    <w:rsid w:val="00A61167"/>
    <w:rsid w:val="00A63E99"/>
    <w:rsid w:val="00A65851"/>
    <w:rsid w:val="00A65FB5"/>
    <w:rsid w:val="00A669E5"/>
    <w:rsid w:val="00A70A0E"/>
    <w:rsid w:val="00A750B3"/>
    <w:rsid w:val="00A76AC1"/>
    <w:rsid w:val="00A813AF"/>
    <w:rsid w:val="00A822E4"/>
    <w:rsid w:val="00A93EE9"/>
    <w:rsid w:val="00AA1528"/>
    <w:rsid w:val="00AB1798"/>
    <w:rsid w:val="00AB3BEC"/>
    <w:rsid w:val="00AD258F"/>
    <w:rsid w:val="00AD53F8"/>
    <w:rsid w:val="00AF0673"/>
    <w:rsid w:val="00AF3CEB"/>
    <w:rsid w:val="00B04153"/>
    <w:rsid w:val="00B17FD2"/>
    <w:rsid w:val="00B2365C"/>
    <w:rsid w:val="00B35A06"/>
    <w:rsid w:val="00B35E2F"/>
    <w:rsid w:val="00B379EC"/>
    <w:rsid w:val="00B45730"/>
    <w:rsid w:val="00B5342C"/>
    <w:rsid w:val="00B84635"/>
    <w:rsid w:val="00B854C0"/>
    <w:rsid w:val="00B8669C"/>
    <w:rsid w:val="00B873BF"/>
    <w:rsid w:val="00B92A83"/>
    <w:rsid w:val="00BA2B65"/>
    <w:rsid w:val="00BB13F8"/>
    <w:rsid w:val="00BB1828"/>
    <w:rsid w:val="00BC0A6D"/>
    <w:rsid w:val="00BC7CE4"/>
    <w:rsid w:val="00BD5A4B"/>
    <w:rsid w:val="00BF1F2A"/>
    <w:rsid w:val="00BF535C"/>
    <w:rsid w:val="00C10A93"/>
    <w:rsid w:val="00C10BC9"/>
    <w:rsid w:val="00C14762"/>
    <w:rsid w:val="00C14873"/>
    <w:rsid w:val="00C15712"/>
    <w:rsid w:val="00C167DB"/>
    <w:rsid w:val="00C16F2E"/>
    <w:rsid w:val="00C20BF1"/>
    <w:rsid w:val="00C3387D"/>
    <w:rsid w:val="00C41520"/>
    <w:rsid w:val="00C47B6A"/>
    <w:rsid w:val="00C646CB"/>
    <w:rsid w:val="00C65751"/>
    <w:rsid w:val="00C659C3"/>
    <w:rsid w:val="00C741C6"/>
    <w:rsid w:val="00C85F35"/>
    <w:rsid w:val="00C923A3"/>
    <w:rsid w:val="00C94BC2"/>
    <w:rsid w:val="00C966A8"/>
    <w:rsid w:val="00CA075F"/>
    <w:rsid w:val="00CA0B6D"/>
    <w:rsid w:val="00CC053F"/>
    <w:rsid w:val="00CC0841"/>
    <w:rsid w:val="00CD00AA"/>
    <w:rsid w:val="00CD0B77"/>
    <w:rsid w:val="00CD2205"/>
    <w:rsid w:val="00CF1CE6"/>
    <w:rsid w:val="00CF53A7"/>
    <w:rsid w:val="00D0378A"/>
    <w:rsid w:val="00D04BB8"/>
    <w:rsid w:val="00D13AEF"/>
    <w:rsid w:val="00D223FE"/>
    <w:rsid w:val="00D23C1F"/>
    <w:rsid w:val="00D26A65"/>
    <w:rsid w:val="00D27546"/>
    <w:rsid w:val="00D27D47"/>
    <w:rsid w:val="00D30E12"/>
    <w:rsid w:val="00D372E1"/>
    <w:rsid w:val="00D4114B"/>
    <w:rsid w:val="00D44562"/>
    <w:rsid w:val="00D510B6"/>
    <w:rsid w:val="00D52976"/>
    <w:rsid w:val="00D63E4D"/>
    <w:rsid w:val="00D759AE"/>
    <w:rsid w:val="00D7713A"/>
    <w:rsid w:val="00D86AAF"/>
    <w:rsid w:val="00D9015B"/>
    <w:rsid w:val="00D90415"/>
    <w:rsid w:val="00D92D9C"/>
    <w:rsid w:val="00D92DF6"/>
    <w:rsid w:val="00D96CAD"/>
    <w:rsid w:val="00D978FB"/>
    <w:rsid w:val="00DA0708"/>
    <w:rsid w:val="00DA0EEA"/>
    <w:rsid w:val="00DB3A02"/>
    <w:rsid w:val="00DB4845"/>
    <w:rsid w:val="00DC4322"/>
    <w:rsid w:val="00DC6976"/>
    <w:rsid w:val="00DC6C4D"/>
    <w:rsid w:val="00DC7395"/>
    <w:rsid w:val="00DD5938"/>
    <w:rsid w:val="00DE1239"/>
    <w:rsid w:val="00DF009F"/>
    <w:rsid w:val="00DF3463"/>
    <w:rsid w:val="00E02E54"/>
    <w:rsid w:val="00E15FA8"/>
    <w:rsid w:val="00E17419"/>
    <w:rsid w:val="00E53F62"/>
    <w:rsid w:val="00E57D0A"/>
    <w:rsid w:val="00E712D4"/>
    <w:rsid w:val="00E8273B"/>
    <w:rsid w:val="00E83E65"/>
    <w:rsid w:val="00E9092E"/>
    <w:rsid w:val="00E91894"/>
    <w:rsid w:val="00E975CA"/>
    <w:rsid w:val="00EA3AD4"/>
    <w:rsid w:val="00EB17AB"/>
    <w:rsid w:val="00EB4E35"/>
    <w:rsid w:val="00EC2063"/>
    <w:rsid w:val="00EC420A"/>
    <w:rsid w:val="00EC4616"/>
    <w:rsid w:val="00EC4EB1"/>
    <w:rsid w:val="00ED0976"/>
    <w:rsid w:val="00ED4CF4"/>
    <w:rsid w:val="00ED7FF1"/>
    <w:rsid w:val="00EE6798"/>
    <w:rsid w:val="00EE7BDB"/>
    <w:rsid w:val="00EE7CB9"/>
    <w:rsid w:val="00EF5288"/>
    <w:rsid w:val="00F00036"/>
    <w:rsid w:val="00F039DC"/>
    <w:rsid w:val="00F04ADE"/>
    <w:rsid w:val="00F100F2"/>
    <w:rsid w:val="00F4116B"/>
    <w:rsid w:val="00F41FFD"/>
    <w:rsid w:val="00F554B1"/>
    <w:rsid w:val="00F57BDC"/>
    <w:rsid w:val="00F62397"/>
    <w:rsid w:val="00F73D62"/>
    <w:rsid w:val="00F8244B"/>
    <w:rsid w:val="00F97E64"/>
    <w:rsid w:val="00FA110B"/>
    <w:rsid w:val="00FA24A1"/>
    <w:rsid w:val="00FB49F5"/>
    <w:rsid w:val="00FB6411"/>
    <w:rsid w:val="00FB6FBC"/>
    <w:rsid w:val="00FB7D6D"/>
    <w:rsid w:val="00FC7557"/>
    <w:rsid w:val="00FD1FAE"/>
    <w:rsid w:val="00FD7EA2"/>
    <w:rsid w:val="00FE0CCF"/>
    <w:rsid w:val="00FE56EB"/>
    <w:rsid w:val="00FE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7A8DA989"/>
  <w15:docId w15:val="{D34388E1-28A1-44BB-9D5E-E99F86F0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95C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57695C"/>
    <w:pPr>
      <w:keepNext/>
      <w:widowControl w:val="0"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qFormat/>
    <w:rsid w:val="0057695C"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qFormat/>
    <w:rsid w:val="0057695C"/>
    <w:pPr>
      <w:keepNext/>
      <w:numPr>
        <w:ilvl w:val="2"/>
        <w:numId w:val="1"/>
      </w:numPr>
      <w:tabs>
        <w:tab w:val="left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rsid w:val="0057695C"/>
    <w:pPr>
      <w:keepNext/>
      <w:widowControl w:val="0"/>
      <w:outlineLvl w:val="3"/>
    </w:pPr>
    <w:rPr>
      <w:b/>
      <w:szCs w:val="20"/>
      <w:lang w:val="en-US"/>
    </w:rPr>
  </w:style>
  <w:style w:type="paragraph" w:styleId="Ttulo5">
    <w:name w:val="heading 5"/>
    <w:basedOn w:val="Normal"/>
    <w:next w:val="Normal"/>
    <w:qFormat/>
    <w:rsid w:val="0057695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57695C"/>
    <w:rPr>
      <w:rFonts w:ascii="Symbol" w:hAnsi="Symbol"/>
    </w:rPr>
  </w:style>
  <w:style w:type="character" w:customStyle="1" w:styleId="WW8Num3z0">
    <w:name w:val="WW8Num3z0"/>
    <w:rsid w:val="0057695C"/>
    <w:rPr>
      <w:rFonts w:ascii="Symbol" w:hAnsi="Symbol"/>
    </w:rPr>
  </w:style>
  <w:style w:type="character" w:customStyle="1" w:styleId="WW8Num4z0">
    <w:name w:val="WW8Num4z0"/>
    <w:rsid w:val="0057695C"/>
    <w:rPr>
      <w:rFonts w:ascii="Symbol" w:hAnsi="Symbol"/>
    </w:rPr>
  </w:style>
  <w:style w:type="character" w:customStyle="1" w:styleId="WW8Num4z1">
    <w:name w:val="WW8Num4z1"/>
    <w:rsid w:val="0057695C"/>
    <w:rPr>
      <w:rFonts w:ascii="StarSymbol" w:hAnsi="StarSymbol"/>
    </w:rPr>
  </w:style>
  <w:style w:type="character" w:customStyle="1" w:styleId="WW8Num4z2">
    <w:name w:val="WW8Num4z2"/>
    <w:rsid w:val="0057695C"/>
    <w:rPr>
      <w:rFonts w:ascii="Wingdings" w:hAnsi="Wingdings"/>
    </w:rPr>
  </w:style>
  <w:style w:type="character" w:customStyle="1" w:styleId="WW8Num4z4">
    <w:name w:val="WW8Num4z4"/>
    <w:rsid w:val="0057695C"/>
    <w:rPr>
      <w:rFonts w:ascii="Courier New" w:hAnsi="Courier New"/>
    </w:rPr>
  </w:style>
  <w:style w:type="character" w:customStyle="1" w:styleId="WW8Num5z0">
    <w:name w:val="WW8Num5z0"/>
    <w:rsid w:val="0057695C"/>
    <w:rPr>
      <w:rFonts w:ascii="Times New Roman" w:hAnsi="Times New Roman"/>
    </w:rPr>
  </w:style>
  <w:style w:type="character" w:customStyle="1" w:styleId="WW8Num6z0">
    <w:name w:val="WW8Num6z0"/>
    <w:rsid w:val="0057695C"/>
    <w:rPr>
      <w:rFonts w:ascii="Symbol" w:hAnsi="Symbol" w:cs="Symbol"/>
    </w:rPr>
  </w:style>
  <w:style w:type="character" w:customStyle="1" w:styleId="WW8Num6z1">
    <w:name w:val="WW8Num6z1"/>
    <w:rsid w:val="0057695C"/>
    <w:rPr>
      <w:rFonts w:ascii="Courier New" w:hAnsi="Courier New" w:cs="Courier New"/>
    </w:rPr>
  </w:style>
  <w:style w:type="character" w:customStyle="1" w:styleId="WW8Num6z2">
    <w:name w:val="WW8Num6z2"/>
    <w:rsid w:val="0057695C"/>
    <w:rPr>
      <w:rFonts w:ascii="Wingdings" w:hAnsi="Wingdings" w:cs="Wingdings"/>
    </w:rPr>
  </w:style>
  <w:style w:type="character" w:customStyle="1" w:styleId="WW8Num7z0">
    <w:name w:val="WW8Num7z0"/>
    <w:rsid w:val="0057695C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57695C"/>
    <w:rPr>
      <w:rFonts w:ascii="Courier New" w:hAnsi="Courier New"/>
    </w:rPr>
  </w:style>
  <w:style w:type="character" w:customStyle="1" w:styleId="WW8Num7z2">
    <w:name w:val="WW8Num7z2"/>
    <w:rsid w:val="0057695C"/>
    <w:rPr>
      <w:rFonts w:ascii="Wingdings" w:hAnsi="Wingdings"/>
    </w:rPr>
  </w:style>
  <w:style w:type="character" w:customStyle="1" w:styleId="WW8Num7z3">
    <w:name w:val="WW8Num7z3"/>
    <w:rsid w:val="0057695C"/>
    <w:rPr>
      <w:rFonts w:ascii="Symbol" w:hAnsi="Symbol"/>
    </w:rPr>
  </w:style>
  <w:style w:type="character" w:customStyle="1" w:styleId="Fontepargpadro1">
    <w:name w:val="Fonte parág. padrão1"/>
    <w:rsid w:val="0057695C"/>
  </w:style>
  <w:style w:type="character" w:styleId="Hyperlink">
    <w:name w:val="Hyperlink"/>
    <w:rsid w:val="0057695C"/>
    <w:rPr>
      <w:color w:val="0000FF"/>
      <w:u w:val="single"/>
    </w:rPr>
  </w:style>
  <w:style w:type="character" w:customStyle="1" w:styleId="FootnoteCharacters">
    <w:name w:val="Footnote Characters"/>
    <w:rsid w:val="0057695C"/>
    <w:rPr>
      <w:vertAlign w:val="superscript"/>
    </w:rPr>
  </w:style>
  <w:style w:type="character" w:customStyle="1" w:styleId="WW-FootnoteCharacters">
    <w:name w:val="WW-Footnote Characters"/>
    <w:rsid w:val="0057695C"/>
    <w:rPr>
      <w:vertAlign w:val="superscript"/>
    </w:rPr>
  </w:style>
  <w:style w:type="character" w:customStyle="1" w:styleId="WW-FootnoteCharacters1">
    <w:name w:val="WW-Footnote Characters1"/>
    <w:rsid w:val="0057695C"/>
    <w:rPr>
      <w:vertAlign w:val="superscript"/>
    </w:rPr>
  </w:style>
  <w:style w:type="character" w:styleId="HiperlinkVisitado">
    <w:name w:val="FollowedHyperlink"/>
    <w:rsid w:val="0057695C"/>
    <w:rPr>
      <w:color w:val="800080"/>
      <w:u w:val="single"/>
    </w:rPr>
  </w:style>
  <w:style w:type="character" w:styleId="Refdenotaderodap">
    <w:name w:val="footnote reference"/>
    <w:rsid w:val="0057695C"/>
    <w:rPr>
      <w:vertAlign w:val="superscript"/>
    </w:rPr>
  </w:style>
  <w:style w:type="character" w:styleId="Refdenotadefim">
    <w:name w:val="endnote reference"/>
    <w:rsid w:val="0057695C"/>
    <w:rPr>
      <w:vertAlign w:val="superscript"/>
    </w:rPr>
  </w:style>
  <w:style w:type="character" w:customStyle="1" w:styleId="EndnoteCharacters">
    <w:name w:val="Endnote Characters"/>
    <w:rsid w:val="0057695C"/>
  </w:style>
  <w:style w:type="paragraph" w:customStyle="1" w:styleId="Heading">
    <w:name w:val="Heading"/>
    <w:basedOn w:val="Normal"/>
    <w:next w:val="Corpodetexto"/>
    <w:rsid w:val="0057695C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rsid w:val="0057695C"/>
    <w:pPr>
      <w:widowControl w:val="0"/>
      <w:autoSpaceDE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sid w:val="0057695C"/>
  </w:style>
  <w:style w:type="paragraph" w:customStyle="1" w:styleId="Legenda1">
    <w:name w:val="Legenda1"/>
    <w:basedOn w:val="Normal"/>
    <w:rsid w:val="0057695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57695C"/>
    <w:pPr>
      <w:suppressLineNumbers/>
    </w:pPr>
  </w:style>
  <w:style w:type="paragraph" w:styleId="Cabealho">
    <w:name w:val="header"/>
    <w:basedOn w:val="Normal"/>
    <w:link w:val="CabealhoChar"/>
    <w:uiPriority w:val="99"/>
    <w:rsid w:val="0057695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57695C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57695C"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rsid w:val="0057695C"/>
    <w:pPr>
      <w:widowControl w:val="0"/>
    </w:pPr>
    <w:rPr>
      <w:sz w:val="20"/>
      <w:szCs w:val="20"/>
      <w:lang w:val="en-US"/>
    </w:rPr>
  </w:style>
  <w:style w:type="paragraph" w:styleId="Ttulo">
    <w:name w:val="Title"/>
    <w:basedOn w:val="Normal"/>
    <w:next w:val="Subttulo"/>
    <w:qFormat/>
    <w:rsid w:val="0057695C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Subttulo">
    <w:name w:val="Subtitle"/>
    <w:basedOn w:val="Heading"/>
    <w:next w:val="Corpodetexto"/>
    <w:qFormat/>
    <w:rsid w:val="0057695C"/>
    <w:pPr>
      <w:jc w:val="center"/>
    </w:pPr>
    <w:rPr>
      <w:i/>
      <w:iCs/>
    </w:rPr>
  </w:style>
  <w:style w:type="paragraph" w:customStyle="1" w:styleId="Textoembloco1">
    <w:name w:val="Texto em bloco1"/>
    <w:basedOn w:val="Normal"/>
    <w:rsid w:val="0057695C"/>
    <w:pPr>
      <w:widowControl w:val="0"/>
      <w:autoSpaceDE w:val="0"/>
      <w:ind w:left="3402" w:right="708"/>
      <w:jc w:val="both"/>
    </w:pPr>
    <w:rPr>
      <w:b/>
      <w:bCs/>
      <w:sz w:val="22"/>
      <w:szCs w:val="22"/>
      <w:lang w:val="en-US"/>
    </w:rPr>
  </w:style>
  <w:style w:type="paragraph" w:customStyle="1" w:styleId="Textodepoisdecabecalho">
    <w:name w:val="Texto_depois_de_cabecalho"/>
    <w:basedOn w:val="Normal"/>
    <w:next w:val="Normal"/>
    <w:rsid w:val="0057695C"/>
    <w:pPr>
      <w:autoSpaceDE w:val="0"/>
      <w:spacing w:line="480" w:lineRule="auto"/>
      <w:jc w:val="both"/>
    </w:pPr>
    <w:rPr>
      <w:szCs w:val="20"/>
      <w:lang w:val="en-US"/>
    </w:rPr>
  </w:style>
  <w:style w:type="paragraph" w:styleId="Recuodecorpodetexto">
    <w:name w:val="Body Text Indent"/>
    <w:basedOn w:val="Normal"/>
    <w:rsid w:val="0057695C"/>
    <w:pPr>
      <w:ind w:firstLine="708"/>
      <w:jc w:val="both"/>
    </w:pPr>
    <w:rPr>
      <w:rFonts w:ascii="Tahoma" w:hAnsi="Tahoma" w:cs="Tahoma"/>
    </w:rPr>
  </w:style>
  <w:style w:type="paragraph" w:customStyle="1" w:styleId="WW-Textoembloco">
    <w:name w:val="WW-Texto em bloco"/>
    <w:basedOn w:val="Normal"/>
    <w:rsid w:val="0057695C"/>
    <w:pPr>
      <w:ind w:left="142" w:right="124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57695C"/>
    <w:pPr>
      <w:spacing w:before="280" w:after="280"/>
    </w:pPr>
    <w:rPr>
      <w:rFonts w:ascii="Arial Unicode MS" w:eastAsia="Arial Unicode MS" w:hAnsi="Arial Unicode MS" w:cs="Tahoma"/>
    </w:rPr>
  </w:style>
  <w:style w:type="paragraph" w:customStyle="1" w:styleId="TableContents">
    <w:name w:val="Table Contents"/>
    <w:basedOn w:val="Normal"/>
    <w:rsid w:val="0057695C"/>
    <w:pPr>
      <w:suppressLineNumbers/>
    </w:pPr>
  </w:style>
  <w:style w:type="paragraph" w:customStyle="1" w:styleId="TableHeading">
    <w:name w:val="Table Heading"/>
    <w:basedOn w:val="TableContents"/>
    <w:rsid w:val="0057695C"/>
    <w:pPr>
      <w:jc w:val="center"/>
    </w:pPr>
    <w:rPr>
      <w:b/>
      <w:bCs/>
    </w:rPr>
  </w:style>
  <w:style w:type="paragraph" w:styleId="Textodebalo">
    <w:name w:val="Balloon Text"/>
    <w:basedOn w:val="Normal"/>
    <w:semiHidden/>
    <w:rsid w:val="00A63E99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CA075F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0378A"/>
    <w:pPr>
      <w:ind w:left="708"/>
    </w:pPr>
  </w:style>
  <w:style w:type="paragraph" w:customStyle="1" w:styleId="Padro">
    <w:name w:val="Padrão"/>
    <w:rsid w:val="00D26A65"/>
    <w:pPr>
      <w:tabs>
        <w:tab w:val="left" w:pos="708"/>
      </w:tabs>
      <w:suppressAutoHyphens/>
      <w:spacing w:line="360" w:lineRule="auto"/>
    </w:pPr>
    <w:rPr>
      <w:rFonts w:eastAsia="WenQuanYi Micro Hei" w:cs="Calibri"/>
      <w:sz w:val="24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33356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5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f.cct@udesc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1C99C-7D2E-4207-9A08-372F7828A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 Senhor</vt:lpstr>
    </vt:vector>
  </TitlesOfParts>
  <Company>UDESC</Company>
  <LinksUpToDate>false</LinksUpToDate>
  <CharactersWithSpaces>2562</CharactersWithSpaces>
  <SharedDoc>false</SharedDoc>
  <HLinks>
    <vt:vector size="90" baseType="variant">
      <vt:variant>
        <vt:i4>3342426</vt:i4>
      </vt:variant>
      <vt:variant>
        <vt:i4>33</vt:i4>
      </vt:variant>
      <vt:variant>
        <vt:i4>0</vt:i4>
      </vt:variant>
      <vt:variant>
        <vt:i4>5</vt:i4>
      </vt:variant>
      <vt:variant>
        <vt:lpwstr>mailto:ppgf.cct@udesc.br</vt:lpwstr>
      </vt:variant>
      <vt:variant>
        <vt:lpwstr/>
      </vt:variant>
      <vt:variant>
        <vt:i4>6684722</vt:i4>
      </vt:variant>
      <vt:variant>
        <vt:i4>30</vt:i4>
      </vt:variant>
      <vt:variant>
        <vt:i4>0</vt:i4>
      </vt:variant>
      <vt:variant>
        <vt:i4>5</vt:i4>
      </vt:variant>
      <vt:variant>
        <vt:lpwstr>http://plsql1.cnpq.br/curriculoweb/pkg_cv_estr.inicio</vt:lpwstr>
      </vt:variant>
      <vt:variant>
        <vt:lpwstr/>
      </vt:variant>
      <vt:variant>
        <vt:i4>6750225</vt:i4>
      </vt:variant>
      <vt:variant>
        <vt:i4>27</vt:i4>
      </vt:variant>
      <vt:variant>
        <vt:i4>0</vt:i4>
      </vt:variant>
      <vt:variant>
        <vt:i4>5</vt:i4>
      </vt:variant>
      <vt:variant>
        <vt:lpwstr>mailto:pos.cct@udesc.br</vt:lpwstr>
      </vt:variant>
      <vt:variant>
        <vt:lpwstr/>
      </vt:variant>
      <vt:variant>
        <vt:i4>3342426</vt:i4>
      </vt:variant>
      <vt:variant>
        <vt:i4>24</vt:i4>
      </vt:variant>
      <vt:variant>
        <vt:i4>0</vt:i4>
      </vt:variant>
      <vt:variant>
        <vt:i4>5</vt:i4>
      </vt:variant>
      <vt:variant>
        <vt:lpwstr>mailto:ppgf.cct@udesc.br</vt:lpwstr>
      </vt:variant>
      <vt:variant>
        <vt:lpwstr/>
      </vt:variant>
      <vt:variant>
        <vt:i4>6684731</vt:i4>
      </vt:variant>
      <vt:variant>
        <vt:i4>21</vt:i4>
      </vt:variant>
      <vt:variant>
        <vt:i4>0</vt:i4>
      </vt:variant>
      <vt:variant>
        <vt:i4>5</vt:i4>
      </vt:variant>
      <vt:variant>
        <vt:lpwstr>http://www.cct.udesc.br/?id=602</vt:lpwstr>
      </vt:variant>
      <vt:variant>
        <vt:lpwstr/>
      </vt:variant>
      <vt:variant>
        <vt:i4>2293869</vt:i4>
      </vt:variant>
      <vt:variant>
        <vt:i4>18</vt:i4>
      </vt:variant>
      <vt:variant>
        <vt:i4>0</vt:i4>
      </vt:variant>
      <vt:variant>
        <vt:i4>5</vt:i4>
      </vt:variant>
      <vt:variant>
        <vt:lpwstr>http://www.tse.jus.br/eleitor/servicos/certidoes/certidao-de-quitacao-eleitoral</vt:lpwstr>
      </vt:variant>
      <vt:variant>
        <vt:lpwstr/>
      </vt:variant>
      <vt:variant>
        <vt:i4>6684731</vt:i4>
      </vt:variant>
      <vt:variant>
        <vt:i4>15</vt:i4>
      </vt:variant>
      <vt:variant>
        <vt:i4>0</vt:i4>
      </vt:variant>
      <vt:variant>
        <vt:i4>5</vt:i4>
      </vt:variant>
      <vt:variant>
        <vt:lpwstr>http://www.cct.udesc.br/?id=602</vt:lpwstr>
      </vt:variant>
      <vt:variant>
        <vt:lpwstr/>
      </vt:variant>
      <vt:variant>
        <vt:i4>7209018</vt:i4>
      </vt:variant>
      <vt:variant>
        <vt:i4>12</vt:i4>
      </vt:variant>
      <vt:variant>
        <vt:i4>0</vt:i4>
      </vt:variant>
      <vt:variant>
        <vt:i4>5</vt:i4>
      </vt:variant>
      <vt:variant>
        <vt:lpwstr>http://www.cct.udesc.br/?id=781</vt:lpwstr>
      </vt:variant>
      <vt:variant>
        <vt:lpwstr/>
      </vt:variant>
      <vt:variant>
        <vt:i4>7209018</vt:i4>
      </vt:variant>
      <vt:variant>
        <vt:i4>9</vt:i4>
      </vt:variant>
      <vt:variant>
        <vt:i4>0</vt:i4>
      </vt:variant>
      <vt:variant>
        <vt:i4>5</vt:i4>
      </vt:variant>
      <vt:variant>
        <vt:lpwstr>http://www.cct.udesc.br/?id=781</vt:lpwstr>
      </vt:variant>
      <vt:variant>
        <vt:lpwstr/>
      </vt:variant>
      <vt:variant>
        <vt:i4>7209018</vt:i4>
      </vt:variant>
      <vt:variant>
        <vt:i4>6</vt:i4>
      </vt:variant>
      <vt:variant>
        <vt:i4>0</vt:i4>
      </vt:variant>
      <vt:variant>
        <vt:i4>5</vt:i4>
      </vt:variant>
      <vt:variant>
        <vt:lpwstr>http://www.cct.udesc.br/?id=781</vt:lpwstr>
      </vt:variant>
      <vt:variant>
        <vt:lpwstr/>
      </vt:variant>
      <vt:variant>
        <vt:i4>3342426</vt:i4>
      </vt:variant>
      <vt:variant>
        <vt:i4>3</vt:i4>
      </vt:variant>
      <vt:variant>
        <vt:i4>0</vt:i4>
      </vt:variant>
      <vt:variant>
        <vt:i4>5</vt:i4>
      </vt:variant>
      <vt:variant>
        <vt:lpwstr>mailto:ppgf.cct@udesc.br</vt:lpwstr>
      </vt:variant>
      <vt:variant>
        <vt:lpwstr/>
      </vt:variant>
      <vt:variant>
        <vt:i4>917580</vt:i4>
      </vt:variant>
      <vt:variant>
        <vt:i4>0</vt:i4>
      </vt:variant>
      <vt:variant>
        <vt:i4>0</vt:i4>
      </vt:variant>
      <vt:variant>
        <vt:i4>5</vt:i4>
      </vt:variant>
      <vt:variant>
        <vt:lpwstr>http://www.cct.udesc.br/?idFormulario=213</vt:lpwstr>
      </vt:variant>
      <vt:variant>
        <vt:lpwstr/>
      </vt:variant>
      <vt:variant>
        <vt:i4>1835015</vt:i4>
      </vt:variant>
      <vt:variant>
        <vt:i4>6</vt:i4>
      </vt:variant>
      <vt:variant>
        <vt:i4>0</vt:i4>
      </vt:variant>
      <vt:variant>
        <vt:i4>5</vt:i4>
      </vt:variant>
      <vt:variant>
        <vt:lpwstr>http://www.secon.udesc.br/consuni/resol/2006/280-2006-cni.pdf</vt:lpwstr>
      </vt:variant>
      <vt:variant>
        <vt:lpwstr/>
      </vt:variant>
      <vt:variant>
        <vt:i4>2687052</vt:i4>
      </vt:variant>
      <vt:variant>
        <vt:i4>3</vt:i4>
      </vt:variant>
      <vt:variant>
        <vt:i4>0</vt:i4>
      </vt:variant>
      <vt:variant>
        <vt:i4>5</vt:i4>
      </vt:variant>
      <vt:variant>
        <vt:lpwstr>http://www.capes.gov.br/images/stories/download/legislacao/Portarias_conjuntas_n_1_e_2_Capes-CNPq_15-07-2010.pdf</vt:lpwstr>
      </vt:variant>
      <vt:variant>
        <vt:lpwstr/>
      </vt:variant>
      <vt:variant>
        <vt:i4>7864379</vt:i4>
      </vt:variant>
      <vt:variant>
        <vt:i4>0</vt:i4>
      </vt:variant>
      <vt:variant>
        <vt:i4>0</vt:i4>
      </vt:variant>
      <vt:variant>
        <vt:i4>5</vt:i4>
      </vt:variant>
      <vt:variant>
        <vt:lpwstr>http://www.capes.gov.br/images/stories/download/legislacao/PortariaConjunta_1_2013_CapesCNPq_ReajusteBolsas.pdf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 Senhor</dc:title>
  <dc:creator>André Luís da Silva</dc:creator>
  <cp:lastModifiedBy>Admin</cp:lastModifiedBy>
  <cp:revision>3</cp:revision>
  <cp:lastPrinted>2016-10-26T16:19:00Z</cp:lastPrinted>
  <dcterms:created xsi:type="dcterms:W3CDTF">2023-04-24T12:47:00Z</dcterms:created>
  <dcterms:modified xsi:type="dcterms:W3CDTF">2023-04-28T14:08:00Z</dcterms:modified>
</cp:coreProperties>
</file>