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8729F2">
        <w:rPr>
          <w:rFonts w:ascii="Arial" w:hAnsi="Arial" w:cs="Arial"/>
          <w:b/>
          <w:szCs w:val="24"/>
        </w:rPr>
        <w:t>2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1176AF">
        <w:rPr>
          <w:rFonts w:ascii="Arial" w:hAnsi="Arial" w:cs="Arial"/>
          <w:b/>
          <w:szCs w:val="24"/>
        </w:rPr>
        <w:t>1</w:t>
      </w:r>
      <w:bookmarkStart w:id="0" w:name="_GoBack"/>
      <w:bookmarkEnd w:id="0"/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__</w:t>
      </w:r>
      <w:r w:rsidR="00A13AD2">
        <w:rPr>
          <w:rFonts w:ascii="Arial" w:hAnsi="Arial" w:cs="Arial"/>
          <w:color w:val="000000"/>
        </w:rPr>
        <w:t>(ano)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0A" w:rsidRDefault="00EC420A">
      <w:r>
        <w:separator/>
      </w:r>
    </w:p>
  </w:endnote>
  <w:endnote w:type="continuationSeparator" w:id="0">
    <w:p w:rsidR="00EC420A" w:rsidRDefault="00E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176AF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0A" w:rsidRDefault="00EC420A">
      <w:r>
        <w:separator/>
      </w:r>
    </w:p>
  </w:footnote>
  <w:footnote w:type="continuationSeparator" w:id="0">
    <w:p w:rsidR="00EC420A" w:rsidRDefault="00EC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Q3MTMzMDExNTMxt7BU0lEKTi0uzszPAykwrAUASGbwUS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9F04750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76DA-65B2-4FB1-B7C8-4ED7763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JULIO CESAR SAGAS</cp:lastModifiedBy>
  <cp:revision>4</cp:revision>
  <cp:lastPrinted>2016-10-26T16:19:00Z</cp:lastPrinted>
  <dcterms:created xsi:type="dcterms:W3CDTF">2020-05-22T23:12:00Z</dcterms:created>
  <dcterms:modified xsi:type="dcterms:W3CDTF">2021-11-18T22:03:00Z</dcterms:modified>
</cp:coreProperties>
</file>