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A2604C" w14:textId="77777777" w:rsidR="00B86ECD" w:rsidRPr="00EF1121" w:rsidRDefault="002F0138" w:rsidP="001C3207">
      <w:pPr>
        <w:jc w:val="center"/>
        <w:rPr>
          <w:b/>
        </w:rPr>
      </w:pPr>
      <w:r w:rsidRPr="00EF1121">
        <w:rPr>
          <w:b/>
          <w:sz w:val="28"/>
          <w:szCs w:val="28"/>
        </w:rPr>
        <w:t>A</w:t>
      </w:r>
      <w:r w:rsidR="00B86ECD" w:rsidRPr="00EF1121">
        <w:rPr>
          <w:b/>
          <w:sz w:val="28"/>
          <w:szCs w:val="28"/>
        </w:rPr>
        <w:t>NEXO III</w:t>
      </w:r>
    </w:p>
    <w:p w14:paraId="285513EF" w14:textId="77777777" w:rsidR="00915963" w:rsidRPr="00EF1121" w:rsidRDefault="00915963" w:rsidP="00915963">
      <w:pPr>
        <w:jc w:val="center"/>
      </w:pPr>
      <w:r w:rsidRPr="00EF1121">
        <w:rPr>
          <w:b/>
          <w:bCs/>
        </w:rPr>
        <w:t>ORIENTAÇÕES PARA A ELABORAÇÃO DO CURRÍCULO LATTES</w:t>
      </w:r>
    </w:p>
    <w:p w14:paraId="62EA86DF" w14:textId="77777777" w:rsidR="00915963" w:rsidRPr="00EF1121" w:rsidRDefault="00915963" w:rsidP="00915963">
      <w:pPr>
        <w:jc w:val="both"/>
      </w:pPr>
    </w:p>
    <w:p w14:paraId="5A450B0D" w14:textId="77777777" w:rsidR="00915963" w:rsidRPr="00EF1121" w:rsidRDefault="00915963" w:rsidP="00915963">
      <w:pPr>
        <w:jc w:val="both"/>
        <w:rPr>
          <w:sz w:val="22"/>
          <w:szCs w:val="22"/>
        </w:rPr>
      </w:pPr>
      <w:r w:rsidRPr="00EF1121">
        <w:rPr>
          <w:sz w:val="22"/>
          <w:szCs w:val="22"/>
        </w:rPr>
        <w:tab/>
      </w:r>
    </w:p>
    <w:p w14:paraId="25C5DD19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32BFC6B9" w14:textId="286206D9" w:rsidR="00915963" w:rsidRPr="00EF1121" w:rsidRDefault="00915963" w:rsidP="00915963">
      <w:pPr>
        <w:jc w:val="both"/>
        <w:rPr>
          <w:sz w:val="22"/>
          <w:szCs w:val="22"/>
        </w:rPr>
      </w:pPr>
      <w:r w:rsidRPr="00EF1121">
        <w:rPr>
          <w:sz w:val="22"/>
          <w:szCs w:val="22"/>
        </w:rPr>
        <w:t>O candidato deverá anexar</w:t>
      </w:r>
      <w:r w:rsidR="00AC77C7" w:rsidRPr="00EF1121">
        <w:rPr>
          <w:sz w:val="22"/>
          <w:szCs w:val="22"/>
        </w:rPr>
        <w:t xml:space="preserve"> o Currículo Lattes gerado pela Plataforma</w:t>
      </w:r>
      <w:r w:rsidRPr="00EF1121">
        <w:rPr>
          <w:sz w:val="22"/>
          <w:szCs w:val="22"/>
        </w:rPr>
        <w:t xml:space="preserve"> Lattes, disponibilizado g</w:t>
      </w:r>
      <w:r w:rsidR="00AC77C7" w:rsidRPr="00EF1121">
        <w:rPr>
          <w:sz w:val="22"/>
          <w:szCs w:val="22"/>
        </w:rPr>
        <w:t>ratuitamente na página do CNPq.</w:t>
      </w:r>
    </w:p>
    <w:p w14:paraId="02377B5B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258404DD" w14:textId="77777777" w:rsidR="00915963" w:rsidRPr="00EF1121" w:rsidRDefault="00915963" w:rsidP="00915963">
      <w:pPr>
        <w:jc w:val="both"/>
        <w:rPr>
          <w:sz w:val="22"/>
          <w:szCs w:val="22"/>
        </w:rPr>
      </w:pPr>
    </w:p>
    <w:p w14:paraId="54BB4B9B" w14:textId="77777777" w:rsidR="00915963" w:rsidRPr="00EF1121" w:rsidRDefault="00915963" w:rsidP="00915963">
      <w:pPr>
        <w:jc w:val="both"/>
        <w:rPr>
          <w:sz w:val="22"/>
          <w:szCs w:val="22"/>
        </w:rPr>
      </w:pPr>
      <w:r w:rsidRPr="00EF1121">
        <w:rPr>
          <w:b/>
          <w:bCs/>
          <w:sz w:val="22"/>
          <w:szCs w:val="22"/>
        </w:rPr>
        <w:t>I – Informações gerais</w:t>
      </w:r>
    </w:p>
    <w:p w14:paraId="3050686E" w14:textId="77777777" w:rsidR="00915963" w:rsidRPr="00EF1121" w:rsidRDefault="00915963" w:rsidP="00915963">
      <w:pPr>
        <w:tabs>
          <w:tab w:val="left" w:pos="720"/>
        </w:tabs>
        <w:suppressAutoHyphens w:val="0"/>
        <w:autoSpaceDE w:val="0"/>
        <w:ind w:left="720"/>
        <w:jc w:val="both"/>
        <w:rPr>
          <w:strike/>
          <w:sz w:val="22"/>
          <w:szCs w:val="22"/>
        </w:rPr>
      </w:pPr>
      <w:r w:rsidRPr="00EF1121">
        <w:rPr>
          <w:sz w:val="22"/>
          <w:szCs w:val="22"/>
        </w:rPr>
        <w:t>O Currículo Lattes deverá ser anexado no ato da inscrição.</w:t>
      </w:r>
    </w:p>
    <w:p w14:paraId="17C305C0" w14:textId="77777777" w:rsidR="001C3207" w:rsidRPr="00EF1121" w:rsidRDefault="00915963" w:rsidP="001C3207">
      <w:pPr>
        <w:tabs>
          <w:tab w:val="left" w:pos="720"/>
        </w:tabs>
        <w:suppressAutoHyphens w:val="0"/>
        <w:autoSpaceDE w:val="0"/>
        <w:ind w:left="720"/>
        <w:jc w:val="both"/>
        <w:rPr>
          <w:sz w:val="22"/>
          <w:szCs w:val="22"/>
        </w:rPr>
      </w:pPr>
      <w:r w:rsidRPr="00EF1121">
        <w:rPr>
          <w:sz w:val="22"/>
          <w:szCs w:val="22"/>
        </w:rPr>
        <w:t>A comissão examinadora poderá solicitar comprovação de todas as informações registradas no Currículo Lattes.</w:t>
      </w:r>
      <w:bookmarkStart w:id="0" w:name="_GoBack"/>
      <w:bookmarkEnd w:id="0"/>
    </w:p>
    <w:sectPr w:rsidR="001C3207" w:rsidRPr="00EF1121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6F9E" w14:textId="77777777" w:rsidR="00622A50" w:rsidRDefault="00622A50">
      <w:r>
        <w:separator/>
      </w:r>
    </w:p>
  </w:endnote>
  <w:endnote w:type="continuationSeparator" w:id="0">
    <w:p w14:paraId="7DB28A49" w14:textId="77777777" w:rsidR="00622A50" w:rsidRDefault="0062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D96F" w14:textId="77777777" w:rsidR="00622A50" w:rsidRDefault="00622A50">
      <w:r>
        <w:separator/>
      </w:r>
    </w:p>
  </w:footnote>
  <w:footnote w:type="continuationSeparator" w:id="0">
    <w:p w14:paraId="3E0E7A9E" w14:textId="77777777" w:rsidR="00622A50" w:rsidRDefault="0062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Pr="00EF1121" w:rsidRDefault="00E24ED2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4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4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Pr="00EF1121" w:rsidRDefault="002F48F8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Pr="00EF1121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 w:rsidRPr="00EF1121"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EF1121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 w:rsidRPr="00EF1121"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6D6FB2B7" w:rsidR="002F48F8" w:rsidRDefault="002F48F8" w:rsidP="00C7076D">
          <w:pPr>
            <w:tabs>
              <w:tab w:val="left" w:pos="5800"/>
            </w:tabs>
          </w:pPr>
          <w:r w:rsidRPr="00EF1121">
            <w:rPr>
              <w:rFonts w:ascii="Tahoma" w:hAnsi="Tahoma" w:cs="Tahoma"/>
              <w:sz w:val="20"/>
            </w:rPr>
            <w:t>PROGRAMA DE PÓS-GRADUAÇÃO</w:t>
          </w:r>
          <w:r w:rsidR="00C7076D" w:rsidRPr="00EF1121">
            <w:rPr>
              <w:rFonts w:ascii="Tahoma" w:hAnsi="Tahoma" w:cs="Tahoma"/>
              <w:sz w:val="20"/>
            </w:rPr>
            <w:t xml:space="preserve"> PROFISSIONAL</w:t>
          </w:r>
          <w:r w:rsidRPr="00EF1121">
            <w:rPr>
              <w:rFonts w:ascii="Tahoma" w:hAnsi="Tahoma" w:cs="Tahoma"/>
              <w:sz w:val="20"/>
            </w:rPr>
            <w:t xml:space="preserve"> EM ENG</w:t>
          </w:r>
          <w:r w:rsidR="00C7076D" w:rsidRPr="00EF1121">
            <w:rPr>
              <w:rFonts w:ascii="Tahoma" w:hAnsi="Tahoma" w:cs="Tahoma"/>
              <w:sz w:val="20"/>
            </w:rPr>
            <w:t>.</w:t>
          </w:r>
          <w:r w:rsidRPr="00EF1121">
            <w:rPr>
              <w:rFonts w:ascii="Tahoma" w:hAnsi="Tahoma" w:cs="Tahoma"/>
              <w:sz w:val="20"/>
            </w:rPr>
            <w:t xml:space="preserve"> ELÉTRICA - PPG</w:t>
          </w:r>
          <w:r w:rsidR="00C7076D" w:rsidRPr="00EF1121">
            <w:rPr>
              <w:rFonts w:ascii="Tahoma" w:hAnsi="Tahoma" w:cs="Tahoma"/>
              <w:sz w:val="20"/>
            </w:rPr>
            <w:t>P</w:t>
          </w:r>
          <w:r w:rsidRPr="00EF1121">
            <w:rPr>
              <w:rFonts w:ascii="Tahoma" w:hAnsi="Tahoma" w:cs="Tahoma"/>
              <w:sz w:val="20"/>
            </w:rPr>
            <w:t>EE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56726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34ED2"/>
    <w:rsid w:val="00182349"/>
    <w:rsid w:val="00195E4A"/>
    <w:rsid w:val="001966E7"/>
    <w:rsid w:val="001B4477"/>
    <w:rsid w:val="001B6657"/>
    <w:rsid w:val="001C3207"/>
    <w:rsid w:val="001D4BAD"/>
    <w:rsid w:val="001D7793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86937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164CD"/>
    <w:rsid w:val="00535732"/>
    <w:rsid w:val="00587433"/>
    <w:rsid w:val="005A2048"/>
    <w:rsid w:val="005D0C5A"/>
    <w:rsid w:val="005D49A9"/>
    <w:rsid w:val="005F1052"/>
    <w:rsid w:val="00622A50"/>
    <w:rsid w:val="006540AE"/>
    <w:rsid w:val="006710E7"/>
    <w:rsid w:val="0067671D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37E88"/>
    <w:rsid w:val="00A426FD"/>
    <w:rsid w:val="00A43750"/>
    <w:rsid w:val="00A65760"/>
    <w:rsid w:val="00A72830"/>
    <w:rsid w:val="00A75DF3"/>
    <w:rsid w:val="00A776EF"/>
    <w:rsid w:val="00AC77C7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1064D"/>
    <w:rsid w:val="00C578E8"/>
    <w:rsid w:val="00C6239E"/>
    <w:rsid w:val="00C7076D"/>
    <w:rsid w:val="00C83AE7"/>
    <w:rsid w:val="00CA09D6"/>
    <w:rsid w:val="00CB0FDE"/>
    <w:rsid w:val="00CB1F4B"/>
    <w:rsid w:val="00CC5D02"/>
    <w:rsid w:val="00CD53F4"/>
    <w:rsid w:val="00CE2915"/>
    <w:rsid w:val="00D10197"/>
    <w:rsid w:val="00D32BCF"/>
    <w:rsid w:val="00D53EFC"/>
    <w:rsid w:val="00D7174C"/>
    <w:rsid w:val="00DA3DB0"/>
    <w:rsid w:val="00DB4F5A"/>
    <w:rsid w:val="00DC3637"/>
    <w:rsid w:val="00DD429A"/>
    <w:rsid w:val="00DD5B05"/>
    <w:rsid w:val="00DF21AA"/>
    <w:rsid w:val="00DF59C4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A43A0"/>
    <w:rsid w:val="00EC022F"/>
    <w:rsid w:val="00EF1121"/>
    <w:rsid w:val="00EF77B0"/>
    <w:rsid w:val="00F21F1B"/>
    <w:rsid w:val="00F32D76"/>
    <w:rsid w:val="00F50608"/>
    <w:rsid w:val="00F77911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517A-AFD3-45DC-BBF9-2EF7B293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381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cp:keywords/>
  <cp:lastModifiedBy>MARSHEL RICARDO BENTO</cp:lastModifiedBy>
  <cp:revision>2</cp:revision>
  <cp:lastPrinted>2017-11-09T14:13:00Z</cp:lastPrinted>
  <dcterms:created xsi:type="dcterms:W3CDTF">2018-11-07T14:44:00Z</dcterms:created>
  <dcterms:modified xsi:type="dcterms:W3CDTF">2018-11-07T14:44:00Z</dcterms:modified>
</cp:coreProperties>
</file>