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D7749" w14:textId="77777777" w:rsidR="00B86ECD" w:rsidRPr="00EF1121" w:rsidRDefault="00B86ECD">
      <w:pPr>
        <w:jc w:val="center"/>
        <w:rPr>
          <w:b/>
        </w:rPr>
      </w:pPr>
      <w:r w:rsidRPr="00EF1121">
        <w:rPr>
          <w:b/>
          <w:sz w:val="28"/>
          <w:szCs w:val="28"/>
        </w:rPr>
        <w:t>ANEXO I</w:t>
      </w:r>
    </w:p>
    <w:p w14:paraId="56C60B21" w14:textId="77777777" w:rsidR="00B86ECD" w:rsidRPr="00EF1121" w:rsidRDefault="004C7094" w:rsidP="004C7094">
      <w:pPr>
        <w:jc w:val="center"/>
        <w:rPr>
          <w:b/>
        </w:rPr>
      </w:pPr>
      <w:r w:rsidRPr="00EF1121">
        <w:rPr>
          <w:b/>
        </w:rPr>
        <w:t>PLANO DE TRABALHO</w:t>
      </w:r>
    </w:p>
    <w:p w14:paraId="06A5C224" w14:textId="77777777" w:rsidR="002F0138" w:rsidRPr="00EF1121" w:rsidRDefault="002F0138">
      <w:pPr>
        <w:widowControl w:val="0"/>
        <w:suppressAutoHyphens w:val="0"/>
        <w:snapToGrid w:val="0"/>
      </w:pPr>
    </w:p>
    <w:p w14:paraId="201587B1" w14:textId="77777777" w:rsidR="00B86ECD" w:rsidRPr="00EF1121" w:rsidRDefault="00B86ECD">
      <w:pPr>
        <w:widowControl w:val="0"/>
        <w:suppressAutoHyphens w:val="0"/>
        <w:snapToGrid w:val="0"/>
      </w:pPr>
      <w:r w:rsidRPr="00EF1121">
        <w:t xml:space="preserve">Faça um </w:t>
      </w:r>
      <w:r w:rsidR="004C7094" w:rsidRPr="00EF1121">
        <w:t>PLANO DE TRABALHO</w:t>
      </w:r>
      <w:r w:rsidRPr="00EF1121">
        <w:t xml:space="preserve"> de acordo com os seguintes itens:</w:t>
      </w:r>
    </w:p>
    <w:p w14:paraId="75035602" w14:textId="77777777" w:rsidR="00B86ECD" w:rsidRPr="00EF1121" w:rsidRDefault="00B86ECD">
      <w:pPr>
        <w:widowControl w:val="0"/>
        <w:suppressAutoHyphens w:val="0"/>
        <w:snapToGrid w:val="0"/>
      </w:pPr>
    </w:p>
    <w:p w14:paraId="1C077A39" w14:textId="77777777" w:rsidR="00B86ECD" w:rsidRPr="00EF1121" w:rsidRDefault="00B86ECD">
      <w:pPr>
        <w:spacing w:line="360" w:lineRule="auto"/>
      </w:pPr>
      <w:r w:rsidRPr="00EF1121">
        <w:t xml:space="preserve">1 – </w:t>
      </w:r>
      <w:r w:rsidRPr="00EF1121">
        <w:rPr>
          <w:b/>
        </w:rPr>
        <w:t xml:space="preserve">Identificação do Proponente. </w:t>
      </w:r>
    </w:p>
    <w:p w14:paraId="65E89AF8" w14:textId="77777777" w:rsidR="00B86ECD" w:rsidRPr="00EF1121" w:rsidRDefault="00B86ECD">
      <w:pPr>
        <w:spacing w:line="360" w:lineRule="auto"/>
      </w:pPr>
      <w:r w:rsidRPr="00EF1121">
        <w:t xml:space="preserve">       Formação, Qualificações, Empregador, E-mail, Fone, etc.</w:t>
      </w:r>
    </w:p>
    <w:p w14:paraId="278E1A20" w14:textId="77777777" w:rsidR="00B86ECD" w:rsidRPr="00EF1121" w:rsidRDefault="00B86ECD">
      <w:pPr>
        <w:spacing w:line="360" w:lineRule="auto"/>
      </w:pPr>
      <w:r w:rsidRPr="00EF1121">
        <w:t xml:space="preserve">2 – </w:t>
      </w:r>
      <w:r w:rsidRPr="00EF1121">
        <w:rPr>
          <w:b/>
        </w:rPr>
        <w:t xml:space="preserve">Identificação do Problema. </w:t>
      </w:r>
    </w:p>
    <w:p w14:paraId="118D0509" w14:textId="77777777" w:rsidR="00B86ECD" w:rsidRPr="00EF1121" w:rsidRDefault="00B86ECD">
      <w:pPr>
        <w:spacing w:line="360" w:lineRule="auto"/>
      </w:pPr>
      <w:r w:rsidRPr="00EF1121">
        <w:t xml:space="preserve">      Descrição da Área, Importância, Relevância.</w:t>
      </w:r>
    </w:p>
    <w:p w14:paraId="6A06E1B7" w14:textId="77777777" w:rsidR="00B86ECD" w:rsidRPr="00EF1121" w:rsidRDefault="00B86ECD">
      <w:pPr>
        <w:spacing w:line="360" w:lineRule="auto"/>
      </w:pPr>
      <w:r w:rsidRPr="00EF1121">
        <w:t xml:space="preserve">3 – </w:t>
      </w:r>
      <w:r w:rsidRPr="00EF1121">
        <w:rPr>
          <w:b/>
        </w:rPr>
        <w:t>Objetivo da Pesquisa.</w:t>
      </w:r>
      <w:r w:rsidRPr="00EF1121">
        <w:t xml:space="preserve"> </w:t>
      </w:r>
    </w:p>
    <w:p w14:paraId="250E1335" w14:textId="32B070D4" w:rsidR="00B86ECD" w:rsidRPr="00EF1121" w:rsidRDefault="00B86ECD">
      <w:pPr>
        <w:spacing w:line="360" w:lineRule="auto"/>
      </w:pPr>
      <w:r w:rsidRPr="00EF1121">
        <w:t xml:space="preserve">       Part</w:t>
      </w:r>
      <w:r w:rsidR="005164CD" w:rsidRPr="00EF1121">
        <w:t>e do problema maior que tentará</w:t>
      </w:r>
      <w:r w:rsidRPr="00EF1121">
        <w:t xml:space="preserve"> solucionar/explorar ?  Resultados Esperados.</w:t>
      </w:r>
    </w:p>
    <w:p w14:paraId="2803970C" w14:textId="77777777" w:rsidR="00B86ECD" w:rsidRPr="00EF1121" w:rsidRDefault="00B86ECD">
      <w:pPr>
        <w:spacing w:line="360" w:lineRule="auto"/>
      </w:pPr>
      <w:r w:rsidRPr="00EF1121">
        <w:t xml:space="preserve">4 – </w:t>
      </w:r>
      <w:r w:rsidRPr="00EF1121">
        <w:rPr>
          <w:b/>
        </w:rPr>
        <w:t>Escopo.</w:t>
      </w:r>
    </w:p>
    <w:p w14:paraId="2CC66314" w14:textId="77777777" w:rsidR="00B86ECD" w:rsidRPr="00EF1121" w:rsidRDefault="00B86ECD">
      <w:pPr>
        <w:spacing w:line="360" w:lineRule="auto"/>
      </w:pPr>
      <w:r w:rsidRPr="00EF1121">
        <w:t xml:space="preserve">      O que será deixado de fora, quais os pressupostos/condições/limitações que serão tomadas.</w:t>
      </w:r>
    </w:p>
    <w:p w14:paraId="51D3C730" w14:textId="77777777" w:rsidR="00B86ECD" w:rsidRPr="00EF1121" w:rsidRDefault="00B86ECD">
      <w:pPr>
        <w:spacing w:line="360" w:lineRule="auto"/>
      </w:pPr>
      <w:r w:rsidRPr="00EF1121">
        <w:t xml:space="preserve">5 – </w:t>
      </w:r>
      <w:r w:rsidRPr="00EF1121">
        <w:rPr>
          <w:b/>
        </w:rPr>
        <w:t>Revisão da Literatura</w:t>
      </w:r>
      <w:r w:rsidRPr="00EF1121">
        <w:t xml:space="preserve">. </w:t>
      </w:r>
    </w:p>
    <w:p w14:paraId="448D5CDF" w14:textId="77777777" w:rsidR="00B86ECD" w:rsidRPr="00EF1121" w:rsidRDefault="00B86ECD">
      <w:pPr>
        <w:spacing w:line="360" w:lineRule="auto"/>
      </w:pPr>
      <w:r w:rsidRPr="00EF1121">
        <w:t>Quais os conceitos básicos envolvidos com a definição do problema?</w:t>
      </w:r>
    </w:p>
    <w:p w14:paraId="7E30A815" w14:textId="77777777" w:rsidR="00B86ECD" w:rsidRPr="00EF1121" w:rsidRDefault="00B86ECD">
      <w:pPr>
        <w:spacing w:line="360" w:lineRule="auto"/>
      </w:pPr>
      <w:r w:rsidRPr="00EF1121">
        <w:t xml:space="preserve">6 – </w:t>
      </w:r>
      <w:r w:rsidRPr="00EF1121">
        <w:rPr>
          <w:b/>
        </w:rPr>
        <w:t>Estado da Arte.</w:t>
      </w:r>
    </w:p>
    <w:p w14:paraId="2BAD1C00" w14:textId="77777777" w:rsidR="00B86ECD" w:rsidRPr="00EF1121" w:rsidRDefault="00B86ECD">
      <w:pPr>
        <w:spacing w:line="360" w:lineRule="auto"/>
      </w:pPr>
      <w:r w:rsidRPr="00EF1121">
        <w:t xml:space="preserve">      Quais são as soluções mais atuais para este problema?</w:t>
      </w:r>
    </w:p>
    <w:p w14:paraId="2B17F4E8" w14:textId="77777777" w:rsidR="00B86ECD" w:rsidRPr="00EF1121" w:rsidRDefault="00B86ECD">
      <w:pPr>
        <w:spacing w:line="360" w:lineRule="auto"/>
      </w:pPr>
      <w:r w:rsidRPr="00EF1121">
        <w:t xml:space="preserve">      Quais as limitações/pressupostos destas soluções?</w:t>
      </w:r>
    </w:p>
    <w:p w14:paraId="511B3801" w14:textId="77777777" w:rsidR="00B86ECD" w:rsidRPr="00EF1121" w:rsidRDefault="00B86ECD">
      <w:pPr>
        <w:spacing w:line="360" w:lineRule="auto"/>
      </w:pPr>
      <w:r w:rsidRPr="00EF1121">
        <w:t xml:space="preserve">7 </w:t>
      </w:r>
      <w:r w:rsidRPr="00EF1121">
        <w:rPr>
          <w:b/>
        </w:rPr>
        <w:t>– Solução Proposta</w:t>
      </w:r>
      <w:r w:rsidRPr="00EF1121">
        <w:t>.</w:t>
      </w:r>
    </w:p>
    <w:p w14:paraId="1C406265" w14:textId="77777777" w:rsidR="00B86ECD" w:rsidRPr="00EF1121" w:rsidRDefault="00B86ECD">
      <w:pPr>
        <w:spacing w:line="360" w:lineRule="auto"/>
      </w:pPr>
      <w:r w:rsidRPr="00EF1121">
        <w:t xml:space="preserve">      O que será tentado/experimentado para resolver o problema? </w:t>
      </w:r>
    </w:p>
    <w:p w14:paraId="6D0B82F9" w14:textId="77777777" w:rsidR="00B86ECD" w:rsidRPr="00EF1121" w:rsidRDefault="00B86ECD">
      <w:pPr>
        <w:spacing w:line="360" w:lineRule="auto"/>
      </w:pPr>
      <w:r w:rsidRPr="00EF1121">
        <w:t xml:space="preserve">      Qual a arquitetura/conceito/ideologia por traz da solução?</w:t>
      </w:r>
    </w:p>
    <w:p w14:paraId="6DAC72D4" w14:textId="77777777" w:rsidR="00B86ECD" w:rsidRPr="00EF1121" w:rsidRDefault="00B86ECD">
      <w:pPr>
        <w:spacing w:line="360" w:lineRule="auto"/>
      </w:pPr>
      <w:r w:rsidRPr="00EF1121">
        <w:t xml:space="preserve">      Em que ela é diferente? </w:t>
      </w:r>
    </w:p>
    <w:p w14:paraId="0BBE3045" w14:textId="77777777" w:rsidR="00B86ECD" w:rsidRPr="00EF1121" w:rsidRDefault="00B86ECD">
      <w:pPr>
        <w:spacing w:line="360" w:lineRule="auto"/>
      </w:pPr>
      <w:r w:rsidRPr="00EF1121">
        <w:t xml:space="preserve">      Porque ela é melhor/diferente das anteriores?</w:t>
      </w:r>
    </w:p>
    <w:p w14:paraId="1A4E8748" w14:textId="77777777" w:rsidR="00B86ECD" w:rsidRPr="00EF1121" w:rsidRDefault="00B86ECD">
      <w:pPr>
        <w:spacing w:line="360" w:lineRule="auto"/>
      </w:pPr>
      <w:r w:rsidRPr="00EF1121">
        <w:t xml:space="preserve">8 – </w:t>
      </w:r>
      <w:r w:rsidRPr="00EF1121">
        <w:rPr>
          <w:b/>
        </w:rPr>
        <w:t>Metodologia</w:t>
      </w:r>
      <w:r w:rsidRPr="00EF1121">
        <w:t>.</w:t>
      </w:r>
    </w:p>
    <w:p w14:paraId="51A8A22F" w14:textId="77777777" w:rsidR="00B86ECD" w:rsidRPr="00EF1121" w:rsidRDefault="00B86ECD">
      <w:pPr>
        <w:spacing w:line="360" w:lineRule="auto"/>
      </w:pPr>
      <w:r w:rsidRPr="00EF1121">
        <w:t xml:space="preserve">      Método de pesquisa/investigação que será utilizado, descrição das etapas necessárias.</w:t>
      </w:r>
    </w:p>
    <w:p w14:paraId="4D62B46C" w14:textId="77777777" w:rsidR="00B86ECD" w:rsidRPr="00EF1121" w:rsidRDefault="00B86ECD">
      <w:pPr>
        <w:spacing w:line="360" w:lineRule="auto"/>
      </w:pPr>
      <w:r w:rsidRPr="00EF1121">
        <w:t xml:space="preserve">9 – </w:t>
      </w:r>
      <w:r w:rsidRPr="00EF1121">
        <w:rPr>
          <w:b/>
        </w:rPr>
        <w:t>Cronograma</w:t>
      </w:r>
      <w:r w:rsidRPr="00EF1121">
        <w:t>.</w:t>
      </w:r>
    </w:p>
    <w:p w14:paraId="5EB07AC9" w14:textId="77777777" w:rsidR="00B86ECD" w:rsidRPr="00EF1121" w:rsidRDefault="00B86ECD">
      <w:pPr>
        <w:spacing w:line="360" w:lineRule="auto"/>
      </w:pPr>
      <w:r w:rsidRPr="00EF1121">
        <w:t xml:space="preserve">       Etapa/duração em CH/Período de Realização/Recursos Necessários</w:t>
      </w:r>
    </w:p>
    <w:p w14:paraId="33634BE9" w14:textId="77777777" w:rsidR="00B86ECD" w:rsidRPr="00EF1121" w:rsidRDefault="00B86ECD">
      <w:pPr>
        <w:spacing w:line="360" w:lineRule="auto"/>
      </w:pPr>
      <w:r w:rsidRPr="00EF1121">
        <w:t xml:space="preserve">       Resultados Esperados</w:t>
      </w:r>
    </w:p>
    <w:p w14:paraId="0363E9CA" w14:textId="77777777" w:rsidR="00B86ECD" w:rsidRPr="00EF1121" w:rsidRDefault="00B86ECD">
      <w:pPr>
        <w:spacing w:line="360" w:lineRule="auto"/>
        <w:rPr>
          <w:b/>
          <w:u w:val="single"/>
        </w:rPr>
      </w:pPr>
      <w:r w:rsidRPr="00EF1121">
        <w:t xml:space="preserve">10 – </w:t>
      </w:r>
      <w:r w:rsidRPr="00EF1121">
        <w:rPr>
          <w:b/>
        </w:rPr>
        <w:t>Referências</w:t>
      </w:r>
      <w:r w:rsidRPr="00EF1121">
        <w:t>.</w:t>
      </w:r>
    </w:p>
    <w:p w14:paraId="2B0C8A14" w14:textId="77777777" w:rsidR="002F0138" w:rsidRPr="00EF1121" w:rsidRDefault="002F0138" w:rsidP="002F0138">
      <w:pPr>
        <w:suppressAutoHyphens w:val="0"/>
        <w:autoSpaceDE w:val="0"/>
        <w:ind w:left="284"/>
        <w:jc w:val="both"/>
        <w:rPr>
          <w:b/>
        </w:rPr>
      </w:pPr>
    </w:p>
    <w:p w14:paraId="1B19F4BD" w14:textId="77777777" w:rsidR="002F0138" w:rsidRPr="00EF1121" w:rsidRDefault="002F0138" w:rsidP="002F0138">
      <w:pPr>
        <w:suppressAutoHyphens w:val="0"/>
        <w:autoSpaceDE w:val="0"/>
        <w:ind w:left="284"/>
        <w:jc w:val="both"/>
        <w:rPr>
          <w:b/>
        </w:rPr>
      </w:pPr>
    </w:p>
    <w:p w14:paraId="4DCEB779" w14:textId="77777777" w:rsidR="00CB1F4B" w:rsidRPr="00EF1121" w:rsidRDefault="002F0138" w:rsidP="00CB1F4B">
      <w:pPr>
        <w:suppressAutoHyphens w:val="0"/>
        <w:autoSpaceDE w:val="0"/>
        <w:ind w:left="284"/>
        <w:jc w:val="both"/>
        <w:rPr>
          <w:b/>
        </w:rPr>
      </w:pPr>
      <w:r w:rsidRPr="00EF1121">
        <w:rPr>
          <w:b/>
        </w:rPr>
        <w:t>Observação: o Plano de Trabalho deverá ter anuência do professor orientador</w:t>
      </w:r>
      <w:r w:rsidR="002F6CCA" w:rsidRPr="00EF1121">
        <w:rPr>
          <w:b/>
        </w:rPr>
        <w:t>, caso</w:t>
      </w:r>
      <w:r w:rsidR="000976E3" w:rsidRPr="00EF1121">
        <w:rPr>
          <w:b/>
        </w:rPr>
        <w:t xml:space="preserve"> este já</w:t>
      </w:r>
      <w:r w:rsidR="002F6CCA" w:rsidRPr="00EF1121">
        <w:rPr>
          <w:b/>
        </w:rPr>
        <w:t xml:space="preserve"> </w:t>
      </w:r>
      <w:r w:rsidR="000976E3" w:rsidRPr="00EF1121">
        <w:rPr>
          <w:b/>
        </w:rPr>
        <w:t>esteja definido</w:t>
      </w:r>
      <w:r w:rsidRPr="00EF1121">
        <w:rPr>
          <w:b/>
        </w:rPr>
        <w:t>, conforme ANEXO II.</w:t>
      </w:r>
      <w:r w:rsidR="00CB1F4B" w:rsidRPr="00EF1121">
        <w:rPr>
          <w:b/>
        </w:rPr>
        <w:t xml:space="preserve"> A não apresentação de um plano adequado acarretará em desclassificação do candidato (independentemente de haver ou não orientador já definido).</w:t>
      </w:r>
    </w:p>
    <w:p w14:paraId="0E617B5F" w14:textId="773A8AEB" w:rsidR="00956D58" w:rsidRPr="00EF1121" w:rsidRDefault="00956D58" w:rsidP="001D7793">
      <w:pPr>
        <w:suppressAutoHyphens w:val="0"/>
        <w:autoSpaceDE w:val="0"/>
        <w:jc w:val="both"/>
        <w:rPr>
          <w:b/>
        </w:rPr>
      </w:pPr>
      <w:bookmarkStart w:id="0" w:name="_GoBack"/>
      <w:bookmarkEnd w:id="0"/>
    </w:p>
    <w:sectPr w:rsidR="00956D58" w:rsidRPr="00EF1121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6F9E" w14:textId="77777777" w:rsidR="00622A50" w:rsidRDefault="00622A50">
      <w:r>
        <w:separator/>
      </w:r>
    </w:p>
  </w:endnote>
  <w:endnote w:type="continuationSeparator" w:id="0">
    <w:p w14:paraId="7DB28A49" w14:textId="77777777" w:rsidR="00622A50" w:rsidRDefault="0062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7D96F" w14:textId="77777777" w:rsidR="00622A50" w:rsidRDefault="00622A50">
      <w:r>
        <w:separator/>
      </w:r>
    </w:p>
  </w:footnote>
  <w:footnote w:type="continuationSeparator" w:id="0">
    <w:p w14:paraId="3E0E7A9E" w14:textId="77777777" w:rsidR="00622A50" w:rsidRDefault="0062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Pr="00EF1121" w:rsidRDefault="00E24ED2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2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2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Pr="00EF1121" w:rsidRDefault="002F48F8">
          <w:pPr>
            <w:snapToGrid w:val="0"/>
            <w:rPr>
              <w:rFonts w:ascii="Tahoma" w:hAnsi="Tahoma" w:cs="Tahoma"/>
              <w:sz w:val="20"/>
            </w:rPr>
          </w:pPr>
          <w:r w:rsidRPr="00EF1121"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Pr="00EF1121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 w:rsidRPr="00EF1121"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EF1121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 w:rsidRPr="00EF1121"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6D6FB2B7" w:rsidR="002F48F8" w:rsidRDefault="002F48F8" w:rsidP="00C7076D">
          <w:pPr>
            <w:tabs>
              <w:tab w:val="left" w:pos="5800"/>
            </w:tabs>
          </w:pPr>
          <w:r w:rsidRPr="00EF1121">
            <w:rPr>
              <w:rFonts w:ascii="Tahoma" w:hAnsi="Tahoma" w:cs="Tahoma"/>
              <w:sz w:val="20"/>
            </w:rPr>
            <w:t>PROGRAMA DE PÓS-GRADUAÇÃO</w:t>
          </w:r>
          <w:r w:rsidR="00C7076D" w:rsidRPr="00EF1121">
            <w:rPr>
              <w:rFonts w:ascii="Tahoma" w:hAnsi="Tahoma" w:cs="Tahoma"/>
              <w:sz w:val="20"/>
            </w:rPr>
            <w:t xml:space="preserve"> PROFISSIONAL</w:t>
          </w:r>
          <w:r w:rsidRPr="00EF1121">
            <w:rPr>
              <w:rFonts w:ascii="Tahoma" w:hAnsi="Tahoma" w:cs="Tahoma"/>
              <w:sz w:val="20"/>
            </w:rPr>
            <w:t xml:space="preserve"> EM ENG</w:t>
          </w:r>
          <w:r w:rsidR="00C7076D" w:rsidRPr="00EF1121">
            <w:rPr>
              <w:rFonts w:ascii="Tahoma" w:hAnsi="Tahoma" w:cs="Tahoma"/>
              <w:sz w:val="20"/>
            </w:rPr>
            <w:t>.</w:t>
          </w:r>
          <w:r w:rsidRPr="00EF1121">
            <w:rPr>
              <w:rFonts w:ascii="Tahoma" w:hAnsi="Tahoma" w:cs="Tahoma"/>
              <w:sz w:val="20"/>
            </w:rPr>
            <w:t xml:space="preserve"> ELÉTRICA - PPG</w:t>
          </w:r>
          <w:r w:rsidR="00C7076D" w:rsidRPr="00EF1121">
            <w:rPr>
              <w:rFonts w:ascii="Tahoma" w:hAnsi="Tahoma" w:cs="Tahoma"/>
              <w:sz w:val="20"/>
            </w:rPr>
            <w:t>P</w:t>
          </w:r>
          <w:r w:rsidRPr="00EF1121">
            <w:rPr>
              <w:rFonts w:ascii="Tahoma" w:hAnsi="Tahoma" w:cs="Tahoma"/>
              <w:sz w:val="20"/>
            </w:rPr>
            <w:t>EE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56726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34ED2"/>
    <w:rsid w:val="00182349"/>
    <w:rsid w:val="00195E4A"/>
    <w:rsid w:val="001966E7"/>
    <w:rsid w:val="001B4477"/>
    <w:rsid w:val="001B6657"/>
    <w:rsid w:val="001C3207"/>
    <w:rsid w:val="001D4BAD"/>
    <w:rsid w:val="001D7793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164CD"/>
    <w:rsid w:val="00535732"/>
    <w:rsid w:val="00587433"/>
    <w:rsid w:val="005A2048"/>
    <w:rsid w:val="005D0C5A"/>
    <w:rsid w:val="005D49A9"/>
    <w:rsid w:val="005F1052"/>
    <w:rsid w:val="00622A50"/>
    <w:rsid w:val="006540AE"/>
    <w:rsid w:val="006710E7"/>
    <w:rsid w:val="0067671D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37E88"/>
    <w:rsid w:val="00A426FD"/>
    <w:rsid w:val="00A43750"/>
    <w:rsid w:val="00A65760"/>
    <w:rsid w:val="00A72830"/>
    <w:rsid w:val="00A75DF3"/>
    <w:rsid w:val="00A776EF"/>
    <w:rsid w:val="00AC77C7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1064D"/>
    <w:rsid w:val="00C578E8"/>
    <w:rsid w:val="00C6239E"/>
    <w:rsid w:val="00C7076D"/>
    <w:rsid w:val="00C83AE7"/>
    <w:rsid w:val="00CA09D6"/>
    <w:rsid w:val="00CB0FDE"/>
    <w:rsid w:val="00CB1F4B"/>
    <w:rsid w:val="00CC5D02"/>
    <w:rsid w:val="00CD53F4"/>
    <w:rsid w:val="00CE2915"/>
    <w:rsid w:val="00D10197"/>
    <w:rsid w:val="00D32BCF"/>
    <w:rsid w:val="00D53EFC"/>
    <w:rsid w:val="00D7174C"/>
    <w:rsid w:val="00DA3DB0"/>
    <w:rsid w:val="00DB4F5A"/>
    <w:rsid w:val="00DC3637"/>
    <w:rsid w:val="00DD429A"/>
    <w:rsid w:val="00DD5B05"/>
    <w:rsid w:val="00DF21AA"/>
    <w:rsid w:val="00DF59C4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A43A0"/>
    <w:rsid w:val="00EC022F"/>
    <w:rsid w:val="00EF1121"/>
    <w:rsid w:val="00EF77B0"/>
    <w:rsid w:val="00F32D76"/>
    <w:rsid w:val="00F50608"/>
    <w:rsid w:val="00F77911"/>
    <w:rsid w:val="00FB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2100-0BDD-4FBA-8A08-4C8937DA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1469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cp:keywords/>
  <cp:lastModifiedBy>MARSHEL RICARDO BENTO</cp:lastModifiedBy>
  <cp:revision>3</cp:revision>
  <cp:lastPrinted>2017-11-09T14:13:00Z</cp:lastPrinted>
  <dcterms:created xsi:type="dcterms:W3CDTF">2018-11-07T14:43:00Z</dcterms:created>
  <dcterms:modified xsi:type="dcterms:W3CDTF">2018-11-07T14:43:00Z</dcterms:modified>
</cp:coreProperties>
</file>