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8A2604C" w14:textId="77777777" w:rsidR="00B86ECD" w:rsidRPr="00936CF7" w:rsidRDefault="002F0138" w:rsidP="001C3207">
      <w:pPr>
        <w:jc w:val="center"/>
        <w:rPr>
          <w:b/>
        </w:rPr>
      </w:pPr>
      <w:r w:rsidRPr="00936CF7">
        <w:rPr>
          <w:b/>
          <w:sz w:val="28"/>
          <w:szCs w:val="28"/>
        </w:rPr>
        <w:t>A</w:t>
      </w:r>
      <w:r w:rsidR="00B86ECD" w:rsidRPr="00936CF7">
        <w:rPr>
          <w:b/>
          <w:sz w:val="28"/>
          <w:szCs w:val="28"/>
        </w:rPr>
        <w:t>NEXO III</w:t>
      </w:r>
    </w:p>
    <w:p w14:paraId="285513EF" w14:textId="77777777" w:rsidR="00915963" w:rsidRPr="00936CF7" w:rsidRDefault="00915963" w:rsidP="00915963">
      <w:pPr>
        <w:jc w:val="center"/>
      </w:pPr>
      <w:r w:rsidRPr="00936CF7">
        <w:rPr>
          <w:b/>
          <w:bCs/>
        </w:rPr>
        <w:t>ORIENTAÇÕES PARA A ELABORAÇÃO DO CURRÍCULO LATTES</w:t>
      </w:r>
    </w:p>
    <w:p w14:paraId="62EA86DF" w14:textId="77777777" w:rsidR="00915963" w:rsidRPr="00936CF7" w:rsidRDefault="00915963" w:rsidP="00915963">
      <w:pPr>
        <w:jc w:val="both"/>
      </w:pPr>
    </w:p>
    <w:p w14:paraId="5A450B0D" w14:textId="77777777" w:rsidR="00915963" w:rsidRPr="00936CF7" w:rsidRDefault="00915963" w:rsidP="00915963">
      <w:pPr>
        <w:jc w:val="both"/>
        <w:rPr>
          <w:sz w:val="22"/>
          <w:szCs w:val="22"/>
        </w:rPr>
      </w:pPr>
      <w:r w:rsidRPr="00936CF7">
        <w:rPr>
          <w:sz w:val="22"/>
          <w:szCs w:val="22"/>
        </w:rPr>
        <w:tab/>
      </w:r>
    </w:p>
    <w:p w14:paraId="25C5DD19" w14:textId="77777777" w:rsidR="00915963" w:rsidRPr="00936CF7" w:rsidRDefault="00915963" w:rsidP="00915963">
      <w:pPr>
        <w:jc w:val="both"/>
        <w:rPr>
          <w:sz w:val="22"/>
          <w:szCs w:val="22"/>
        </w:rPr>
      </w:pPr>
    </w:p>
    <w:p w14:paraId="32BFC6B9" w14:textId="77777777" w:rsidR="00915963" w:rsidRPr="00936CF7" w:rsidRDefault="00915963" w:rsidP="00915963">
      <w:pPr>
        <w:jc w:val="both"/>
        <w:rPr>
          <w:sz w:val="22"/>
          <w:szCs w:val="22"/>
        </w:rPr>
      </w:pPr>
      <w:r w:rsidRPr="00936CF7">
        <w:rPr>
          <w:sz w:val="22"/>
          <w:szCs w:val="22"/>
        </w:rPr>
        <w:t>O candidato deverá anexar o Currículo Lattes gerado pelo programa Lattes, disponibilizado g</w:t>
      </w:r>
      <w:r w:rsidR="000275A6" w:rsidRPr="00936CF7">
        <w:rPr>
          <w:sz w:val="22"/>
          <w:szCs w:val="22"/>
        </w:rPr>
        <w:t>ratuitamente na página do CNPq.</w:t>
      </w:r>
    </w:p>
    <w:p w14:paraId="02377B5B" w14:textId="77777777" w:rsidR="00915963" w:rsidRPr="00936CF7" w:rsidRDefault="00915963" w:rsidP="00915963">
      <w:pPr>
        <w:jc w:val="both"/>
        <w:rPr>
          <w:sz w:val="22"/>
          <w:szCs w:val="22"/>
        </w:rPr>
      </w:pPr>
    </w:p>
    <w:p w14:paraId="258404DD" w14:textId="77777777" w:rsidR="00915963" w:rsidRPr="00936CF7" w:rsidRDefault="00915963" w:rsidP="00915963">
      <w:pPr>
        <w:jc w:val="both"/>
        <w:rPr>
          <w:sz w:val="22"/>
          <w:szCs w:val="22"/>
        </w:rPr>
      </w:pPr>
    </w:p>
    <w:p w14:paraId="54BB4B9B" w14:textId="77777777" w:rsidR="00915963" w:rsidRPr="00936CF7" w:rsidRDefault="00915963" w:rsidP="00915963">
      <w:pPr>
        <w:jc w:val="both"/>
        <w:rPr>
          <w:sz w:val="22"/>
          <w:szCs w:val="22"/>
        </w:rPr>
      </w:pPr>
      <w:r w:rsidRPr="00936CF7">
        <w:rPr>
          <w:b/>
          <w:bCs/>
          <w:sz w:val="22"/>
          <w:szCs w:val="22"/>
        </w:rPr>
        <w:t>I – Informações gerais</w:t>
      </w:r>
    </w:p>
    <w:p w14:paraId="3050686E" w14:textId="77777777" w:rsidR="00915963" w:rsidRPr="00936CF7" w:rsidRDefault="00915963" w:rsidP="00915963">
      <w:pPr>
        <w:tabs>
          <w:tab w:val="left" w:pos="720"/>
        </w:tabs>
        <w:suppressAutoHyphens w:val="0"/>
        <w:autoSpaceDE w:val="0"/>
        <w:ind w:left="720"/>
        <w:jc w:val="both"/>
        <w:rPr>
          <w:strike/>
          <w:sz w:val="22"/>
          <w:szCs w:val="22"/>
        </w:rPr>
      </w:pPr>
      <w:r w:rsidRPr="00936CF7">
        <w:rPr>
          <w:sz w:val="22"/>
          <w:szCs w:val="22"/>
        </w:rPr>
        <w:t>O Currículo Lattes deverá ser anexado no ato da inscrição.</w:t>
      </w:r>
    </w:p>
    <w:p w14:paraId="17C305C0" w14:textId="77777777" w:rsidR="001C3207" w:rsidRPr="00936CF7" w:rsidRDefault="00915963" w:rsidP="001C3207">
      <w:pPr>
        <w:tabs>
          <w:tab w:val="left" w:pos="720"/>
        </w:tabs>
        <w:suppressAutoHyphens w:val="0"/>
        <w:autoSpaceDE w:val="0"/>
        <w:ind w:left="720"/>
        <w:jc w:val="both"/>
        <w:rPr>
          <w:sz w:val="22"/>
          <w:szCs w:val="22"/>
        </w:rPr>
      </w:pPr>
      <w:r w:rsidRPr="00936CF7">
        <w:rPr>
          <w:sz w:val="22"/>
          <w:szCs w:val="22"/>
        </w:rPr>
        <w:t>A comissão examinadora poderá solicitar comprovação de todas as informações registradas no Currículo Lattes.</w:t>
      </w:r>
    </w:p>
    <w:p w14:paraId="2FC05CA9" w14:textId="7BBC00E7" w:rsidR="001C3207" w:rsidRPr="00936CF7" w:rsidRDefault="001C3207" w:rsidP="002D228E">
      <w:pPr>
        <w:tabs>
          <w:tab w:val="left" w:pos="720"/>
        </w:tabs>
        <w:suppressAutoHyphens w:val="0"/>
        <w:autoSpaceDE w:val="0"/>
        <w:rPr>
          <w:sz w:val="22"/>
          <w:szCs w:val="22"/>
        </w:rPr>
      </w:pPr>
      <w:bookmarkStart w:id="0" w:name="_GoBack"/>
      <w:bookmarkEnd w:id="0"/>
    </w:p>
    <w:sectPr w:rsidR="001C3207" w:rsidRPr="00936CF7" w:rsidSect="00956D58">
      <w:headerReference w:type="default" r:id="rId8"/>
      <w:pgSz w:w="11906" w:h="16838"/>
      <w:pgMar w:top="1701" w:right="1134" w:bottom="1134" w:left="1134" w:header="851" w:footer="8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B0A4F" w14:textId="77777777" w:rsidR="006B4D70" w:rsidRDefault="006B4D70">
      <w:r>
        <w:separator/>
      </w:r>
    </w:p>
  </w:endnote>
  <w:endnote w:type="continuationSeparator" w:id="0">
    <w:p w14:paraId="0D6140AF" w14:textId="77777777" w:rsidR="006B4D70" w:rsidRDefault="006B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DejaVu Sans">
    <w:altName w:val="Arial"/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3FDAA" w14:textId="77777777" w:rsidR="006B4D70" w:rsidRDefault="006B4D70">
      <w:r>
        <w:separator/>
      </w:r>
    </w:p>
  </w:footnote>
  <w:footnote w:type="continuationSeparator" w:id="0">
    <w:p w14:paraId="4ECB0777" w14:textId="77777777" w:rsidR="006B4D70" w:rsidRDefault="006B4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00"/>
      <w:gridCol w:w="7511"/>
    </w:tblGrid>
    <w:tr w:rsidR="002F48F8" w14:paraId="47016ED0" w14:textId="77777777">
      <w:trPr>
        <w:trHeight w:val="241"/>
      </w:trPr>
      <w:tc>
        <w:tcPr>
          <w:tcW w:w="2700" w:type="dxa"/>
          <w:shd w:val="clear" w:color="auto" w:fill="auto"/>
        </w:tcPr>
        <w:p w14:paraId="12C0A162" w14:textId="2EC2C4B9" w:rsidR="002F48F8" w:rsidRDefault="00E24ED2">
          <w:pPr>
            <w:snapToGrid w:val="0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noProof/>
              <w:sz w:val="2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5D639818" wp14:editId="76A4E3C4">
                    <wp:simplePos x="0" y="0"/>
                    <wp:positionH relativeFrom="column">
                      <wp:posOffset>335915</wp:posOffset>
                    </wp:positionH>
                    <wp:positionV relativeFrom="paragraph">
                      <wp:posOffset>-126365</wp:posOffset>
                    </wp:positionV>
                    <wp:extent cx="1141730" cy="868045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1730" cy="8680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AA7EB8" w14:textId="29F3C906" w:rsidR="006C306E" w:rsidRDefault="00E24ED2" w:rsidP="006C306E">
                                <w:r>
                                  <w:rPr>
                                    <w:noProof/>
                                    <w:lang w:eastAsia="pt-BR"/>
                                  </w:rPr>
                                  <w:drawing>
                                    <wp:inline distT="0" distB="0" distL="0" distR="0" wp14:anchorId="6932BD67" wp14:editId="59AF0230">
                                      <wp:extent cx="962025" cy="779145"/>
                                      <wp:effectExtent l="0" t="0" r="0" b="0"/>
                                      <wp:docPr id="2" name="Imagem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62025" cy="7791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63981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26.45pt;margin-top:-9.95pt;width:89.9pt;height:68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" stroked="f">
                    <v:textbox style="mso-fit-shape-to-text:t">
                      <w:txbxContent>
                        <w:p w14:paraId="16AA7EB8" w14:textId="29F3C906" w:rsidR="006C306E" w:rsidRDefault="00E24ED2" w:rsidP="006C306E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932BD67" wp14:editId="59AF0230">
                                <wp:extent cx="962025" cy="779145"/>
                                <wp:effectExtent l="0" t="0" r="0" b="0"/>
                                <wp:docPr id="2" name="Imagem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2025" cy="7791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7511" w:type="dxa"/>
          <w:shd w:val="clear" w:color="auto" w:fill="auto"/>
        </w:tcPr>
        <w:p w14:paraId="02FBEFD1" w14:textId="77777777" w:rsidR="002F48F8" w:rsidRDefault="002F48F8">
          <w:pPr>
            <w:snapToGrid w:val="0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0"/>
            </w:rPr>
            <w:t>UNIVERSIDADE DO ESTADO DE SANTA CATARINA</w:t>
          </w:r>
        </w:p>
        <w:p w14:paraId="162BD5C8" w14:textId="77777777" w:rsidR="002F48F8" w:rsidRDefault="002F48F8">
          <w:pPr>
            <w:tabs>
              <w:tab w:val="left" w:pos="5800"/>
            </w:tabs>
            <w:rPr>
              <w:rFonts w:ascii="Tahoma" w:hAnsi="Tahoma" w:cs="Tahoma"/>
            </w:rPr>
          </w:pPr>
          <w:r>
            <w:rPr>
              <w:rFonts w:ascii="Tahoma" w:hAnsi="Tahoma" w:cs="Tahoma"/>
              <w:sz w:val="20"/>
            </w:rPr>
            <w:t>CENTRO DE CIÊNCIAS TECNOLÓGICAS – CCT</w:t>
          </w:r>
        </w:p>
        <w:p w14:paraId="2AB51D9F" w14:textId="77777777" w:rsidR="002F48F8" w:rsidRPr="003A5ACA" w:rsidRDefault="002F48F8">
          <w:pPr>
            <w:pStyle w:val="Textodenotaderodap"/>
            <w:widowControl/>
            <w:tabs>
              <w:tab w:val="left" w:pos="5800"/>
            </w:tabs>
            <w:rPr>
              <w:rFonts w:ascii="Tahoma" w:hAnsi="Tahoma" w:cs="Tahoma"/>
              <w:lang w:val="pt-BR"/>
            </w:rPr>
          </w:pPr>
          <w:r>
            <w:rPr>
              <w:rFonts w:ascii="Tahoma" w:hAnsi="Tahoma" w:cs="Tahoma"/>
              <w:lang w:val="pt-BR"/>
            </w:rPr>
            <w:t>DEPARTAMENTO DE ENGENHARIA ELÉTRICA – DEE</w:t>
          </w:r>
        </w:p>
        <w:p w14:paraId="013E1D94" w14:textId="77777777" w:rsidR="002F48F8" w:rsidRDefault="002F48F8">
          <w:pPr>
            <w:tabs>
              <w:tab w:val="left" w:pos="5800"/>
            </w:tabs>
          </w:pPr>
          <w:r>
            <w:rPr>
              <w:rFonts w:ascii="Tahoma" w:hAnsi="Tahoma" w:cs="Tahoma"/>
              <w:sz w:val="20"/>
            </w:rPr>
            <w:t>PROGRAMA DE PÓS-GRADUAÇÃO EM ENGENHARIA ELÉTRICA - PPGEEL</w:t>
          </w:r>
        </w:p>
      </w:tc>
    </w:tr>
  </w:tbl>
  <w:p w14:paraId="1D04F64F" w14:textId="77777777" w:rsidR="002F48F8" w:rsidRDefault="002F48F8">
    <w:pPr>
      <w:pStyle w:val="Cabealho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Roman"/>
      <w:lvlText w:val="%1)"/>
      <w:lvlJc w:val="left"/>
      <w:pPr>
        <w:tabs>
          <w:tab w:val="num" w:pos="0"/>
        </w:tabs>
        <w:ind w:left="1080" w:hanging="720"/>
      </w:p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6"/>
      <w:numFmt w:val="decimal"/>
      <w:lvlText w:val="%1"/>
      <w:lvlJc w:val="left"/>
      <w:pPr>
        <w:tabs>
          <w:tab w:val="num" w:pos="0"/>
        </w:tabs>
        <w:ind w:left="720" w:hanging="360"/>
      </w:pPr>
      <w:rPr>
        <w:b/>
        <w:sz w:val="24"/>
      </w:rPr>
    </w:lvl>
  </w:abstractNum>
  <w:abstractNum w:abstractNumId="3" w15:restartNumberingAfterBreak="0">
    <w:nsid w:val="19C267B1"/>
    <w:multiLevelType w:val="singleLevel"/>
    <w:tmpl w:val="90988A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AB7158E"/>
    <w:multiLevelType w:val="multilevel"/>
    <w:tmpl w:val="4EFEBF9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pt-BR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5" w15:restartNumberingAfterBreak="0">
    <w:nsid w:val="68793B81"/>
    <w:multiLevelType w:val="multilevel"/>
    <w:tmpl w:val="2C5C3FD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CA"/>
    <w:rsid w:val="00000425"/>
    <w:rsid w:val="00025B77"/>
    <w:rsid w:val="000275A6"/>
    <w:rsid w:val="00047DD0"/>
    <w:rsid w:val="00075840"/>
    <w:rsid w:val="00090BE7"/>
    <w:rsid w:val="000976E3"/>
    <w:rsid w:val="000B5B97"/>
    <w:rsid w:val="000B5DDE"/>
    <w:rsid w:val="000C1EF9"/>
    <w:rsid w:val="000F17AB"/>
    <w:rsid w:val="000F5873"/>
    <w:rsid w:val="00106092"/>
    <w:rsid w:val="001214E5"/>
    <w:rsid w:val="001233A3"/>
    <w:rsid w:val="00123AD5"/>
    <w:rsid w:val="00195E4A"/>
    <w:rsid w:val="001966E7"/>
    <w:rsid w:val="001B4477"/>
    <w:rsid w:val="001B6657"/>
    <w:rsid w:val="001C3207"/>
    <w:rsid w:val="001D4BAD"/>
    <w:rsid w:val="001F1F2D"/>
    <w:rsid w:val="002149F3"/>
    <w:rsid w:val="00214CF9"/>
    <w:rsid w:val="00215D4E"/>
    <w:rsid w:val="00251D7D"/>
    <w:rsid w:val="00275F43"/>
    <w:rsid w:val="00276505"/>
    <w:rsid w:val="002812AE"/>
    <w:rsid w:val="002D228E"/>
    <w:rsid w:val="002F0138"/>
    <w:rsid w:val="002F48F8"/>
    <w:rsid w:val="002F6CCA"/>
    <w:rsid w:val="0031404C"/>
    <w:rsid w:val="00337A29"/>
    <w:rsid w:val="0036515D"/>
    <w:rsid w:val="00384EE4"/>
    <w:rsid w:val="003A5ACA"/>
    <w:rsid w:val="003E7909"/>
    <w:rsid w:val="004030DE"/>
    <w:rsid w:val="00422FE9"/>
    <w:rsid w:val="004254D4"/>
    <w:rsid w:val="004C0742"/>
    <w:rsid w:val="004C32D8"/>
    <w:rsid w:val="004C36D4"/>
    <w:rsid w:val="004C653E"/>
    <w:rsid w:val="004C7094"/>
    <w:rsid w:val="00535732"/>
    <w:rsid w:val="00587433"/>
    <w:rsid w:val="005A2048"/>
    <w:rsid w:val="005D0C5A"/>
    <w:rsid w:val="005D49A9"/>
    <w:rsid w:val="005F1052"/>
    <w:rsid w:val="006540AE"/>
    <w:rsid w:val="006710E7"/>
    <w:rsid w:val="006B4D70"/>
    <w:rsid w:val="006C306E"/>
    <w:rsid w:val="00710765"/>
    <w:rsid w:val="00710F59"/>
    <w:rsid w:val="00736065"/>
    <w:rsid w:val="007C21D9"/>
    <w:rsid w:val="007D5A00"/>
    <w:rsid w:val="007F06B9"/>
    <w:rsid w:val="007F412E"/>
    <w:rsid w:val="00817042"/>
    <w:rsid w:val="00831D7E"/>
    <w:rsid w:val="00832FB7"/>
    <w:rsid w:val="00834C0E"/>
    <w:rsid w:val="00877CF0"/>
    <w:rsid w:val="00886090"/>
    <w:rsid w:val="00886638"/>
    <w:rsid w:val="008B6330"/>
    <w:rsid w:val="008C0DDB"/>
    <w:rsid w:val="008C2E68"/>
    <w:rsid w:val="008D6D98"/>
    <w:rsid w:val="00915963"/>
    <w:rsid w:val="00925ADC"/>
    <w:rsid w:val="00936CF7"/>
    <w:rsid w:val="00956D58"/>
    <w:rsid w:val="00960159"/>
    <w:rsid w:val="00962A5B"/>
    <w:rsid w:val="00966D71"/>
    <w:rsid w:val="0097148F"/>
    <w:rsid w:val="00982D57"/>
    <w:rsid w:val="009B32E8"/>
    <w:rsid w:val="009C08F7"/>
    <w:rsid w:val="009D7EA6"/>
    <w:rsid w:val="009E09CB"/>
    <w:rsid w:val="009F0649"/>
    <w:rsid w:val="009F555E"/>
    <w:rsid w:val="00A13806"/>
    <w:rsid w:val="00A314CB"/>
    <w:rsid w:val="00A33861"/>
    <w:rsid w:val="00A426FD"/>
    <w:rsid w:val="00A43750"/>
    <w:rsid w:val="00A65760"/>
    <w:rsid w:val="00A72830"/>
    <w:rsid w:val="00A75DF3"/>
    <w:rsid w:val="00A776EF"/>
    <w:rsid w:val="00AF330B"/>
    <w:rsid w:val="00AF4FF8"/>
    <w:rsid w:val="00B1275A"/>
    <w:rsid w:val="00B15270"/>
    <w:rsid w:val="00B1675E"/>
    <w:rsid w:val="00B22217"/>
    <w:rsid w:val="00B258C7"/>
    <w:rsid w:val="00B47187"/>
    <w:rsid w:val="00B70685"/>
    <w:rsid w:val="00B85107"/>
    <w:rsid w:val="00B86ECD"/>
    <w:rsid w:val="00BA4875"/>
    <w:rsid w:val="00BA4FB2"/>
    <w:rsid w:val="00BC173F"/>
    <w:rsid w:val="00BD279B"/>
    <w:rsid w:val="00BD343E"/>
    <w:rsid w:val="00C578E8"/>
    <w:rsid w:val="00C6239E"/>
    <w:rsid w:val="00CA09D6"/>
    <w:rsid w:val="00CB0FDE"/>
    <w:rsid w:val="00CB1F4B"/>
    <w:rsid w:val="00CC5D02"/>
    <w:rsid w:val="00CD53F4"/>
    <w:rsid w:val="00CE2915"/>
    <w:rsid w:val="00D32BCF"/>
    <w:rsid w:val="00D53EFC"/>
    <w:rsid w:val="00D61855"/>
    <w:rsid w:val="00D7174C"/>
    <w:rsid w:val="00D923B1"/>
    <w:rsid w:val="00DA3DB0"/>
    <w:rsid w:val="00DB4F5A"/>
    <w:rsid w:val="00DC3637"/>
    <w:rsid w:val="00DD429A"/>
    <w:rsid w:val="00DD5B05"/>
    <w:rsid w:val="00DF015A"/>
    <w:rsid w:val="00DF21AA"/>
    <w:rsid w:val="00E00194"/>
    <w:rsid w:val="00E075B4"/>
    <w:rsid w:val="00E24ED2"/>
    <w:rsid w:val="00E459F4"/>
    <w:rsid w:val="00E46D49"/>
    <w:rsid w:val="00E60E34"/>
    <w:rsid w:val="00E630D6"/>
    <w:rsid w:val="00E87580"/>
    <w:rsid w:val="00E937E9"/>
    <w:rsid w:val="00EC022F"/>
    <w:rsid w:val="00EF77B0"/>
    <w:rsid w:val="00F32D76"/>
    <w:rsid w:val="00F50608"/>
    <w:rsid w:val="00F77911"/>
    <w:rsid w:val="00FB1F1D"/>
    <w:rsid w:val="00F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383365DC"/>
  <w15:chartTrackingRefBased/>
  <w15:docId w15:val="{9460B323-F314-4796-9C50-B290DE86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-28216"/>
      </w:tabs>
      <w:ind w:left="7464" w:hanging="1800"/>
      <w:jc w:val="right"/>
      <w:outlineLvl w:val="2"/>
    </w:pPr>
    <w:rPr>
      <w:rFonts w:ascii="Arial" w:hAnsi="Arial" w:cs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1"/>
      </w:numPr>
      <w:outlineLvl w:val="3"/>
    </w:pPr>
    <w:rPr>
      <w:b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b/>
      <w:color w:val="000000"/>
    </w:rPr>
  </w:style>
  <w:style w:type="character" w:customStyle="1" w:styleId="WW8Num4z0">
    <w:name w:val="WW8Num4z0"/>
    <w:rPr>
      <w:rFonts w:ascii="Arial" w:eastAsia="Times New Roman" w:hAnsi="Arial" w:cs="Arial"/>
      <w:b/>
      <w:sz w:val="24"/>
    </w:rPr>
  </w:style>
  <w:style w:type="character" w:customStyle="1" w:styleId="WW8Num5z1">
    <w:name w:val="WW8Num5z1"/>
    <w:rPr>
      <w:color w:val="auto"/>
    </w:rPr>
  </w:style>
  <w:style w:type="character" w:customStyle="1" w:styleId="WW8Num6z0">
    <w:name w:val="WW8Num6z0"/>
    <w:rPr>
      <w:b/>
      <w:sz w:val="24"/>
    </w:rPr>
  </w:style>
  <w:style w:type="character" w:customStyle="1" w:styleId="WW8Num8z0">
    <w:name w:val="WW8Num8z0"/>
    <w:rPr>
      <w:rFonts w:ascii="Arial" w:eastAsia="Times New Roman" w:hAnsi="Arial" w:cs="Arial"/>
      <w:b/>
      <w:sz w:val="24"/>
    </w:rPr>
  </w:style>
  <w:style w:type="character" w:customStyle="1" w:styleId="WW8Num9z0">
    <w:name w:val="WW8Num9z0"/>
    <w:rPr>
      <w:b/>
      <w:sz w:val="24"/>
    </w:rPr>
  </w:style>
  <w:style w:type="character" w:customStyle="1" w:styleId="WW8Num10z0">
    <w:name w:val="WW8Num10z0"/>
    <w:rPr>
      <w:b/>
      <w:sz w:val="24"/>
    </w:rPr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4z1">
    <w:name w:val="WW8Num4z1"/>
    <w:rPr>
      <w:color w:val="auto"/>
    </w:rPr>
  </w:style>
  <w:style w:type="character" w:customStyle="1" w:styleId="WW8Num5z0">
    <w:name w:val="WW8Num5z0"/>
    <w:rPr>
      <w:rFonts w:ascii="Tahoma" w:hAnsi="Tahoma" w:cs="Tahoma"/>
      <w:sz w:val="18"/>
      <w:szCs w:val="18"/>
    </w:rPr>
  </w:style>
  <w:style w:type="character" w:customStyle="1" w:styleId="Fontepargpadro3">
    <w:name w:val="Fonte parág. padrão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Refdenotaderodap1">
    <w:name w:val="Ref. de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WW-Caracteresdenotadefim">
    <w:name w:val="WW-Caracteres de nota de fim"/>
  </w:style>
  <w:style w:type="character" w:customStyle="1" w:styleId="Refdenotaderodap2">
    <w:name w:val="Ref. de nota de rodapé2"/>
    <w:rPr>
      <w:vertAlign w:val="superscript"/>
    </w:rPr>
  </w:style>
  <w:style w:type="character" w:customStyle="1" w:styleId="Refdenotadefim1">
    <w:name w:val="Ref. de nota de fim1"/>
    <w:rPr>
      <w:vertAlign w:val="superscript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efdenotaderodap3">
    <w:name w:val="Ref. de nota de rodapé3"/>
    <w:rPr>
      <w:vertAlign w:val="superscript"/>
    </w:rPr>
  </w:style>
  <w:style w:type="character" w:customStyle="1" w:styleId="Refdenotadefim2">
    <w:name w:val="Ref. de nota de fim2"/>
    <w:rPr>
      <w:vertAlign w:val="superscript"/>
    </w:rPr>
  </w:style>
  <w:style w:type="character" w:customStyle="1" w:styleId="Smbolosdenumerao">
    <w:name w:val="Símbolos de numeração"/>
  </w:style>
  <w:style w:type="character" w:customStyle="1" w:styleId="Refdenotaderodap4">
    <w:name w:val="Ref. de nota de rodapé4"/>
    <w:rPr>
      <w:vertAlign w:val="superscript"/>
    </w:rPr>
  </w:style>
  <w:style w:type="character" w:customStyle="1" w:styleId="Refdenotadefim3">
    <w:name w:val="Ref. de nota de fim3"/>
    <w:rPr>
      <w:vertAlign w:val="superscript"/>
    </w:rPr>
  </w:style>
  <w:style w:type="character" w:customStyle="1" w:styleId="CabealhoChar">
    <w:name w:val="Cabeçalho Char"/>
    <w:rPr>
      <w:sz w:val="24"/>
      <w:szCs w:val="24"/>
      <w:lang w:eastAsia="zh-CN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detexto">
    <w:name w:val="Body Text"/>
    <w:basedOn w:val="Normal"/>
    <w:pPr>
      <w:widowControl w:val="0"/>
      <w:autoSpaceDE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tulo10">
    <w:name w:val="Título1"/>
    <w:basedOn w:val="Normal"/>
    <w:next w:val="Subttulo"/>
    <w:pPr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  <w:pPr>
      <w:widowControl w:val="0"/>
    </w:pPr>
    <w:rPr>
      <w:sz w:val="20"/>
      <w:szCs w:val="20"/>
      <w:lang w:val="en-US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Textoembloco1">
    <w:name w:val="Texto em bloco1"/>
    <w:basedOn w:val="Normal"/>
    <w:pPr>
      <w:widowControl w:val="0"/>
      <w:autoSpaceDE w:val="0"/>
      <w:ind w:left="3402" w:right="708"/>
      <w:jc w:val="both"/>
    </w:pPr>
    <w:rPr>
      <w:b/>
      <w:bCs/>
      <w:sz w:val="22"/>
      <w:szCs w:val="22"/>
      <w:lang w:val="en-US"/>
    </w:rPr>
  </w:style>
  <w:style w:type="paragraph" w:customStyle="1" w:styleId="Textodepoisdecabecalho">
    <w:name w:val="Texto_depois_de_cabecalho"/>
    <w:basedOn w:val="Normal"/>
    <w:next w:val="Normal"/>
    <w:pPr>
      <w:autoSpaceDE w:val="0"/>
      <w:spacing w:line="480" w:lineRule="auto"/>
      <w:jc w:val="both"/>
    </w:pPr>
    <w:rPr>
      <w:szCs w:val="20"/>
      <w:lang w:val="en-US"/>
    </w:rPr>
  </w:style>
  <w:style w:type="paragraph" w:styleId="Recuodecorpodetexto">
    <w:name w:val="Body Text Indent"/>
    <w:basedOn w:val="Normal"/>
    <w:pPr>
      <w:ind w:firstLine="708"/>
      <w:jc w:val="both"/>
    </w:pPr>
    <w:rPr>
      <w:rFonts w:ascii="Tahoma" w:hAnsi="Tahoma" w:cs="Tahom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Normal1">
    <w:name w:val="Normal1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CB0FD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character" w:customStyle="1" w:styleId="TextodenotaderodapChar">
    <w:name w:val="Texto de nota de rodapé Char"/>
    <w:link w:val="Textodenotaderodap"/>
    <w:rsid w:val="00123AD5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31E1A-1451-4A47-945C-21AE23FD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 Senhor</vt:lpstr>
    </vt:vector>
  </TitlesOfParts>
  <Company>Microsoft</Company>
  <LinksUpToDate>false</LinksUpToDate>
  <CharactersWithSpaces>380</CharactersWithSpaces>
  <SharedDoc>false</SharedDoc>
  <HLinks>
    <vt:vector size="60" baseType="variant">
      <vt:variant>
        <vt:i4>6684731</vt:i4>
      </vt:variant>
      <vt:variant>
        <vt:i4>27</vt:i4>
      </vt:variant>
      <vt:variant>
        <vt:i4>0</vt:i4>
      </vt:variant>
      <vt:variant>
        <vt:i4>5</vt:i4>
      </vt:variant>
      <vt:variant>
        <vt:lpwstr>http://www.cct.udesc.br/?id=602</vt:lpwstr>
      </vt:variant>
      <vt:variant>
        <vt:lpwstr/>
      </vt:variant>
      <vt:variant>
        <vt:i4>655361</vt:i4>
      </vt:variant>
      <vt:variant>
        <vt:i4>24</vt:i4>
      </vt:variant>
      <vt:variant>
        <vt:i4>0</vt:i4>
      </vt:variant>
      <vt:variant>
        <vt:i4>5</vt:i4>
      </vt:variant>
      <vt:variant>
        <vt:lpwstr>http://www.tse.gov.br/internet/servicos_eleitor/quitacao_blank.htm</vt:lpwstr>
      </vt:variant>
      <vt:variant>
        <vt:lpwstr/>
      </vt:variant>
      <vt:variant>
        <vt:i4>6357054</vt:i4>
      </vt:variant>
      <vt:variant>
        <vt:i4>21</vt:i4>
      </vt:variant>
      <vt:variant>
        <vt:i4>0</vt:i4>
      </vt:variant>
      <vt:variant>
        <vt:i4>5</vt:i4>
      </vt:variant>
      <vt:variant>
        <vt:lpwstr>http://www.cct.udesc.br/?id=377</vt:lpwstr>
      </vt:variant>
      <vt:variant>
        <vt:lpwstr/>
      </vt:variant>
      <vt:variant>
        <vt:i4>6357054</vt:i4>
      </vt:variant>
      <vt:variant>
        <vt:i4>18</vt:i4>
      </vt:variant>
      <vt:variant>
        <vt:i4>0</vt:i4>
      </vt:variant>
      <vt:variant>
        <vt:i4>5</vt:i4>
      </vt:variant>
      <vt:variant>
        <vt:lpwstr>http://www.cct.udesc.br/?id=377</vt:lpwstr>
      </vt:variant>
      <vt:variant>
        <vt:lpwstr/>
      </vt:variant>
      <vt:variant>
        <vt:i4>6684731</vt:i4>
      </vt:variant>
      <vt:variant>
        <vt:i4>15</vt:i4>
      </vt:variant>
      <vt:variant>
        <vt:i4>0</vt:i4>
      </vt:variant>
      <vt:variant>
        <vt:i4>5</vt:i4>
      </vt:variant>
      <vt:variant>
        <vt:lpwstr>http://www.cct.udesc.br/?id=607</vt:lpwstr>
      </vt:variant>
      <vt:variant>
        <vt:lpwstr/>
      </vt:variant>
      <vt:variant>
        <vt:i4>5767250</vt:i4>
      </vt:variant>
      <vt:variant>
        <vt:i4>12</vt:i4>
      </vt:variant>
      <vt:variant>
        <vt:i4>0</vt:i4>
      </vt:variant>
      <vt:variant>
        <vt:i4>5</vt:i4>
      </vt:variant>
      <vt:variant>
        <vt:lpwstr>http://www.udesc.br/cct/ppgeel/legislacao</vt:lpwstr>
      </vt:variant>
      <vt:variant>
        <vt:lpwstr/>
      </vt:variant>
      <vt:variant>
        <vt:i4>5767250</vt:i4>
      </vt:variant>
      <vt:variant>
        <vt:i4>9</vt:i4>
      </vt:variant>
      <vt:variant>
        <vt:i4>0</vt:i4>
      </vt:variant>
      <vt:variant>
        <vt:i4>5</vt:i4>
      </vt:variant>
      <vt:variant>
        <vt:lpwstr>http://www.udesc.br/cct/ppgeel/legislacao</vt:lpwstr>
      </vt:variant>
      <vt:variant>
        <vt:lpwstr/>
      </vt:variant>
      <vt:variant>
        <vt:i4>6684731</vt:i4>
      </vt:variant>
      <vt:variant>
        <vt:i4>6</vt:i4>
      </vt:variant>
      <vt:variant>
        <vt:i4>0</vt:i4>
      </vt:variant>
      <vt:variant>
        <vt:i4>5</vt:i4>
      </vt:variant>
      <vt:variant>
        <vt:lpwstr>http://www.cct.udesc.br/?id=607</vt:lpwstr>
      </vt:variant>
      <vt:variant>
        <vt:lpwstr/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>http://www.cct.udesc.br/?id=607</vt:lpwstr>
      </vt:variant>
      <vt:variant>
        <vt:lpwstr/>
      </vt:variant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http://cct.udesc.br/?id=607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MARSHEL RICARDO BENTO</dc:creator>
  <cp:keywords/>
  <cp:lastModifiedBy>MARSHEL RICARDO BENTO</cp:lastModifiedBy>
  <cp:revision>2</cp:revision>
  <cp:lastPrinted>2017-11-09T14:13:00Z</cp:lastPrinted>
  <dcterms:created xsi:type="dcterms:W3CDTF">2018-11-07T14:41:00Z</dcterms:created>
  <dcterms:modified xsi:type="dcterms:W3CDTF">2018-11-07T14:41:00Z</dcterms:modified>
</cp:coreProperties>
</file>