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C699E4" w14:textId="77777777" w:rsidR="00B86ECD" w:rsidRPr="00936CF7" w:rsidRDefault="00B86ECD" w:rsidP="00956D58">
      <w:pPr>
        <w:suppressAutoHyphens w:val="0"/>
        <w:autoSpaceDE w:val="0"/>
        <w:ind w:left="284"/>
        <w:jc w:val="center"/>
        <w:rPr>
          <w:b/>
        </w:rPr>
      </w:pPr>
      <w:r w:rsidRPr="00936CF7">
        <w:rPr>
          <w:b/>
          <w:bCs/>
          <w:sz w:val="28"/>
          <w:szCs w:val="28"/>
        </w:rPr>
        <w:t>ANEXO II</w:t>
      </w:r>
    </w:p>
    <w:p w14:paraId="7A0AAA5F" w14:textId="77777777" w:rsidR="00915963" w:rsidRPr="00936CF7" w:rsidRDefault="00915963" w:rsidP="00915963">
      <w:pPr>
        <w:jc w:val="center"/>
      </w:pPr>
      <w:r w:rsidRPr="00936CF7">
        <w:rPr>
          <w:b/>
          <w:bCs/>
        </w:rPr>
        <w:t>CARTA DE ACEITE DO ORIENTADOR</w:t>
      </w:r>
    </w:p>
    <w:p w14:paraId="063709F5" w14:textId="77777777" w:rsidR="00915963" w:rsidRPr="00936CF7" w:rsidRDefault="00915963" w:rsidP="00915963">
      <w:pPr>
        <w:jc w:val="both"/>
      </w:pPr>
    </w:p>
    <w:p w14:paraId="0885B0D5" w14:textId="77777777" w:rsidR="00915963" w:rsidRPr="00936CF7" w:rsidRDefault="00915963" w:rsidP="00915963">
      <w:pPr>
        <w:jc w:val="both"/>
      </w:pPr>
    </w:p>
    <w:p w14:paraId="0BDD9108" w14:textId="77777777" w:rsidR="00915963" w:rsidRPr="00936CF7" w:rsidRDefault="00915963" w:rsidP="00915963">
      <w:pPr>
        <w:jc w:val="both"/>
      </w:pPr>
    </w:p>
    <w:p w14:paraId="4E11957B" w14:textId="77777777" w:rsidR="00915963" w:rsidRPr="00936CF7" w:rsidRDefault="00915963" w:rsidP="00915963">
      <w:pPr>
        <w:jc w:val="both"/>
      </w:pPr>
    </w:p>
    <w:p w14:paraId="13A064A8" w14:textId="77777777" w:rsidR="00915963" w:rsidRPr="00936CF7" w:rsidRDefault="00915963" w:rsidP="00915963">
      <w:pPr>
        <w:jc w:val="both"/>
        <w:rPr>
          <w:sz w:val="22"/>
          <w:szCs w:val="22"/>
        </w:rPr>
      </w:pPr>
      <w:r w:rsidRPr="00936CF7">
        <w:rPr>
          <w:sz w:val="22"/>
          <w:szCs w:val="22"/>
        </w:rPr>
        <w:tab/>
      </w:r>
    </w:p>
    <w:p w14:paraId="0B4233C3" w14:textId="77777777" w:rsidR="00915963" w:rsidRPr="00936CF7" w:rsidRDefault="00915963" w:rsidP="00915963">
      <w:pPr>
        <w:jc w:val="both"/>
        <w:rPr>
          <w:sz w:val="22"/>
          <w:szCs w:val="22"/>
        </w:rPr>
      </w:pPr>
    </w:p>
    <w:p w14:paraId="05C87232" w14:textId="3C96DEBE" w:rsidR="00915963" w:rsidRPr="00936CF7" w:rsidRDefault="00915963" w:rsidP="00915963">
      <w:pPr>
        <w:jc w:val="both"/>
        <w:rPr>
          <w:sz w:val="22"/>
          <w:szCs w:val="22"/>
        </w:rPr>
      </w:pPr>
      <w:r w:rsidRPr="00936CF7">
        <w:rPr>
          <w:sz w:val="22"/>
          <w:szCs w:val="22"/>
        </w:rPr>
        <w:t>Eu, _____________________________</w:t>
      </w:r>
      <w:r w:rsidRPr="00936CF7">
        <w:rPr>
          <w:b/>
          <w:sz w:val="22"/>
          <w:szCs w:val="22"/>
        </w:rPr>
        <w:t>(nome do possível orientador)</w:t>
      </w:r>
      <w:r w:rsidRPr="00936CF7">
        <w:rPr>
          <w:sz w:val="22"/>
          <w:szCs w:val="22"/>
        </w:rPr>
        <w:t xml:space="preserve">, professor credenciado no </w:t>
      </w:r>
      <w:r w:rsidRPr="00936CF7">
        <w:t xml:space="preserve">Programa de Pós-Graduação em Engenharia Elétrica do CCT-UDESC, </w:t>
      </w:r>
      <w:r w:rsidR="00B15270">
        <w:t xml:space="preserve">Doutorado Acadêmico ou </w:t>
      </w:r>
      <w:r w:rsidRPr="00936CF7">
        <w:t xml:space="preserve">Mestrado Acadêmico </w:t>
      </w:r>
      <w:r w:rsidRPr="00936CF7">
        <w:rPr>
          <w:sz w:val="22"/>
          <w:szCs w:val="22"/>
        </w:rPr>
        <w:t>aceito orientar o candidato _________________________________</w:t>
      </w:r>
      <w:r w:rsidRPr="00936CF7">
        <w:rPr>
          <w:b/>
          <w:sz w:val="22"/>
          <w:szCs w:val="22"/>
        </w:rPr>
        <w:t>(nome do candidato)</w:t>
      </w:r>
      <w:r w:rsidRPr="00936CF7">
        <w:rPr>
          <w:sz w:val="22"/>
          <w:szCs w:val="22"/>
        </w:rPr>
        <w:t xml:space="preserve"> de acordo com o plano de trabalho apresentado.</w:t>
      </w:r>
    </w:p>
    <w:p w14:paraId="75D19E09" w14:textId="77777777" w:rsidR="00915963" w:rsidRPr="00936CF7" w:rsidRDefault="00915963" w:rsidP="00915963">
      <w:pPr>
        <w:jc w:val="both"/>
        <w:rPr>
          <w:sz w:val="22"/>
          <w:szCs w:val="22"/>
        </w:rPr>
      </w:pPr>
    </w:p>
    <w:p w14:paraId="05A8B01E" w14:textId="77777777" w:rsidR="00915963" w:rsidRPr="00936CF7" w:rsidRDefault="00915963" w:rsidP="00915963">
      <w:pPr>
        <w:jc w:val="both"/>
        <w:rPr>
          <w:sz w:val="22"/>
          <w:szCs w:val="22"/>
        </w:rPr>
      </w:pPr>
    </w:p>
    <w:p w14:paraId="3379114B" w14:textId="77777777" w:rsidR="00915963" w:rsidRPr="00936CF7" w:rsidRDefault="00915963" w:rsidP="00915963">
      <w:pPr>
        <w:jc w:val="both"/>
        <w:rPr>
          <w:sz w:val="22"/>
          <w:szCs w:val="22"/>
        </w:rPr>
      </w:pPr>
    </w:p>
    <w:p w14:paraId="46992C08" w14:textId="77777777" w:rsidR="00915963" w:rsidRPr="00936CF7" w:rsidRDefault="00915963" w:rsidP="00915963"/>
    <w:p w14:paraId="7D3B1B2D" w14:textId="77777777" w:rsidR="00915963" w:rsidRPr="00936CF7" w:rsidRDefault="00915963" w:rsidP="00915963"/>
    <w:p w14:paraId="5F8E793E" w14:textId="77777777" w:rsidR="00915963" w:rsidRPr="00936CF7" w:rsidRDefault="00915963" w:rsidP="00915963"/>
    <w:p w14:paraId="77CE2EF0" w14:textId="77777777" w:rsidR="00915963" w:rsidRPr="00936CF7" w:rsidRDefault="00915963" w:rsidP="00915963">
      <w:pPr>
        <w:rPr>
          <w:lang w:val="es-ES_tradnl"/>
        </w:rPr>
      </w:pPr>
      <w:r w:rsidRPr="00936CF7">
        <w:rPr>
          <w:lang w:val="es-ES_tradnl"/>
        </w:rPr>
        <w:t>Joinville, _______ de ___________________ de 20__.</w:t>
      </w:r>
    </w:p>
    <w:p w14:paraId="3BEBB136" w14:textId="77777777" w:rsidR="00915963" w:rsidRPr="00936CF7" w:rsidRDefault="00915963" w:rsidP="00915963">
      <w:pPr>
        <w:rPr>
          <w:lang w:val="es-ES_tradnl"/>
        </w:rPr>
      </w:pPr>
    </w:p>
    <w:p w14:paraId="5BFA408E" w14:textId="77777777" w:rsidR="00915963" w:rsidRPr="00936CF7" w:rsidRDefault="00915963" w:rsidP="00915963">
      <w:pPr>
        <w:rPr>
          <w:lang w:val="es-ES_tradnl"/>
        </w:rPr>
      </w:pPr>
    </w:p>
    <w:p w14:paraId="2A8B5C8E" w14:textId="77777777" w:rsidR="00915963" w:rsidRPr="00936CF7" w:rsidRDefault="00915963" w:rsidP="00915963">
      <w:pPr>
        <w:rPr>
          <w:lang w:val="es-ES_tradnl"/>
        </w:rPr>
      </w:pPr>
    </w:p>
    <w:p w14:paraId="3F6A8CAD" w14:textId="77777777" w:rsidR="00915963" w:rsidRPr="00936CF7" w:rsidRDefault="00915963" w:rsidP="00915963">
      <w:pPr>
        <w:rPr>
          <w:lang w:val="es-ES_tradnl"/>
        </w:rPr>
      </w:pPr>
    </w:p>
    <w:p w14:paraId="75A3A18F" w14:textId="77777777" w:rsidR="00915963" w:rsidRPr="00936CF7" w:rsidRDefault="00915963" w:rsidP="00915963">
      <w:r w:rsidRPr="00936CF7">
        <w:t>_____________________________</w:t>
      </w:r>
    </w:p>
    <w:p w14:paraId="2179ED8D" w14:textId="77777777" w:rsidR="00915963" w:rsidRPr="00936CF7" w:rsidRDefault="00915963" w:rsidP="00915963">
      <w:r w:rsidRPr="00936CF7">
        <w:t xml:space="preserve">       Assinatura do Professor</w:t>
      </w:r>
    </w:p>
    <w:p w14:paraId="5D9B04C6" w14:textId="77777777" w:rsidR="00915963" w:rsidRPr="00936CF7" w:rsidRDefault="00915963" w:rsidP="00915963"/>
    <w:p w14:paraId="1F1315DF" w14:textId="77777777" w:rsidR="00915963" w:rsidRPr="00936CF7" w:rsidRDefault="00915963" w:rsidP="00915963"/>
    <w:p w14:paraId="3A3ABBBE" w14:textId="77777777" w:rsidR="00915963" w:rsidRPr="00936CF7" w:rsidRDefault="00915963" w:rsidP="00915963"/>
    <w:p w14:paraId="7A41368C" w14:textId="77777777" w:rsidR="00C6239E" w:rsidRPr="00936CF7" w:rsidRDefault="00C6239E" w:rsidP="002F6CCA">
      <w:pPr>
        <w:jc w:val="both"/>
      </w:pPr>
      <w:r w:rsidRPr="00936CF7">
        <w:t>OBSERVAÇÕES</w:t>
      </w:r>
      <w:r w:rsidR="002F6CCA" w:rsidRPr="00936CF7">
        <w:t>:</w:t>
      </w:r>
      <w:r w:rsidR="00915963" w:rsidRPr="00936CF7">
        <w:t xml:space="preserve"> </w:t>
      </w:r>
    </w:p>
    <w:p w14:paraId="32D6807D" w14:textId="77777777" w:rsidR="00C6239E" w:rsidRPr="00936CF7" w:rsidRDefault="00C6239E" w:rsidP="002F6CCA">
      <w:pPr>
        <w:jc w:val="both"/>
      </w:pPr>
      <w:r w:rsidRPr="00936CF7">
        <w:t>- o</w:t>
      </w:r>
      <w:r w:rsidR="00915963" w:rsidRPr="00936CF7">
        <w:t xml:space="preserve"> aceite do professor por e-mail enviado para </w:t>
      </w:r>
      <w:r w:rsidR="00D32BCF" w:rsidRPr="00936CF7">
        <w:t>ppgeel.cct@udesc.br</w:t>
      </w:r>
      <w:r w:rsidRPr="00936CF7">
        <w:t xml:space="preserve"> substituirá este documento;</w:t>
      </w:r>
    </w:p>
    <w:p w14:paraId="6A0BF6FA" w14:textId="77777777" w:rsidR="002F6CCA" w:rsidRPr="00936CF7" w:rsidRDefault="00C6239E" w:rsidP="002F6CCA">
      <w:pPr>
        <w:jc w:val="both"/>
      </w:pPr>
      <w:r w:rsidRPr="00936CF7">
        <w:t>- e</w:t>
      </w:r>
      <w:r w:rsidR="002F6CCA" w:rsidRPr="00936CF7">
        <w:t>m casos excepcionais pode ser apresentada declaração atestando que o acadêmico não possui orientador definido. Nestes casos a entrevista é obrigatória.</w:t>
      </w:r>
    </w:p>
    <w:p w14:paraId="680EBE2B" w14:textId="5AE49158" w:rsidR="001C3207" w:rsidRPr="00936CF7" w:rsidRDefault="001C3207" w:rsidP="00956D58">
      <w:bookmarkStart w:id="0" w:name="_GoBack"/>
      <w:bookmarkEnd w:id="0"/>
    </w:p>
    <w:sectPr w:rsidR="001C3207" w:rsidRPr="00936CF7" w:rsidSect="00956D58">
      <w:headerReference w:type="default" r:id="rId8"/>
      <w:pgSz w:w="11906" w:h="16838"/>
      <w:pgMar w:top="1701" w:right="1134" w:bottom="1134" w:left="1134" w:header="851" w:footer="8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B0A4F" w14:textId="77777777" w:rsidR="006B4D70" w:rsidRDefault="006B4D70">
      <w:r>
        <w:separator/>
      </w:r>
    </w:p>
  </w:endnote>
  <w:endnote w:type="continuationSeparator" w:id="0">
    <w:p w14:paraId="0D6140AF" w14:textId="77777777" w:rsidR="006B4D70" w:rsidRDefault="006B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3FDAA" w14:textId="77777777" w:rsidR="006B4D70" w:rsidRDefault="006B4D70">
      <w:r>
        <w:separator/>
      </w:r>
    </w:p>
  </w:footnote>
  <w:footnote w:type="continuationSeparator" w:id="0">
    <w:p w14:paraId="4ECB0777" w14:textId="77777777" w:rsidR="006B4D70" w:rsidRDefault="006B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7511"/>
    </w:tblGrid>
    <w:tr w:rsidR="002F48F8" w14:paraId="47016ED0" w14:textId="77777777">
      <w:trPr>
        <w:trHeight w:val="241"/>
      </w:trPr>
      <w:tc>
        <w:tcPr>
          <w:tcW w:w="2700" w:type="dxa"/>
          <w:shd w:val="clear" w:color="auto" w:fill="auto"/>
        </w:tcPr>
        <w:p w14:paraId="12C0A162" w14:textId="2EC2C4B9" w:rsidR="002F48F8" w:rsidRDefault="00E24ED2">
          <w:pPr>
            <w:snapToGrid w:val="0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noProof/>
              <w:sz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D639818" wp14:editId="76A4E3C4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-126365</wp:posOffset>
                    </wp:positionV>
                    <wp:extent cx="1141730" cy="86804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1730" cy="868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AA7EB8" w14:textId="29F3C906" w:rsidR="006C306E" w:rsidRDefault="00E24ED2" w:rsidP="006C306E">
                                <w:r>
                                  <w:rPr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6932BD67" wp14:editId="59AF0230">
                                      <wp:extent cx="962025" cy="779145"/>
                                      <wp:effectExtent l="0" t="0" r="0" b="0"/>
                                      <wp:docPr id="3" name="Imagem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2025" cy="7791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6398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6.45pt;margin-top:-9.95pt;width:89.9pt;height:68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" stroked="f">
                    <v:textbox style="mso-fit-shape-to-text:t">
                      <w:txbxContent>
                        <w:p w14:paraId="16AA7EB8" w14:textId="29F3C906" w:rsidR="006C306E" w:rsidRDefault="00E24ED2" w:rsidP="006C306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932BD67" wp14:editId="59AF0230">
                                <wp:extent cx="962025" cy="779145"/>
                                <wp:effectExtent l="0" t="0" r="0" b="0"/>
                                <wp:docPr id="3" name="Imagem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779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511" w:type="dxa"/>
          <w:shd w:val="clear" w:color="auto" w:fill="auto"/>
        </w:tcPr>
        <w:p w14:paraId="02FBEFD1" w14:textId="77777777" w:rsidR="002F48F8" w:rsidRDefault="002F48F8">
          <w:pPr>
            <w:snapToGrid w:val="0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UNIVERSIDADE DO ESTADO DE SANTA CATARINA</w:t>
          </w:r>
        </w:p>
        <w:p w14:paraId="162BD5C8" w14:textId="77777777" w:rsidR="002F48F8" w:rsidRDefault="002F48F8">
          <w:pPr>
            <w:tabs>
              <w:tab w:val="left" w:pos="5800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sz w:val="20"/>
            </w:rPr>
            <w:t>CENTRO DE CIÊNCIAS TECNOLÓGICAS – CCT</w:t>
          </w:r>
        </w:p>
        <w:p w14:paraId="2AB51D9F" w14:textId="77777777" w:rsidR="002F48F8" w:rsidRPr="003A5ACA" w:rsidRDefault="002F48F8">
          <w:pPr>
            <w:pStyle w:val="Textodenotaderodap"/>
            <w:widowControl/>
            <w:tabs>
              <w:tab w:val="left" w:pos="5800"/>
            </w:tabs>
            <w:rPr>
              <w:rFonts w:ascii="Tahoma" w:hAnsi="Tahoma" w:cs="Tahoma"/>
              <w:lang w:val="pt-BR"/>
            </w:rPr>
          </w:pPr>
          <w:r>
            <w:rPr>
              <w:rFonts w:ascii="Tahoma" w:hAnsi="Tahoma" w:cs="Tahoma"/>
              <w:lang w:val="pt-BR"/>
            </w:rPr>
            <w:t>DEPARTAMENTO DE ENGENHARIA ELÉTRICA – DEE</w:t>
          </w:r>
        </w:p>
        <w:p w14:paraId="013E1D94" w14:textId="77777777" w:rsidR="002F48F8" w:rsidRDefault="002F48F8">
          <w:pPr>
            <w:tabs>
              <w:tab w:val="left" w:pos="5800"/>
            </w:tabs>
          </w:pPr>
          <w:r>
            <w:rPr>
              <w:rFonts w:ascii="Tahoma" w:hAnsi="Tahoma" w:cs="Tahoma"/>
              <w:sz w:val="20"/>
            </w:rPr>
            <w:t>PROGRAMA DE PÓS-GRADUAÇÃO EM ENGENHARIA ELÉTRICA - PPGEEL</w:t>
          </w:r>
        </w:p>
      </w:tc>
    </w:tr>
  </w:tbl>
  <w:p w14:paraId="1D04F64F" w14:textId="77777777" w:rsidR="002F48F8" w:rsidRDefault="002F48F8">
    <w:pPr>
      <w:pStyle w:val="Cabealho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6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sz w:val="24"/>
      </w:rPr>
    </w:lvl>
  </w:abstractNum>
  <w:abstractNum w:abstractNumId="3" w15:restartNumberingAfterBreak="0">
    <w:nsid w:val="19C267B1"/>
    <w:multiLevelType w:val="singleLevel"/>
    <w:tmpl w:val="90988A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B7158E"/>
    <w:multiLevelType w:val="multilevel"/>
    <w:tmpl w:val="4EFEBF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pt-BR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68793B81"/>
    <w:multiLevelType w:val="multilevel"/>
    <w:tmpl w:val="2C5C3F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CA"/>
    <w:rsid w:val="00000425"/>
    <w:rsid w:val="00025B77"/>
    <w:rsid w:val="000275A6"/>
    <w:rsid w:val="00047DD0"/>
    <w:rsid w:val="00075840"/>
    <w:rsid w:val="00090BE7"/>
    <w:rsid w:val="000976E3"/>
    <w:rsid w:val="000B5B97"/>
    <w:rsid w:val="000B5DDE"/>
    <w:rsid w:val="000C1EF9"/>
    <w:rsid w:val="000F17AB"/>
    <w:rsid w:val="000F5873"/>
    <w:rsid w:val="00106092"/>
    <w:rsid w:val="001214E5"/>
    <w:rsid w:val="001233A3"/>
    <w:rsid w:val="00123AD5"/>
    <w:rsid w:val="00195E4A"/>
    <w:rsid w:val="001966E7"/>
    <w:rsid w:val="001B4477"/>
    <w:rsid w:val="001B6657"/>
    <w:rsid w:val="001C3207"/>
    <w:rsid w:val="001D4BAD"/>
    <w:rsid w:val="001F1F2D"/>
    <w:rsid w:val="002149F3"/>
    <w:rsid w:val="00214CF9"/>
    <w:rsid w:val="00215D4E"/>
    <w:rsid w:val="00251D7D"/>
    <w:rsid w:val="00275F43"/>
    <w:rsid w:val="00276505"/>
    <w:rsid w:val="002812AE"/>
    <w:rsid w:val="002D228E"/>
    <w:rsid w:val="002F0138"/>
    <w:rsid w:val="002F48F8"/>
    <w:rsid w:val="002F6CCA"/>
    <w:rsid w:val="0031404C"/>
    <w:rsid w:val="00337A29"/>
    <w:rsid w:val="0036515D"/>
    <w:rsid w:val="00384EE4"/>
    <w:rsid w:val="003A5ACA"/>
    <w:rsid w:val="003E7909"/>
    <w:rsid w:val="004030DE"/>
    <w:rsid w:val="00422FE9"/>
    <w:rsid w:val="004254D4"/>
    <w:rsid w:val="004C0742"/>
    <w:rsid w:val="004C32D8"/>
    <w:rsid w:val="004C36D4"/>
    <w:rsid w:val="004C653E"/>
    <w:rsid w:val="004C7094"/>
    <w:rsid w:val="00535732"/>
    <w:rsid w:val="00587433"/>
    <w:rsid w:val="005A2048"/>
    <w:rsid w:val="005D0C5A"/>
    <w:rsid w:val="005D49A9"/>
    <w:rsid w:val="005F1052"/>
    <w:rsid w:val="006540AE"/>
    <w:rsid w:val="006710E7"/>
    <w:rsid w:val="006B4D70"/>
    <w:rsid w:val="006C306E"/>
    <w:rsid w:val="00710765"/>
    <w:rsid w:val="00710F59"/>
    <w:rsid w:val="00736065"/>
    <w:rsid w:val="007C21D9"/>
    <w:rsid w:val="007D5A00"/>
    <w:rsid w:val="007F06B9"/>
    <w:rsid w:val="007F412E"/>
    <w:rsid w:val="00804CDF"/>
    <w:rsid w:val="00817042"/>
    <w:rsid w:val="00831D7E"/>
    <w:rsid w:val="00832FB7"/>
    <w:rsid w:val="00834C0E"/>
    <w:rsid w:val="00877CF0"/>
    <w:rsid w:val="00886090"/>
    <w:rsid w:val="00886638"/>
    <w:rsid w:val="008B6330"/>
    <w:rsid w:val="008C0DDB"/>
    <w:rsid w:val="008C2E68"/>
    <w:rsid w:val="008D6D98"/>
    <w:rsid w:val="00915963"/>
    <w:rsid w:val="00925ADC"/>
    <w:rsid w:val="00936CF7"/>
    <w:rsid w:val="00956D58"/>
    <w:rsid w:val="00960159"/>
    <w:rsid w:val="00962A5B"/>
    <w:rsid w:val="00966D71"/>
    <w:rsid w:val="0097148F"/>
    <w:rsid w:val="00982D57"/>
    <w:rsid w:val="009B32E8"/>
    <w:rsid w:val="009C08F7"/>
    <w:rsid w:val="009D7EA6"/>
    <w:rsid w:val="009E09CB"/>
    <w:rsid w:val="009F0649"/>
    <w:rsid w:val="009F555E"/>
    <w:rsid w:val="00A13806"/>
    <w:rsid w:val="00A314CB"/>
    <w:rsid w:val="00A33861"/>
    <w:rsid w:val="00A426FD"/>
    <w:rsid w:val="00A43750"/>
    <w:rsid w:val="00A65760"/>
    <w:rsid w:val="00A72830"/>
    <w:rsid w:val="00A75DF3"/>
    <w:rsid w:val="00A776EF"/>
    <w:rsid w:val="00AF330B"/>
    <w:rsid w:val="00AF4FF8"/>
    <w:rsid w:val="00B1275A"/>
    <w:rsid w:val="00B15270"/>
    <w:rsid w:val="00B1675E"/>
    <w:rsid w:val="00B22217"/>
    <w:rsid w:val="00B258C7"/>
    <w:rsid w:val="00B47187"/>
    <w:rsid w:val="00B70685"/>
    <w:rsid w:val="00B85107"/>
    <w:rsid w:val="00B86ECD"/>
    <w:rsid w:val="00BA4875"/>
    <w:rsid w:val="00BA4FB2"/>
    <w:rsid w:val="00BC173F"/>
    <w:rsid w:val="00BD279B"/>
    <w:rsid w:val="00BD343E"/>
    <w:rsid w:val="00C578E8"/>
    <w:rsid w:val="00C6239E"/>
    <w:rsid w:val="00CA09D6"/>
    <w:rsid w:val="00CB0FDE"/>
    <w:rsid w:val="00CB1F4B"/>
    <w:rsid w:val="00CC5D02"/>
    <w:rsid w:val="00CD53F4"/>
    <w:rsid w:val="00CE2915"/>
    <w:rsid w:val="00D32BCF"/>
    <w:rsid w:val="00D53EFC"/>
    <w:rsid w:val="00D61855"/>
    <w:rsid w:val="00D7174C"/>
    <w:rsid w:val="00D923B1"/>
    <w:rsid w:val="00DA3DB0"/>
    <w:rsid w:val="00DB4F5A"/>
    <w:rsid w:val="00DC3637"/>
    <w:rsid w:val="00DD429A"/>
    <w:rsid w:val="00DD5B05"/>
    <w:rsid w:val="00DF015A"/>
    <w:rsid w:val="00DF21AA"/>
    <w:rsid w:val="00E00194"/>
    <w:rsid w:val="00E075B4"/>
    <w:rsid w:val="00E24ED2"/>
    <w:rsid w:val="00E459F4"/>
    <w:rsid w:val="00E46D49"/>
    <w:rsid w:val="00E60E34"/>
    <w:rsid w:val="00E630D6"/>
    <w:rsid w:val="00E87580"/>
    <w:rsid w:val="00E937E9"/>
    <w:rsid w:val="00EC022F"/>
    <w:rsid w:val="00EF77B0"/>
    <w:rsid w:val="00F32D76"/>
    <w:rsid w:val="00F50608"/>
    <w:rsid w:val="00F77911"/>
    <w:rsid w:val="00FB1F1D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83365DC"/>
  <w15:chartTrackingRefBased/>
  <w15:docId w15:val="{9460B323-F314-4796-9C50-B290DE86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-28216"/>
      </w:tabs>
      <w:ind w:left="7464" w:hanging="1800"/>
      <w:jc w:val="right"/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outlineLvl w:val="3"/>
    </w:pPr>
    <w:rPr>
      <w:b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b/>
      <w:color w:val="000000"/>
    </w:rPr>
  </w:style>
  <w:style w:type="character" w:customStyle="1" w:styleId="WW8Num4z0">
    <w:name w:val="WW8Num4z0"/>
    <w:rPr>
      <w:rFonts w:ascii="Arial" w:eastAsia="Times New Roman" w:hAnsi="Arial" w:cs="Arial"/>
      <w:b/>
      <w:sz w:val="24"/>
    </w:rPr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b/>
      <w:sz w:val="24"/>
    </w:rPr>
  </w:style>
  <w:style w:type="character" w:customStyle="1" w:styleId="WW8Num8z0">
    <w:name w:val="WW8Num8z0"/>
    <w:rPr>
      <w:rFonts w:ascii="Arial" w:eastAsia="Times New Roman" w:hAnsi="Arial" w:cs="Arial"/>
      <w:b/>
      <w:sz w:val="24"/>
    </w:rPr>
  </w:style>
  <w:style w:type="character" w:customStyle="1" w:styleId="WW8Num9z0">
    <w:name w:val="WW8Num9z0"/>
    <w:rPr>
      <w:b/>
      <w:sz w:val="24"/>
    </w:rPr>
  </w:style>
  <w:style w:type="character" w:customStyle="1" w:styleId="WW8Num10z0">
    <w:name w:val="WW8Num10z0"/>
    <w:rPr>
      <w:b/>
      <w:sz w:val="24"/>
    </w:rPr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color w:val="auto"/>
    </w:rPr>
  </w:style>
  <w:style w:type="character" w:customStyle="1" w:styleId="WW8Num5z0">
    <w:name w:val="WW8Num5z0"/>
    <w:rPr>
      <w:rFonts w:ascii="Tahoma" w:hAnsi="Tahoma" w:cs="Tahoma"/>
      <w:sz w:val="18"/>
      <w:szCs w:val="18"/>
    </w:rPr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notaderodap3">
    <w:name w:val="Ref. de nota de rodapé3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customStyle="1" w:styleId="Smbolosdenumerao">
    <w:name w:val="Símbolos de numeração"/>
  </w:style>
  <w:style w:type="character" w:customStyle="1" w:styleId="Refdenotaderodap4">
    <w:name w:val="Ref. de nota de rodapé4"/>
    <w:rPr>
      <w:vertAlign w:val="superscript"/>
    </w:rPr>
  </w:style>
  <w:style w:type="character" w:customStyle="1" w:styleId="Refdenotadefim3">
    <w:name w:val="Ref. de nota de fim3"/>
    <w:rPr>
      <w:vertAlign w:val="superscript"/>
    </w:rPr>
  </w:style>
  <w:style w:type="character" w:customStyle="1" w:styleId="CabealhoChar">
    <w:name w:val="Cabeçalho Char"/>
    <w:rPr>
      <w:sz w:val="24"/>
      <w:szCs w:val="24"/>
      <w:lang w:eastAsia="zh-CN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  <w:pPr>
      <w:widowControl w:val="0"/>
    </w:pPr>
    <w:rPr>
      <w:sz w:val="20"/>
      <w:szCs w:val="20"/>
      <w:lang w:val="en-US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embloco1">
    <w:name w:val="Texto em bloco1"/>
    <w:basedOn w:val="Normal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Tahoma" w:hAnsi="Tahoma"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CB0FD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customStyle="1" w:styleId="TextodenotaderodapChar">
    <w:name w:val="Texto de nota de rodapé Char"/>
    <w:link w:val="Textodenotaderodap"/>
    <w:rsid w:val="00123AD5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79A16-D40A-48B3-8312-2FEE4BB2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Microsoft</Company>
  <LinksUpToDate>false</LinksUpToDate>
  <CharactersWithSpaces>758</CharactersWithSpaces>
  <SharedDoc>false</SharedDoc>
  <HLinks>
    <vt:vector size="60" baseType="variant">
      <vt:variant>
        <vt:i4>6684731</vt:i4>
      </vt:variant>
      <vt:variant>
        <vt:i4>27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655361</vt:i4>
      </vt:variant>
      <vt:variant>
        <vt:i4>24</vt:i4>
      </vt:variant>
      <vt:variant>
        <vt:i4>0</vt:i4>
      </vt:variant>
      <vt:variant>
        <vt:i4>5</vt:i4>
      </vt:variant>
      <vt:variant>
        <vt:lpwstr>http://www.tse.gov.br/internet/servicos_eleitor/quitacao_blank.htm</vt:lpwstr>
      </vt:variant>
      <vt:variant>
        <vt:lpwstr/>
      </vt:variant>
      <vt:variant>
        <vt:i4>6357054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http://www.cct.udesc.br/?id=377</vt:lpwstr>
      </vt:variant>
      <vt:variant>
        <vt:lpwstr/>
      </vt:variant>
      <vt:variant>
        <vt:i4>6357054</vt:i4>
      </vt:variant>
      <vt:variant>
        <vt:i4>18</vt:i4>
      </vt:variant>
      <vt:variant>
        <vt:i4>0</vt:i4>
      </vt:variant>
      <vt:variant>
        <vt:i4>5</vt:i4>
      </vt:variant>
      <vt:variant>
        <vt:lpwstr>http://www.cct.udesc.br/?id=377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5767250</vt:i4>
      </vt:variant>
      <vt:variant>
        <vt:i4>12</vt:i4>
      </vt:variant>
      <vt:variant>
        <vt:i4>0</vt:i4>
      </vt:variant>
      <vt:variant>
        <vt:i4>5</vt:i4>
      </vt:variant>
      <vt:variant>
        <vt:lpwstr>http://www.udesc.br/cct/ppgeel/legislacao</vt:lpwstr>
      </vt:variant>
      <vt:variant>
        <vt:lpwstr/>
      </vt:variant>
      <vt:variant>
        <vt:i4>5767250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http://www.udesc.br/cct/ppgeel/legislacao</vt:lpwstr>
      </vt:variant>
      <vt:variant>
        <vt:lpwstr/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http://cct.udesc.br/?id=607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MARSHEL RICARDO BENTO</dc:creator>
  <cp:keywords/>
  <cp:lastModifiedBy>MARSHEL RICARDO BENTO</cp:lastModifiedBy>
  <cp:revision>2</cp:revision>
  <cp:lastPrinted>2017-11-09T14:13:00Z</cp:lastPrinted>
  <dcterms:created xsi:type="dcterms:W3CDTF">2018-11-07T14:41:00Z</dcterms:created>
  <dcterms:modified xsi:type="dcterms:W3CDTF">2018-11-07T14:41:00Z</dcterms:modified>
</cp:coreProperties>
</file>