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1AF84EF" w14:textId="77777777" w:rsidR="00E00194" w:rsidRPr="00936CF7" w:rsidRDefault="00E00194" w:rsidP="001C3207">
      <w:pPr>
        <w:tabs>
          <w:tab w:val="left" w:pos="720"/>
        </w:tabs>
        <w:suppressAutoHyphens w:val="0"/>
        <w:autoSpaceDE w:val="0"/>
        <w:ind w:left="720"/>
        <w:jc w:val="center"/>
        <w:rPr>
          <w:b/>
        </w:rPr>
      </w:pPr>
      <w:bookmarkStart w:id="0" w:name="_GoBack"/>
      <w:bookmarkEnd w:id="0"/>
      <w:r w:rsidRPr="00936CF7">
        <w:rPr>
          <w:b/>
          <w:sz w:val="28"/>
          <w:szCs w:val="28"/>
        </w:rPr>
        <w:t>ANEXO IV</w:t>
      </w:r>
    </w:p>
    <w:p w14:paraId="458B6784" w14:textId="77777777" w:rsidR="00123AD5" w:rsidRPr="00936CF7" w:rsidRDefault="00123AD5" w:rsidP="00123AD5">
      <w:pPr>
        <w:ind w:left="426" w:right="254"/>
        <w:jc w:val="center"/>
      </w:pPr>
      <w:r w:rsidRPr="00936CF7">
        <w:rPr>
          <w:b/>
        </w:rPr>
        <w:t>CARTA DE REFERÊNCIA</w:t>
      </w:r>
    </w:p>
    <w:p w14:paraId="100F109E" w14:textId="77777777" w:rsidR="00E00194" w:rsidRPr="00936CF7" w:rsidRDefault="00E00194" w:rsidP="00E00194">
      <w:pPr>
        <w:jc w:val="center"/>
        <w:rPr>
          <w:b/>
          <w:bCs/>
        </w:rPr>
      </w:pPr>
    </w:p>
    <w:p w14:paraId="2CFD49D4" w14:textId="77777777" w:rsidR="00915963" w:rsidRPr="00936CF7" w:rsidRDefault="00915963" w:rsidP="00915963">
      <w:r w:rsidRPr="00936CF7">
        <w:t xml:space="preserve">Curso pretendido: </w:t>
      </w:r>
      <w:r w:rsidRPr="00936CF7">
        <w:rPr>
          <w:b/>
        </w:rPr>
        <w:t>Doutorado</w:t>
      </w:r>
      <w:r w:rsidRPr="00936CF7">
        <w:t xml:space="preserve"> A</w:t>
      </w:r>
      <w:r w:rsidR="00960159" w:rsidRPr="00936CF7">
        <w:t xml:space="preserve">cadêmico em Engenharia Elétrica </w:t>
      </w:r>
      <w:r w:rsidRPr="00936CF7">
        <w:t xml:space="preserve">( </w:t>
      </w:r>
      <w:r w:rsidR="00960159" w:rsidRPr="00936CF7">
        <w:t xml:space="preserve"> </w:t>
      </w:r>
      <w:r w:rsidRPr="00936CF7">
        <w:t xml:space="preserve">  )</w:t>
      </w:r>
    </w:p>
    <w:p w14:paraId="0C0607FC" w14:textId="53281106" w:rsidR="00915963" w:rsidRPr="00936CF7" w:rsidRDefault="00915963" w:rsidP="00915963">
      <w:pPr>
        <w:ind w:left="1843"/>
      </w:pPr>
      <w:r w:rsidRPr="00936CF7">
        <w:t xml:space="preserve">Mestrado </w:t>
      </w:r>
      <w:r w:rsidRPr="00936CF7">
        <w:rPr>
          <w:b/>
        </w:rPr>
        <w:t>Acadêmico</w:t>
      </w:r>
      <w:r w:rsidRPr="00936CF7">
        <w:t xml:space="preserve"> em Eng</w:t>
      </w:r>
      <w:r w:rsidR="00960159" w:rsidRPr="00936CF7">
        <w:t xml:space="preserve">. Elétrica </w:t>
      </w:r>
      <w:r w:rsidRPr="00936CF7">
        <w:t xml:space="preserve"> ( </w:t>
      </w:r>
      <w:r w:rsidR="00960159" w:rsidRPr="00936CF7">
        <w:t xml:space="preserve"> </w:t>
      </w:r>
      <w:r w:rsidRPr="00936CF7">
        <w:t xml:space="preserve">  )</w:t>
      </w:r>
    </w:p>
    <w:p w14:paraId="5E6D0A57" w14:textId="77777777" w:rsidR="00915963" w:rsidRPr="00936CF7" w:rsidRDefault="00915963" w:rsidP="00915963">
      <w:pPr>
        <w:jc w:val="center"/>
        <w:rPr>
          <w:b/>
        </w:rPr>
      </w:pPr>
    </w:p>
    <w:p w14:paraId="18328380" w14:textId="77777777" w:rsidR="00915963" w:rsidRPr="00936CF7" w:rsidRDefault="00915963" w:rsidP="00915963">
      <w:pPr>
        <w:ind w:right="254"/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94"/>
      </w:tblGrid>
      <w:tr w:rsidR="00915963" w:rsidRPr="00936CF7" w14:paraId="38EBBC3A" w14:textId="77777777" w:rsidTr="00A33861">
        <w:trPr>
          <w:cantSplit/>
          <w:trHeight w:val="276"/>
        </w:trPr>
        <w:tc>
          <w:tcPr>
            <w:tcW w:w="9694" w:type="dxa"/>
            <w:shd w:val="clear" w:color="auto" w:fill="F2F2F2"/>
          </w:tcPr>
          <w:p w14:paraId="64EB7B72" w14:textId="77777777" w:rsidR="00915963" w:rsidRPr="00936CF7" w:rsidRDefault="00915963" w:rsidP="00A33861">
            <w:pPr>
              <w:snapToGrid w:val="0"/>
              <w:ind w:right="255"/>
            </w:pPr>
            <w:r w:rsidRPr="00936CF7">
              <w:rPr>
                <w:b/>
                <w:i/>
              </w:rPr>
              <w:t>Observação</w:t>
            </w:r>
            <w:r w:rsidRPr="00936CF7">
              <w:rPr>
                <w:i/>
              </w:rPr>
              <w:t>: Preencha o item A e entregue a folha a um professor, com cópia do seu Histórico.</w:t>
            </w:r>
          </w:p>
        </w:tc>
      </w:tr>
    </w:tbl>
    <w:p w14:paraId="46A0C18E" w14:textId="77777777" w:rsidR="00915963" w:rsidRPr="00936CF7" w:rsidRDefault="00915963" w:rsidP="00915963">
      <w:pPr>
        <w:ind w:left="426" w:right="254"/>
        <w:jc w:val="center"/>
      </w:pPr>
    </w:p>
    <w:tbl>
      <w:tblPr>
        <w:tblW w:w="0" w:type="auto"/>
        <w:tblInd w:w="-22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75"/>
      </w:tblGrid>
      <w:tr w:rsidR="00915963" w:rsidRPr="00936CF7" w14:paraId="293A6BFA" w14:textId="77777777" w:rsidTr="00A33861">
        <w:trPr>
          <w:cantSplit/>
          <w:trHeight w:val="276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E3F2D" w14:textId="77777777" w:rsidR="00915963" w:rsidRPr="00936CF7" w:rsidRDefault="00915963" w:rsidP="00A33861">
            <w:pPr>
              <w:snapToGrid w:val="0"/>
              <w:ind w:right="255"/>
            </w:pPr>
            <w:r w:rsidRPr="00936CF7">
              <w:rPr>
                <w:b/>
              </w:rPr>
              <w:t xml:space="preserve">A. Nome do Candidato: </w:t>
            </w:r>
          </w:p>
        </w:tc>
      </w:tr>
    </w:tbl>
    <w:p w14:paraId="414D2C5D" w14:textId="77777777" w:rsidR="00915963" w:rsidRPr="00936CF7" w:rsidRDefault="00915963" w:rsidP="00915963">
      <w:pPr>
        <w:ind w:right="255"/>
      </w:pPr>
    </w:p>
    <w:p w14:paraId="48ABBDC2" w14:textId="77777777" w:rsidR="00915963" w:rsidRPr="00936CF7" w:rsidRDefault="00915963" w:rsidP="00915963">
      <w:pPr>
        <w:ind w:right="255"/>
        <w:rPr>
          <w:b/>
          <w:sz w:val="16"/>
        </w:rPr>
      </w:pPr>
      <w:r w:rsidRPr="00936CF7">
        <w:rPr>
          <w:b/>
        </w:rPr>
        <w:t>B. Informações Confidenciais sobre o candidato:</w:t>
      </w:r>
    </w:p>
    <w:p w14:paraId="7F9B8A5F" w14:textId="77777777" w:rsidR="00915963" w:rsidRPr="00936CF7" w:rsidRDefault="00915963" w:rsidP="00915963">
      <w:pPr>
        <w:ind w:right="255"/>
        <w:rPr>
          <w:b/>
          <w:sz w:val="16"/>
        </w:rPr>
      </w:pPr>
    </w:p>
    <w:p w14:paraId="0D1868FC" w14:textId="77777777" w:rsidR="00915963" w:rsidRPr="00936CF7" w:rsidRDefault="00915963" w:rsidP="00915963">
      <w:pPr>
        <w:ind w:right="255"/>
        <w:rPr>
          <w:rFonts w:ascii="Marlett" w:eastAsia="Marlett" w:hAnsi="Marlett" w:cs="Marlett"/>
        </w:rPr>
      </w:pPr>
      <w:r w:rsidRPr="00936CF7">
        <w:rPr>
          <w:b/>
        </w:rPr>
        <w:t>1 - Conheço o candidato desde 20___   como meu aluno em curso de:</w:t>
      </w:r>
    </w:p>
    <w:tbl>
      <w:tblPr>
        <w:tblW w:w="0" w:type="auto"/>
        <w:tblInd w:w="25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7"/>
        <w:gridCol w:w="2409"/>
        <w:gridCol w:w="4722"/>
      </w:tblGrid>
      <w:tr w:rsidR="00915963" w:rsidRPr="00936CF7" w14:paraId="05CE4466" w14:textId="77777777" w:rsidTr="00A33861">
        <w:trPr>
          <w:cantSplit/>
          <w:trHeight w:val="276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0326E" w14:textId="77777777" w:rsidR="00915963" w:rsidRPr="00936CF7" w:rsidRDefault="00915963" w:rsidP="00A33861">
            <w:pPr>
              <w:snapToGrid w:val="0"/>
              <w:ind w:right="255"/>
              <w:rPr>
                <w:rFonts w:ascii="Marlett" w:eastAsia="Marlett" w:hAnsi="Marlett" w:cs="Marlett"/>
              </w:rPr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Graduação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BB094" w14:textId="77777777" w:rsidR="00915963" w:rsidRPr="00936CF7" w:rsidRDefault="00915963" w:rsidP="00A33861">
            <w:pPr>
              <w:snapToGrid w:val="0"/>
              <w:ind w:right="255"/>
              <w:rPr>
                <w:rFonts w:ascii="Marlett" w:eastAsia="Marlett" w:hAnsi="Marlett" w:cs="Marlett"/>
              </w:rPr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Pós-Graduação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1F91B" w14:textId="77777777" w:rsidR="00915963" w:rsidRPr="00936CF7" w:rsidRDefault="00915963" w:rsidP="00A33861">
            <w:pPr>
              <w:snapToGrid w:val="0"/>
              <w:ind w:right="255"/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Outros (especifique) ________________________</w:t>
            </w:r>
          </w:p>
        </w:tc>
      </w:tr>
    </w:tbl>
    <w:p w14:paraId="5522AA63" w14:textId="77777777" w:rsidR="00915963" w:rsidRPr="00936CF7" w:rsidRDefault="00915963" w:rsidP="00915963">
      <w:pPr>
        <w:ind w:right="255"/>
      </w:pPr>
    </w:p>
    <w:p w14:paraId="2DEF6DAF" w14:textId="77777777" w:rsidR="00915963" w:rsidRPr="00936CF7" w:rsidRDefault="00915963" w:rsidP="00915963">
      <w:pPr>
        <w:ind w:right="255"/>
        <w:rPr>
          <w:rFonts w:ascii="Marlett" w:eastAsia="Marlett" w:hAnsi="Marlett" w:cs="Marlett"/>
        </w:rPr>
      </w:pPr>
      <w:r w:rsidRPr="00936CF7">
        <w:rPr>
          <w:b/>
        </w:rPr>
        <w:t xml:space="preserve">2 - Com relação ao candidato fui seu: </w:t>
      </w: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016"/>
        <w:gridCol w:w="5075"/>
      </w:tblGrid>
      <w:tr w:rsidR="00915963" w:rsidRPr="00936CF7" w14:paraId="0C28297A" w14:textId="77777777" w:rsidTr="00A33861">
        <w:trPr>
          <w:cantSplit/>
          <w:trHeight w:val="276"/>
        </w:trPr>
        <w:tc>
          <w:tcPr>
            <w:tcW w:w="5016" w:type="dxa"/>
            <w:shd w:val="clear" w:color="auto" w:fill="auto"/>
          </w:tcPr>
          <w:p w14:paraId="554FA49F" w14:textId="77777777" w:rsidR="00915963" w:rsidRPr="00936CF7" w:rsidRDefault="00915963" w:rsidP="00A33861">
            <w:pPr>
              <w:snapToGrid w:val="0"/>
              <w:ind w:right="255"/>
              <w:rPr>
                <w:rFonts w:ascii="Marlett" w:eastAsia="Marlett" w:hAnsi="Marlett" w:cs="Marlett"/>
              </w:rPr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Professor em disciplina </w:t>
            </w:r>
          </w:p>
        </w:tc>
        <w:tc>
          <w:tcPr>
            <w:tcW w:w="5075" w:type="dxa"/>
            <w:shd w:val="clear" w:color="auto" w:fill="auto"/>
          </w:tcPr>
          <w:p w14:paraId="6B6B3DA1" w14:textId="77777777" w:rsidR="00915963" w:rsidRPr="00936CF7" w:rsidRDefault="00915963" w:rsidP="00A33861">
            <w:pPr>
              <w:snapToGrid w:val="0"/>
              <w:ind w:right="255"/>
              <w:rPr>
                <w:rFonts w:ascii="Marlett" w:eastAsia="Marlett" w:hAnsi="Marlett" w:cs="Marlett"/>
              </w:rPr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Professor em várias disciplinas</w:t>
            </w:r>
          </w:p>
        </w:tc>
      </w:tr>
      <w:tr w:rsidR="00915963" w:rsidRPr="00936CF7" w14:paraId="7983A6C1" w14:textId="77777777" w:rsidTr="00A33861">
        <w:trPr>
          <w:cantSplit/>
          <w:trHeight w:val="276"/>
        </w:trPr>
        <w:tc>
          <w:tcPr>
            <w:tcW w:w="5016" w:type="dxa"/>
            <w:shd w:val="clear" w:color="auto" w:fill="auto"/>
          </w:tcPr>
          <w:p w14:paraId="7BCBD4A8" w14:textId="77777777" w:rsidR="00915963" w:rsidRPr="00936CF7" w:rsidRDefault="00915963" w:rsidP="00A33861">
            <w:pPr>
              <w:snapToGrid w:val="0"/>
              <w:ind w:right="255"/>
              <w:rPr>
                <w:rFonts w:ascii="Marlett" w:eastAsia="Marlett" w:hAnsi="Marlett" w:cs="Marlett"/>
              </w:rPr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Professor Orientador</w:t>
            </w:r>
          </w:p>
        </w:tc>
        <w:tc>
          <w:tcPr>
            <w:tcW w:w="5075" w:type="dxa"/>
            <w:shd w:val="clear" w:color="auto" w:fill="auto"/>
          </w:tcPr>
          <w:p w14:paraId="55AA18BB" w14:textId="77777777" w:rsidR="00915963" w:rsidRPr="00936CF7" w:rsidRDefault="00915963" w:rsidP="00A33861">
            <w:pPr>
              <w:snapToGrid w:val="0"/>
              <w:ind w:right="255"/>
              <w:rPr>
                <w:rFonts w:ascii="Marlett" w:eastAsia="Marlett" w:hAnsi="Marlett" w:cs="Marlett"/>
              </w:rPr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Chefe de Departamento</w:t>
            </w:r>
          </w:p>
        </w:tc>
      </w:tr>
      <w:tr w:rsidR="00915963" w:rsidRPr="00936CF7" w14:paraId="26F09F9E" w14:textId="77777777" w:rsidTr="00A33861">
        <w:trPr>
          <w:cantSplit/>
          <w:trHeight w:val="276"/>
        </w:trPr>
        <w:tc>
          <w:tcPr>
            <w:tcW w:w="10091" w:type="dxa"/>
            <w:gridSpan w:val="2"/>
            <w:shd w:val="clear" w:color="auto" w:fill="auto"/>
          </w:tcPr>
          <w:p w14:paraId="4AA13EBC" w14:textId="77777777" w:rsidR="00915963" w:rsidRPr="00936CF7" w:rsidRDefault="00915963" w:rsidP="00A33861">
            <w:pPr>
              <w:snapToGrid w:val="0"/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Outros (especifique)____________________________________________________________</w:t>
            </w:r>
          </w:p>
        </w:tc>
      </w:tr>
    </w:tbl>
    <w:p w14:paraId="78284AC2" w14:textId="77777777" w:rsidR="00915963" w:rsidRPr="00936CF7" w:rsidRDefault="00915963" w:rsidP="00915963"/>
    <w:p w14:paraId="3CC8F6ED" w14:textId="77777777" w:rsidR="00915963" w:rsidRPr="00936CF7" w:rsidRDefault="00915963" w:rsidP="00915963">
      <w:pPr>
        <w:ind w:left="284" w:hanging="284"/>
        <w:jc w:val="both"/>
      </w:pPr>
      <w:r w:rsidRPr="00936CF7">
        <w:rPr>
          <w:b/>
        </w:rPr>
        <w:t>3</w:t>
      </w:r>
      <w:r w:rsidRPr="00936CF7">
        <w:t xml:space="preserve"> - Desejamos ter sua opinião sobre o candidato que deseja matricular-se no Curso de Mestrado Acadêmico/Profissional ou no Doutorado Acadêmico em Engenharia Elétrica. Estas informações, de caráter CONFIDENCIAL, são necessárias para que possamos julgar sua adequação, capacidade e iniciativa para estudos avançados e pesquisa.</w:t>
      </w:r>
    </w:p>
    <w:p w14:paraId="04B5C515" w14:textId="77777777" w:rsidR="00915963" w:rsidRPr="00936CF7" w:rsidRDefault="00915963" w:rsidP="00915963">
      <w:pPr>
        <w:ind w:left="284"/>
        <w:jc w:val="both"/>
      </w:pPr>
      <w:r w:rsidRPr="00936CF7">
        <w:t>Em comparação com outros estudantes com os quais V. Sa. esteve associado nos últimos cinco anos, avalie o candidato nas seguintes categorias:</w:t>
      </w:r>
    </w:p>
    <w:p w14:paraId="4C566815" w14:textId="77777777" w:rsidR="00915963" w:rsidRPr="00936CF7" w:rsidRDefault="00915963" w:rsidP="00915963">
      <w:pPr>
        <w:ind w:left="284"/>
        <w:jc w:val="both"/>
      </w:pP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2"/>
        <w:gridCol w:w="1575"/>
        <w:gridCol w:w="1140"/>
        <w:gridCol w:w="975"/>
        <w:gridCol w:w="1110"/>
        <w:gridCol w:w="1650"/>
      </w:tblGrid>
      <w:tr w:rsidR="00915963" w:rsidRPr="00936CF7" w14:paraId="7CDFD806" w14:textId="77777777" w:rsidTr="00A33861">
        <w:trPr>
          <w:cantSplit/>
          <w:trHeight w:val="27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3C2F9" w14:textId="77777777" w:rsidR="00915963" w:rsidRPr="00936CF7" w:rsidRDefault="00915963" w:rsidP="00A33861">
            <w:pPr>
              <w:snapToGrid w:val="0"/>
              <w:jc w:val="center"/>
              <w:rPr>
                <w:rFonts w:ascii="Helv" w:hAnsi="Helv" w:cs="Helv"/>
              </w:rPr>
            </w:pPr>
          </w:p>
          <w:p w14:paraId="21BBA007" w14:textId="77777777" w:rsidR="00915963" w:rsidRPr="00936CF7" w:rsidRDefault="00915963" w:rsidP="00A33861">
            <w:pPr>
              <w:jc w:val="center"/>
              <w:rPr>
                <w:rFonts w:ascii="Helv" w:hAnsi="Helv" w:cs="Helv"/>
                <w:b/>
              </w:rPr>
            </w:pPr>
            <w:r w:rsidRPr="00936CF7">
              <w:rPr>
                <w:rFonts w:ascii="Helv" w:hAnsi="Helv" w:cs="Helv"/>
                <w:b/>
              </w:rPr>
              <w:t>Categoria de Avaliação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6F0A7" w14:textId="77777777" w:rsidR="00915963" w:rsidRPr="00936CF7" w:rsidRDefault="00915963" w:rsidP="00A33861">
            <w:pPr>
              <w:snapToGrid w:val="0"/>
              <w:jc w:val="center"/>
              <w:rPr>
                <w:rFonts w:ascii="Helv" w:hAnsi="Helv" w:cs="Helv"/>
              </w:rPr>
            </w:pPr>
            <w:r w:rsidRPr="00936CF7">
              <w:rPr>
                <w:rFonts w:ascii="Helv" w:hAnsi="Helv" w:cs="Helv"/>
                <w:b/>
              </w:rPr>
              <w:t>Excelente</w:t>
            </w:r>
          </w:p>
          <w:p w14:paraId="5D7B14C7" w14:textId="77777777" w:rsidR="00915963" w:rsidRPr="00936CF7" w:rsidRDefault="00915963" w:rsidP="00A33861">
            <w:pPr>
              <w:jc w:val="center"/>
              <w:rPr>
                <w:rFonts w:ascii="Helv" w:hAnsi="Helv" w:cs="Helv"/>
                <w:sz w:val="22"/>
                <w:szCs w:val="22"/>
              </w:rPr>
            </w:pPr>
            <w:r w:rsidRPr="00936CF7">
              <w:rPr>
                <w:rFonts w:ascii="Helv" w:hAnsi="Helv" w:cs="Helv"/>
              </w:rPr>
              <w:t xml:space="preserve">(5% </w:t>
            </w:r>
          </w:p>
          <w:p w14:paraId="55D8F587" w14:textId="77777777" w:rsidR="00915963" w:rsidRPr="00936CF7" w:rsidRDefault="00915963" w:rsidP="00A33861">
            <w:pPr>
              <w:jc w:val="center"/>
              <w:rPr>
                <w:rFonts w:ascii="Helv" w:hAnsi="Helv" w:cs="Helv"/>
                <w:b/>
              </w:rPr>
            </w:pPr>
            <w:r w:rsidRPr="00936CF7">
              <w:rPr>
                <w:rFonts w:ascii="Helv" w:hAnsi="Helv" w:cs="Helv"/>
                <w:sz w:val="22"/>
                <w:szCs w:val="22"/>
              </w:rPr>
              <w:t>superior)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010B5" w14:textId="77777777" w:rsidR="00915963" w:rsidRPr="00936CF7" w:rsidRDefault="00915963" w:rsidP="00A33861">
            <w:pPr>
              <w:snapToGrid w:val="0"/>
              <w:jc w:val="center"/>
              <w:rPr>
                <w:rFonts w:ascii="Helv" w:hAnsi="Helv" w:cs="Helv"/>
              </w:rPr>
            </w:pPr>
            <w:r w:rsidRPr="00936CF7">
              <w:rPr>
                <w:rFonts w:ascii="Helv" w:hAnsi="Helv" w:cs="Helv"/>
                <w:b/>
              </w:rPr>
              <w:t>Bom</w:t>
            </w:r>
          </w:p>
          <w:p w14:paraId="3D9DF9B3" w14:textId="77777777" w:rsidR="00915963" w:rsidRPr="00936CF7" w:rsidRDefault="00915963" w:rsidP="00A33861">
            <w:pPr>
              <w:jc w:val="center"/>
              <w:rPr>
                <w:rFonts w:ascii="Helv" w:hAnsi="Helv" w:cs="Helv"/>
                <w:b/>
              </w:rPr>
            </w:pPr>
            <w:r w:rsidRPr="00936CF7">
              <w:rPr>
                <w:rFonts w:ascii="Helv" w:hAnsi="Helv" w:cs="Helv"/>
              </w:rPr>
              <w:t xml:space="preserve">(20% </w:t>
            </w:r>
            <w:r w:rsidRPr="00936CF7">
              <w:rPr>
                <w:rFonts w:ascii="Helv" w:hAnsi="Helv" w:cs="Helv"/>
                <w:sz w:val="22"/>
                <w:szCs w:val="22"/>
              </w:rPr>
              <w:t>superior)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10AF0" w14:textId="77777777" w:rsidR="00915963" w:rsidRPr="00936CF7" w:rsidRDefault="00915963" w:rsidP="00A33861">
            <w:pPr>
              <w:snapToGrid w:val="0"/>
              <w:jc w:val="center"/>
              <w:rPr>
                <w:rFonts w:ascii="Helv" w:hAnsi="Helv" w:cs="Helv"/>
              </w:rPr>
            </w:pPr>
            <w:r w:rsidRPr="00936CF7">
              <w:rPr>
                <w:rFonts w:ascii="Helv" w:hAnsi="Helv" w:cs="Helv"/>
                <w:b/>
              </w:rPr>
              <w:t>Médio</w:t>
            </w:r>
          </w:p>
          <w:p w14:paraId="218D7AE5" w14:textId="77777777" w:rsidR="00915963" w:rsidRPr="00936CF7" w:rsidRDefault="00915963" w:rsidP="00A33861">
            <w:pPr>
              <w:jc w:val="center"/>
              <w:rPr>
                <w:rFonts w:ascii="Helv" w:hAnsi="Helv" w:cs="Helv"/>
                <w:b/>
              </w:rPr>
            </w:pPr>
            <w:r w:rsidRPr="00936CF7">
              <w:rPr>
                <w:rFonts w:ascii="Helv" w:hAnsi="Helv" w:cs="Helv"/>
              </w:rPr>
              <w:t xml:space="preserve">(50% </w:t>
            </w:r>
            <w:r w:rsidRPr="00936CF7">
              <w:rPr>
                <w:rFonts w:ascii="Helv" w:hAnsi="Helv" w:cs="Helv"/>
                <w:sz w:val="20"/>
                <w:szCs w:val="20"/>
              </w:rPr>
              <w:t>superior)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077A3" w14:textId="77777777" w:rsidR="00915963" w:rsidRPr="00936CF7" w:rsidRDefault="00915963" w:rsidP="00A33861">
            <w:pPr>
              <w:snapToGrid w:val="0"/>
              <w:spacing w:after="120"/>
              <w:jc w:val="center"/>
              <w:rPr>
                <w:rFonts w:ascii="Helv" w:hAnsi="Helv" w:cs="Helv"/>
                <w:b/>
              </w:rPr>
            </w:pPr>
            <w:r w:rsidRPr="00936CF7">
              <w:rPr>
                <w:rFonts w:ascii="Helv" w:hAnsi="Helv" w:cs="Helv"/>
                <w:b/>
              </w:rPr>
              <w:t>Abaixo da média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A76E4" w14:textId="77777777" w:rsidR="00915963" w:rsidRPr="00936CF7" w:rsidRDefault="00915963" w:rsidP="00A33861">
            <w:pPr>
              <w:snapToGrid w:val="0"/>
              <w:jc w:val="center"/>
              <w:rPr>
                <w:rFonts w:ascii="Helv" w:hAnsi="Helv" w:cs="Helv"/>
                <w:sz w:val="22"/>
                <w:szCs w:val="22"/>
              </w:rPr>
            </w:pPr>
            <w:r w:rsidRPr="00936CF7">
              <w:rPr>
                <w:rFonts w:ascii="Helv" w:hAnsi="Helv" w:cs="Helv"/>
                <w:b/>
              </w:rPr>
              <w:t>Não observado</w:t>
            </w:r>
          </w:p>
        </w:tc>
      </w:tr>
      <w:tr w:rsidR="00915963" w:rsidRPr="00936CF7" w14:paraId="4BA73FC2" w14:textId="77777777" w:rsidTr="00A33861">
        <w:trPr>
          <w:cantSplit/>
          <w:trHeight w:val="27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5E29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  <w:r w:rsidRPr="00936CF7">
              <w:rPr>
                <w:rFonts w:ascii="Helv" w:hAnsi="Helv" w:cs="Helv"/>
                <w:sz w:val="22"/>
                <w:szCs w:val="22"/>
              </w:rPr>
              <w:t>Capacidade Intelectual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C07A9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C426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7B30F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D0457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C58CB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</w:tr>
      <w:tr w:rsidR="00915963" w:rsidRPr="00936CF7" w14:paraId="7C72FB59" w14:textId="77777777" w:rsidTr="00A33861">
        <w:trPr>
          <w:cantSplit/>
          <w:trHeight w:val="27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5D169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  <w:r w:rsidRPr="00936CF7">
              <w:rPr>
                <w:rFonts w:ascii="Helv" w:hAnsi="Helv" w:cs="Helv"/>
                <w:sz w:val="22"/>
                <w:szCs w:val="22"/>
              </w:rPr>
              <w:t>Motivação para estudos avançados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FA47B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5B56A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D55DB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3B528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9B072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</w:tr>
      <w:tr w:rsidR="00915963" w:rsidRPr="00936CF7" w14:paraId="481E1DCF" w14:textId="77777777" w:rsidTr="00A33861">
        <w:trPr>
          <w:cantSplit/>
          <w:trHeight w:val="27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181C9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  <w:r w:rsidRPr="00936CF7">
              <w:rPr>
                <w:rFonts w:ascii="Helv" w:hAnsi="Helv" w:cs="Helv"/>
                <w:sz w:val="22"/>
                <w:szCs w:val="22"/>
              </w:rPr>
              <w:t>Capacidade para trabalho individual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CF0FC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5BBC7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19F07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EB24C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AF6E2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</w:tr>
      <w:tr w:rsidR="00915963" w:rsidRPr="00936CF7" w14:paraId="59AE0032" w14:textId="77777777" w:rsidTr="00A33861">
        <w:trPr>
          <w:cantSplit/>
          <w:trHeight w:val="27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A62A5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  <w:r w:rsidRPr="00936CF7">
              <w:rPr>
                <w:rFonts w:ascii="Helv" w:hAnsi="Helv" w:cs="Helv"/>
                <w:sz w:val="22"/>
                <w:szCs w:val="22"/>
              </w:rPr>
              <w:t>Facilidade de expressão oral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7229D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7D698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08546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5923E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816C4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</w:tr>
      <w:tr w:rsidR="00915963" w:rsidRPr="00936CF7" w14:paraId="1468D0D9" w14:textId="77777777" w:rsidTr="00A33861">
        <w:trPr>
          <w:cantSplit/>
          <w:trHeight w:val="27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A5157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  <w:r w:rsidRPr="00936CF7">
              <w:rPr>
                <w:rFonts w:ascii="Helv" w:hAnsi="Helv" w:cs="Helv"/>
                <w:sz w:val="22"/>
                <w:szCs w:val="22"/>
              </w:rPr>
              <w:t>Facilidade de Expressão Escrita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F1B8B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09265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F093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626F9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1E3B1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</w:tr>
      <w:tr w:rsidR="00915963" w:rsidRPr="00936CF7" w14:paraId="15C931D2" w14:textId="77777777" w:rsidTr="00A33861">
        <w:trPr>
          <w:cantSplit/>
          <w:trHeight w:val="27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0DC9E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  <w:r w:rsidRPr="00936CF7">
              <w:rPr>
                <w:rFonts w:ascii="Helv" w:hAnsi="Helv" w:cs="Helv"/>
                <w:sz w:val="22"/>
                <w:szCs w:val="22"/>
              </w:rPr>
              <w:t>Avaliação Global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C4D53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F3E46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4C418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39D31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23DC9" w14:textId="77777777" w:rsidR="00915963" w:rsidRPr="00936CF7" w:rsidRDefault="00915963" w:rsidP="00A33861">
            <w:pPr>
              <w:snapToGrid w:val="0"/>
              <w:rPr>
                <w:rFonts w:ascii="Helv" w:hAnsi="Helv" w:cs="Helv"/>
              </w:rPr>
            </w:pPr>
          </w:p>
        </w:tc>
      </w:tr>
    </w:tbl>
    <w:p w14:paraId="62890B0C" w14:textId="77777777" w:rsidR="00915963" w:rsidRPr="00936CF7" w:rsidRDefault="00915963" w:rsidP="00915963">
      <w:pPr>
        <w:ind w:right="254"/>
      </w:pPr>
    </w:p>
    <w:p w14:paraId="3E79A952" w14:textId="77777777" w:rsidR="00915963" w:rsidRPr="00936CF7" w:rsidRDefault="00915963" w:rsidP="00915963">
      <w:pPr>
        <w:ind w:right="254"/>
        <w:rPr>
          <w:b/>
        </w:rPr>
      </w:pPr>
      <w:r w:rsidRPr="00936CF7">
        <w:t>Número de estudantes no grupo de referência: _______</w:t>
      </w:r>
    </w:p>
    <w:p w14:paraId="5C618016" w14:textId="77777777" w:rsidR="00915963" w:rsidRPr="00936CF7" w:rsidRDefault="00915963" w:rsidP="00915963">
      <w:pPr>
        <w:pageBreakBefore/>
        <w:ind w:right="254"/>
      </w:pPr>
      <w:r w:rsidRPr="00936CF7">
        <w:rPr>
          <w:b/>
        </w:rPr>
        <w:lastRenderedPageBreak/>
        <w:t>04  - O histórico escolar do aluno reflete adequadamente sua capacidade?</w:t>
      </w:r>
    </w:p>
    <w:p w14:paraId="237BA8E8" w14:textId="77777777" w:rsidR="00915963" w:rsidRPr="00936CF7" w:rsidRDefault="00915963" w:rsidP="00915963">
      <w:pPr>
        <w:ind w:right="254"/>
      </w:pPr>
    </w:p>
    <w:tbl>
      <w:tblPr>
        <w:tblW w:w="0" w:type="auto"/>
        <w:tblInd w:w="-22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88"/>
        <w:gridCol w:w="7667"/>
      </w:tblGrid>
      <w:tr w:rsidR="00915963" w:rsidRPr="00936CF7" w14:paraId="52EDB913" w14:textId="77777777" w:rsidTr="00A33861">
        <w:trPr>
          <w:cantSplit/>
          <w:trHeight w:val="276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B88BF" w14:textId="77777777" w:rsidR="00915963" w:rsidRPr="00936CF7" w:rsidRDefault="00915963" w:rsidP="00A33861">
            <w:pPr>
              <w:snapToGrid w:val="0"/>
              <w:spacing w:before="120"/>
              <w:ind w:right="256"/>
              <w:rPr>
                <w:rFonts w:ascii="Marlett" w:eastAsia="Marlett" w:hAnsi="Marlett" w:cs="Marlett"/>
              </w:rPr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rPr>
                <w:rFonts w:ascii="Helv" w:eastAsia="Helv" w:hAnsi="Helv" w:cs="Helv"/>
              </w:rPr>
              <w:t xml:space="preserve"> </w:t>
            </w:r>
            <w:r w:rsidRPr="00936CF7">
              <w:rPr>
                <w:rFonts w:ascii="Helv" w:hAnsi="Helv" w:cs="Helv"/>
              </w:rPr>
              <w:t>Sim</w:t>
            </w: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89F7A2" w14:textId="77777777" w:rsidR="00915963" w:rsidRPr="00936CF7" w:rsidRDefault="00915963" w:rsidP="00A33861">
            <w:pPr>
              <w:snapToGrid w:val="0"/>
              <w:spacing w:before="120"/>
              <w:ind w:right="256"/>
              <w:rPr>
                <w:rFonts w:ascii="Helv" w:hAnsi="Helv" w:cs="Helv"/>
              </w:rPr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Não (justifique, por favor):</w:t>
            </w:r>
          </w:p>
        </w:tc>
      </w:tr>
      <w:tr w:rsidR="00915963" w:rsidRPr="00936CF7" w14:paraId="339F1061" w14:textId="77777777" w:rsidTr="00A33861">
        <w:trPr>
          <w:cantSplit/>
          <w:trHeight w:val="396"/>
        </w:trPr>
        <w:tc>
          <w:tcPr>
            <w:tcW w:w="2188" w:type="dxa"/>
            <w:shd w:val="clear" w:color="auto" w:fill="auto"/>
          </w:tcPr>
          <w:p w14:paraId="04E1E2BA" w14:textId="77777777" w:rsidR="00915963" w:rsidRPr="00936CF7" w:rsidRDefault="00915963" w:rsidP="00A33861">
            <w:pPr>
              <w:snapToGrid w:val="0"/>
              <w:spacing w:before="120"/>
              <w:ind w:right="256"/>
              <w:rPr>
                <w:rFonts w:ascii="Helv" w:hAnsi="Helv" w:cs="Helv"/>
              </w:rPr>
            </w:pP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9E5C" w14:textId="77777777" w:rsidR="00915963" w:rsidRPr="00936CF7" w:rsidRDefault="00915963" w:rsidP="00A33861">
            <w:pPr>
              <w:snapToGrid w:val="0"/>
              <w:spacing w:before="120"/>
              <w:ind w:right="256"/>
            </w:pPr>
          </w:p>
        </w:tc>
      </w:tr>
      <w:tr w:rsidR="00915963" w:rsidRPr="00936CF7" w14:paraId="170F852D" w14:textId="77777777" w:rsidTr="00A33861">
        <w:trPr>
          <w:cantSplit/>
          <w:trHeight w:val="396"/>
        </w:trPr>
        <w:tc>
          <w:tcPr>
            <w:tcW w:w="2188" w:type="dxa"/>
            <w:shd w:val="clear" w:color="auto" w:fill="auto"/>
          </w:tcPr>
          <w:p w14:paraId="784434B9" w14:textId="77777777" w:rsidR="00915963" w:rsidRPr="00936CF7" w:rsidRDefault="00915963" w:rsidP="00A33861">
            <w:pPr>
              <w:snapToGrid w:val="0"/>
              <w:spacing w:before="120"/>
              <w:ind w:right="256"/>
              <w:rPr>
                <w:rFonts w:ascii="Helv" w:hAnsi="Helv" w:cs="Helv"/>
              </w:rPr>
            </w:pP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79517" w14:textId="77777777" w:rsidR="00915963" w:rsidRPr="00936CF7" w:rsidRDefault="00915963" w:rsidP="00A33861">
            <w:pPr>
              <w:snapToGrid w:val="0"/>
              <w:spacing w:before="120"/>
              <w:ind w:right="256"/>
            </w:pPr>
          </w:p>
        </w:tc>
      </w:tr>
      <w:tr w:rsidR="00915963" w:rsidRPr="00936CF7" w14:paraId="3CAA185A" w14:textId="77777777" w:rsidTr="00A33861">
        <w:trPr>
          <w:cantSplit/>
          <w:trHeight w:val="396"/>
        </w:trPr>
        <w:tc>
          <w:tcPr>
            <w:tcW w:w="2188" w:type="dxa"/>
            <w:shd w:val="clear" w:color="auto" w:fill="auto"/>
          </w:tcPr>
          <w:p w14:paraId="4974BF87" w14:textId="77777777" w:rsidR="00915963" w:rsidRPr="00936CF7" w:rsidRDefault="00915963" w:rsidP="00A33861">
            <w:pPr>
              <w:snapToGrid w:val="0"/>
              <w:spacing w:before="120"/>
              <w:ind w:right="256"/>
              <w:rPr>
                <w:rFonts w:ascii="Helv" w:hAnsi="Helv" w:cs="Helv"/>
              </w:rPr>
            </w:pP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7004" w14:textId="77777777" w:rsidR="00915963" w:rsidRPr="00936CF7" w:rsidRDefault="00915963" w:rsidP="00A33861">
            <w:pPr>
              <w:snapToGrid w:val="0"/>
              <w:spacing w:before="120"/>
              <w:ind w:right="256"/>
            </w:pPr>
          </w:p>
        </w:tc>
      </w:tr>
      <w:tr w:rsidR="00915963" w:rsidRPr="00936CF7" w14:paraId="2A5DC676" w14:textId="77777777" w:rsidTr="00A33861">
        <w:trPr>
          <w:cantSplit/>
          <w:trHeight w:val="396"/>
        </w:trPr>
        <w:tc>
          <w:tcPr>
            <w:tcW w:w="2188" w:type="dxa"/>
            <w:shd w:val="clear" w:color="auto" w:fill="auto"/>
          </w:tcPr>
          <w:p w14:paraId="647518CC" w14:textId="77777777" w:rsidR="00915963" w:rsidRPr="00936CF7" w:rsidRDefault="00915963" w:rsidP="00A33861">
            <w:pPr>
              <w:snapToGrid w:val="0"/>
              <w:spacing w:before="120"/>
              <w:ind w:right="256"/>
              <w:rPr>
                <w:rFonts w:ascii="Helv" w:hAnsi="Helv" w:cs="Helv"/>
              </w:rPr>
            </w:pP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53DB8" w14:textId="77777777" w:rsidR="00915963" w:rsidRPr="00936CF7" w:rsidRDefault="00915963" w:rsidP="00A33861">
            <w:pPr>
              <w:snapToGrid w:val="0"/>
              <w:spacing w:before="120"/>
              <w:ind w:right="256"/>
            </w:pPr>
          </w:p>
        </w:tc>
      </w:tr>
      <w:tr w:rsidR="00915963" w:rsidRPr="00936CF7" w14:paraId="19CBA7CE" w14:textId="77777777" w:rsidTr="00A33861">
        <w:trPr>
          <w:cantSplit/>
          <w:trHeight w:val="396"/>
        </w:trPr>
        <w:tc>
          <w:tcPr>
            <w:tcW w:w="2188" w:type="dxa"/>
            <w:shd w:val="clear" w:color="auto" w:fill="auto"/>
          </w:tcPr>
          <w:p w14:paraId="6A937834" w14:textId="77777777" w:rsidR="00915963" w:rsidRPr="00936CF7" w:rsidRDefault="00915963" w:rsidP="00A33861">
            <w:pPr>
              <w:snapToGrid w:val="0"/>
              <w:spacing w:before="120"/>
              <w:ind w:right="256"/>
              <w:rPr>
                <w:rFonts w:ascii="Helv" w:hAnsi="Helv" w:cs="Helv"/>
              </w:rPr>
            </w:pPr>
          </w:p>
        </w:tc>
        <w:tc>
          <w:tcPr>
            <w:tcW w:w="7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74CD7" w14:textId="77777777" w:rsidR="00915963" w:rsidRPr="00936CF7" w:rsidRDefault="00915963" w:rsidP="00A33861">
            <w:pPr>
              <w:snapToGrid w:val="0"/>
              <w:spacing w:before="120"/>
              <w:ind w:right="256"/>
            </w:pPr>
          </w:p>
        </w:tc>
      </w:tr>
    </w:tbl>
    <w:p w14:paraId="34F13931" w14:textId="77777777" w:rsidR="00915963" w:rsidRPr="00936CF7" w:rsidRDefault="00915963" w:rsidP="00915963">
      <w:pPr>
        <w:ind w:right="254"/>
      </w:pPr>
    </w:p>
    <w:p w14:paraId="252BDED9" w14:textId="77777777" w:rsidR="00915963" w:rsidRPr="00936CF7" w:rsidRDefault="00915963" w:rsidP="00915963">
      <w:pPr>
        <w:ind w:right="254"/>
      </w:pPr>
      <w:r w:rsidRPr="00936CF7">
        <w:rPr>
          <w:b/>
        </w:rPr>
        <w:t>05 - Escreva abaixo a sua opinião sobre a adequação e a capacidade do candidato para  estudos avançados e pesquisa na área indicada, fundamentando-a:</w:t>
      </w:r>
    </w:p>
    <w:p w14:paraId="1F1100B4" w14:textId="77777777" w:rsidR="00915963" w:rsidRPr="00936CF7" w:rsidRDefault="00915963" w:rsidP="00915963">
      <w:pPr>
        <w:ind w:right="254"/>
      </w:pPr>
    </w:p>
    <w:tbl>
      <w:tblPr>
        <w:tblW w:w="0" w:type="auto"/>
        <w:tblInd w:w="-22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40"/>
      </w:tblGrid>
      <w:tr w:rsidR="00915963" w:rsidRPr="00936CF7" w14:paraId="4E6447B7" w14:textId="77777777" w:rsidTr="00A33861">
        <w:trPr>
          <w:cantSplit/>
          <w:trHeight w:val="276"/>
        </w:trPr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4B302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024DBC91" w14:textId="77777777" w:rsidTr="00A33861">
        <w:trPr>
          <w:cantSplit/>
          <w:trHeight w:val="276"/>
        </w:trPr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01836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0A5E349A" w14:textId="77777777" w:rsidTr="00A33861">
        <w:trPr>
          <w:cantSplit/>
          <w:trHeight w:val="276"/>
        </w:trPr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7BE58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464E39E2" w14:textId="77777777" w:rsidTr="00A33861">
        <w:trPr>
          <w:cantSplit/>
          <w:trHeight w:val="276"/>
        </w:trPr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4C173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67291052" w14:textId="77777777" w:rsidTr="00A33861">
        <w:trPr>
          <w:cantSplit/>
          <w:trHeight w:val="276"/>
        </w:trPr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F7C87" w14:textId="77777777" w:rsidR="00915963" w:rsidRPr="00936CF7" w:rsidRDefault="00915963" w:rsidP="00A33861">
            <w:pPr>
              <w:snapToGrid w:val="0"/>
            </w:pPr>
          </w:p>
        </w:tc>
      </w:tr>
    </w:tbl>
    <w:p w14:paraId="2D640C5B" w14:textId="77777777" w:rsidR="00915963" w:rsidRPr="00936CF7" w:rsidRDefault="00915963" w:rsidP="00915963"/>
    <w:p w14:paraId="723ACE7B" w14:textId="77777777" w:rsidR="00915963" w:rsidRPr="00936CF7" w:rsidRDefault="00915963" w:rsidP="00915963">
      <w:r w:rsidRPr="00936CF7">
        <w:rPr>
          <w:b/>
        </w:rPr>
        <w:t xml:space="preserve">06 - Recomendaria a aceitação do candidato em seu próprio programa de pós-graduação? </w:t>
      </w:r>
    </w:p>
    <w:p w14:paraId="55103334" w14:textId="77777777" w:rsidR="00915963" w:rsidRPr="00936CF7" w:rsidRDefault="00915963" w:rsidP="00915963"/>
    <w:tbl>
      <w:tblPr>
        <w:tblW w:w="0" w:type="auto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"/>
        <w:gridCol w:w="4677"/>
        <w:gridCol w:w="4595"/>
        <w:gridCol w:w="116"/>
        <w:gridCol w:w="60"/>
        <w:gridCol w:w="15"/>
      </w:tblGrid>
      <w:tr w:rsidR="00915963" w:rsidRPr="00936CF7" w14:paraId="4DA7989B" w14:textId="77777777" w:rsidTr="00A33861">
        <w:trPr>
          <w:cantSplit/>
          <w:trHeight w:val="276"/>
        </w:trPr>
        <w:tc>
          <w:tcPr>
            <w:tcW w:w="246" w:type="dxa"/>
            <w:shd w:val="clear" w:color="auto" w:fill="auto"/>
          </w:tcPr>
          <w:p w14:paraId="698928BB" w14:textId="77777777" w:rsidR="00915963" w:rsidRPr="00936CF7" w:rsidRDefault="00915963" w:rsidP="00A33861">
            <w:pPr>
              <w:pStyle w:val="Ttulodatabela"/>
              <w:snapToGrid w:val="0"/>
            </w:pPr>
          </w:p>
        </w:tc>
        <w:tc>
          <w:tcPr>
            <w:tcW w:w="4677" w:type="dxa"/>
            <w:shd w:val="clear" w:color="auto" w:fill="auto"/>
          </w:tcPr>
          <w:p w14:paraId="4DEC7BC7" w14:textId="77777777" w:rsidR="00915963" w:rsidRPr="00936CF7" w:rsidRDefault="00915963" w:rsidP="00A33861">
            <w:pPr>
              <w:snapToGrid w:val="0"/>
              <w:rPr>
                <w:rFonts w:ascii="Marlett" w:eastAsia="Marlett" w:hAnsi="Marlett" w:cs="Marlett"/>
              </w:rPr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Sem reservas</w:t>
            </w:r>
          </w:p>
        </w:tc>
        <w:tc>
          <w:tcPr>
            <w:tcW w:w="4595" w:type="dxa"/>
            <w:shd w:val="clear" w:color="auto" w:fill="auto"/>
          </w:tcPr>
          <w:p w14:paraId="04556613" w14:textId="77777777" w:rsidR="00915963" w:rsidRPr="00936CF7" w:rsidRDefault="00915963" w:rsidP="00A33861">
            <w:pPr>
              <w:snapToGrid w:val="0"/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Definitivamente não</w:t>
            </w:r>
          </w:p>
        </w:tc>
        <w:tc>
          <w:tcPr>
            <w:tcW w:w="191" w:type="dxa"/>
            <w:gridSpan w:val="3"/>
            <w:shd w:val="clear" w:color="auto" w:fill="auto"/>
          </w:tcPr>
          <w:p w14:paraId="5B39A624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5E00C40B" w14:textId="77777777" w:rsidTr="00A33861">
        <w:trPr>
          <w:cantSplit/>
          <w:trHeight w:val="276"/>
        </w:trPr>
        <w:tc>
          <w:tcPr>
            <w:tcW w:w="246" w:type="dxa"/>
            <w:shd w:val="clear" w:color="auto" w:fill="auto"/>
          </w:tcPr>
          <w:p w14:paraId="319650DF" w14:textId="77777777" w:rsidR="00915963" w:rsidRPr="00936CF7" w:rsidRDefault="00915963" w:rsidP="00A33861">
            <w:pPr>
              <w:pStyle w:val="Contedodatabela"/>
              <w:snapToGrid w:val="0"/>
            </w:pPr>
          </w:p>
        </w:tc>
        <w:tc>
          <w:tcPr>
            <w:tcW w:w="4677" w:type="dxa"/>
            <w:shd w:val="clear" w:color="auto" w:fill="auto"/>
          </w:tcPr>
          <w:p w14:paraId="6EA93754" w14:textId="77777777" w:rsidR="00915963" w:rsidRPr="00936CF7" w:rsidRDefault="00915963" w:rsidP="00A33861">
            <w:pPr>
              <w:snapToGrid w:val="0"/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Não dispomos de curso comparável</w:t>
            </w:r>
          </w:p>
        </w:tc>
        <w:tc>
          <w:tcPr>
            <w:tcW w:w="4595" w:type="dxa"/>
            <w:shd w:val="clear" w:color="auto" w:fill="auto"/>
          </w:tcPr>
          <w:p w14:paraId="6CBC73D2" w14:textId="77777777" w:rsidR="00915963" w:rsidRPr="00936CF7" w:rsidRDefault="00915963" w:rsidP="00A33861">
            <w:pPr>
              <w:snapToGrid w:val="0"/>
            </w:pPr>
            <w:r w:rsidRPr="00936CF7">
              <w:t xml:space="preserve"> </w:t>
            </w:r>
          </w:p>
        </w:tc>
        <w:tc>
          <w:tcPr>
            <w:tcW w:w="191" w:type="dxa"/>
            <w:gridSpan w:val="3"/>
            <w:shd w:val="clear" w:color="auto" w:fill="auto"/>
          </w:tcPr>
          <w:p w14:paraId="14B4251F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71EC04E1" w14:textId="77777777" w:rsidTr="00A33861">
        <w:tblPrEx>
          <w:tblCellMar>
            <w:left w:w="113" w:type="dxa"/>
            <w:right w:w="113" w:type="dxa"/>
          </w:tblCellMar>
        </w:tblPrEx>
        <w:trPr>
          <w:gridAfter w:val="1"/>
          <w:wAfter w:w="15" w:type="dxa"/>
          <w:cantSplit/>
          <w:trHeight w:val="276"/>
        </w:trPr>
        <w:tc>
          <w:tcPr>
            <w:tcW w:w="246" w:type="dxa"/>
            <w:shd w:val="clear" w:color="auto" w:fill="auto"/>
          </w:tcPr>
          <w:p w14:paraId="5E6DB329" w14:textId="77777777" w:rsidR="00915963" w:rsidRPr="00936CF7" w:rsidRDefault="00915963" w:rsidP="00A33861">
            <w:pPr>
              <w:pStyle w:val="Contedodatabela"/>
              <w:snapToGrid w:val="0"/>
            </w:pPr>
          </w:p>
        </w:tc>
        <w:tc>
          <w:tcPr>
            <w:tcW w:w="9448" w:type="dxa"/>
            <w:gridSpan w:val="4"/>
            <w:shd w:val="clear" w:color="auto" w:fill="auto"/>
          </w:tcPr>
          <w:p w14:paraId="317F0B94" w14:textId="77777777" w:rsidR="00915963" w:rsidRPr="00936CF7" w:rsidRDefault="00915963" w:rsidP="00A33861">
            <w:pPr>
              <w:snapToGrid w:val="0"/>
            </w:pPr>
            <w:r w:rsidRPr="00936CF7">
              <w:rPr>
                <w:rFonts w:ascii="Marlett" w:eastAsia="Marlett" w:hAnsi="Marlett" w:cs="Marlett"/>
              </w:rPr>
              <w:t></w:t>
            </w:r>
            <w:r w:rsidRPr="00936CF7">
              <w:t xml:space="preserve"> Com reservas (especifique):_________________________________________________________________</w:t>
            </w:r>
          </w:p>
        </w:tc>
      </w:tr>
      <w:tr w:rsidR="00915963" w:rsidRPr="00936CF7" w14:paraId="5EDB1FD5" w14:textId="77777777" w:rsidTr="00A33861">
        <w:tblPrEx>
          <w:tblCellMar>
            <w:left w:w="113" w:type="dxa"/>
            <w:right w:w="113" w:type="dxa"/>
          </w:tblCellMar>
        </w:tblPrEx>
        <w:trPr>
          <w:gridAfter w:val="1"/>
          <w:wAfter w:w="15" w:type="dxa"/>
          <w:cantSplit/>
          <w:trHeight w:val="276"/>
        </w:trPr>
        <w:tc>
          <w:tcPr>
            <w:tcW w:w="246" w:type="dxa"/>
            <w:shd w:val="clear" w:color="auto" w:fill="auto"/>
          </w:tcPr>
          <w:p w14:paraId="06841CF5" w14:textId="77777777" w:rsidR="00915963" w:rsidRPr="00936CF7" w:rsidRDefault="00915963" w:rsidP="00A33861">
            <w:pPr>
              <w:snapToGrid w:val="0"/>
            </w:pPr>
          </w:p>
        </w:tc>
        <w:tc>
          <w:tcPr>
            <w:tcW w:w="9448" w:type="dxa"/>
            <w:gridSpan w:val="4"/>
            <w:shd w:val="clear" w:color="auto" w:fill="auto"/>
          </w:tcPr>
          <w:p w14:paraId="1557A82A" w14:textId="77777777" w:rsidR="00915963" w:rsidRPr="00936CF7" w:rsidRDefault="00915963" w:rsidP="00A33861">
            <w:pPr>
              <w:snapToGrid w:val="0"/>
            </w:pPr>
            <w:r w:rsidRPr="00936CF7">
              <w:rPr>
                <w:rFonts w:ascii="Helv" w:hAnsi="Helv" w:cs="Helv"/>
              </w:rPr>
              <w:t>_____________________________________________________________________</w:t>
            </w:r>
          </w:p>
        </w:tc>
      </w:tr>
      <w:tr w:rsidR="00915963" w:rsidRPr="00936CF7" w14:paraId="7B883132" w14:textId="77777777" w:rsidTr="00A33861">
        <w:tblPrEx>
          <w:tblCellMar>
            <w:left w:w="113" w:type="dxa"/>
            <w:right w:w="113" w:type="dxa"/>
          </w:tblCellMar>
        </w:tblPrEx>
        <w:trPr>
          <w:gridAfter w:val="1"/>
          <w:wAfter w:w="15" w:type="dxa"/>
          <w:cantSplit/>
          <w:trHeight w:val="276"/>
        </w:trPr>
        <w:tc>
          <w:tcPr>
            <w:tcW w:w="246" w:type="dxa"/>
            <w:shd w:val="clear" w:color="auto" w:fill="auto"/>
          </w:tcPr>
          <w:p w14:paraId="176120A6" w14:textId="77777777" w:rsidR="00915963" w:rsidRPr="00936CF7" w:rsidRDefault="00915963" w:rsidP="00A33861">
            <w:pPr>
              <w:snapToGrid w:val="0"/>
            </w:pPr>
          </w:p>
        </w:tc>
        <w:tc>
          <w:tcPr>
            <w:tcW w:w="9448" w:type="dxa"/>
            <w:gridSpan w:val="4"/>
            <w:shd w:val="clear" w:color="auto" w:fill="auto"/>
          </w:tcPr>
          <w:p w14:paraId="042E33DC" w14:textId="77777777" w:rsidR="00915963" w:rsidRPr="00936CF7" w:rsidRDefault="00915963" w:rsidP="00A33861">
            <w:pPr>
              <w:snapToGrid w:val="0"/>
              <w:rPr>
                <w:caps/>
              </w:rPr>
            </w:pPr>
            <w:r w:rsidRPr="00936CF7">
              <w:rPr>
                <w:rFonts w:ascii="Helv" w:hAnsi="Helv" w:cs="Helv"/>
              </w:rPr>
              <w:t>_____________________________________________________________________</w:t>
            </w:r>
          </w:p>
        </w:tc>
      </w:tr>
      <w:tr w:rsidR="00915963" w:rsidRPr="00936CF7" w14:paraId="4488A417" w14:textId="77777777" w:rsidTr="00A33861">
        <w:trPr>
          <w:cantSplit/>
          <w:trHeight w:val="276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446CC" w14:textId="77777777" w:rsidR="00915963" w:rsidRPr="00936CF7" w:rsidRDefault="00915963" w:rsidP="00A33861">
            <w:pPr>
              <w:tabs>
                <w:tab w:val="left" w:pos="9214"/>
                <w:tab w:val="left" w:pos="10490"/>
              </w:tabs>
              <w:snapToGrid w:val="0"/>
              <w:ind w:right="-271"/>
            </w:pPr>
            <w:r w:rsidRPr="00936CF7">
              <w:rPr>
                <w:caps/>
              </w:rPr>
              <w:t>n</w:t>
            </w:r>
            <w:r w:rsidRPr="00936CF7">
              <w:t>ome do Informante: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4ACCEDD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38068079" w14:textId="77777777" w:rsidTr="00A33861">
        <w:trPr>
          <w:cantSplit/>
          <w:trHeight w:val="276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BDBD9" w14:textId="77777777" w:rsidR="00915963" w:rsidRPr="00936CF7" w:rsidRDefault="00915963" w:rsidP="00A33861">
            <w:pPr>
              <w:tabs>
                <w:tab w:val="left" w:pos="9214"/>
                <w:tab w:val="left" w:pos="10490"/>
              </w:tabs>
              <w:snapToGrid w:val="0"/>
              <w:ind w:right="-271"/>
            </w:pPr>
            <w:r w:rsidRPr="00936CF7">
              <w:t>Instituição: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6FDF756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62D012CB" w14:textId="77777777" w:rsidTr="00A33861">
        <w:trPr>
          <w:cantSplit/>
          <w:trHeight w:val="276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B80D0" w14:textId="77777777" w:rsidR="00915963" w:rsidRPr="00936CF7" w:rsidRDefault="00915963" w:rsidP="00A33861">
            <w:pPr>
              <w:tabs>
                <w:tab w:val="left" w:pos="9214"/>
                <w:tab w:val="left" w:pos="10490"/>
              </w:tabs>
              <w:snapToGrid w:val="0"/>
              <w:ind w:right="-271"/>
            </w:pPr>
            <w:r w:rsidRPr="00936CF7">
              <w:t>Departamento: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909AA1D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614F33CC" w14:textId="77777777" w:rsidTr="00A33861">
        <w:trPr>
          <w:cantSplit/>
          <w:trHeight w:val="276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DE40A" w14:textId="77777777" w:rsidR="00915963" w:rsidRPr="00936CF7" w:rsidRDefault="00915963" w:rsidP="00A33861">
            <w:pPr>
              <w:tabs>
                <w:tab w:val="left" w:pos="10490"/>
              </w:tabs>
              <w:snapToGrid w:val="0"/>
              <w:ind w:right="-130"/>
            </w:pPr>
            <w:r w:rsidRPr="00936CF7">
              <w:t>Endereço: Rua:                                                                                                                  N.°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9D23BDD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7178A454" w14:textId="77777777" w:rsidTr="00A33861">
        <w:trPr>
          <w:cantSplit/>
          <w:trHeight w:val="276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300E3" w14:textId="77777777" w:rsidR="00915963" w:rsidRPr="00936CF7" w:rsidRDefault="00915963" w:rsidP="00A33861">
            <w:pPr>
              <w:tabs>
                <w:tab w:val="left" w:pos="10490"/>
              </w:tabs>
              <w:snapToGrid w:val="0"/>
              <w:ind w:right="-130"/>
            </w:pPr>
            <w:r w:rsidRPr="00936CF7">
              <w:t>Bairro:                                                           Cidade                                                         UF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AC5CDE5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6D7DB04E" w14:textId="77777777" w:rsidTr="00A33861">
        <w:trPr>
          <w:cantSplit/>
          <w:trHeight w:val="276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51810" w14:textId="77777777" w:rsidR="00915963" w:rsidRPr="00936CF7" w:rsidRDefault="00915963" w:rsidP="00A33861">
            <w:pPr>
              <w:tabs>
                <w:tab w:val="left" w:pos="10490"/>
              </w:tabs>
              <w:snapToGrid w:val="0"/>
              <w:ind w:right="-130"/>
            </w:pPr>
            <w:r w:rsidRPr="00936CF7">
              <w:t>CEP:                                                          FONE/FAX                                        Ramal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1B8E6DE" w14:textId="77777777" w:rsidR="00915963" w:rsidRPr="00936CF7" w:rsidRDefault="00915963" w:rsidP="00A33861">
            <w:pPr>
              <w:snapToGrid w:val="0"/>
            </w:pPr>
          </w:p>
        </w:tc>
      </w:tr>
      <w:tr w:rsidR="00915963" w:rsidRPr="00936CF7" w14:paraId="57A11C41" w14:textId="77777777" w:rsidTr="00A33861">
        <w:trPr>
          <w:cantSplit/>
          <w:trHeight w:val="276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1A27D" w14:textId="77777777" w:rsidR="00915963" w:rsidRPr="00936CF7" w:rsidRDefault="00915963" w:rsidP="00A33861">
            <w:pPr>
              <w:tabs>
                <w:tab w:val="left" w:pos="10490"/>
              </w:tabs>
              <w:snapToGrid w:val="0"/>
              <w:ind w:right="-130"/>
            </w:pPr>
            <w:r w:rsidRPr="00936CF7">
              <w:t>E-mail:</w:t>
            </w:r>
          </w:p>
        </w:tc>
        <w:tc>
          <w:tcPr>
            <w:tcW w:w="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0235C85" w14:textId="77777777" w:rsidR="00915963" w:rsidRPr="00936CF7" w:rsidRDefault="00915963" w:rsidP="00A33861">
            <w:pPr>
              <w:snapToGrid w:val="0"/>
            </w:pPr>
          </w:p>
        </w:tc>
      </w:tr>
    </w:tbl>
    <w:p w14:paraId="5AC5BD75" w14:textId="77777777" w:rsidR="00915963" w:rsidRPr="00936CF7" w:rsidRDefault="00915963" w:rsidP="00915963"/>
    <w:p w14:paraId="6F021528" w14:textId="77777777" w:rsidR="004C0742" w:rsidRPr="00936CF7" w:rsidRDefault="004C0742" w:rsidP="004C0742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</w:pPr>
      <w:r w:rsidRPr="00936CF7">
        <w:t>Por favor, envie este formulário preenchido (em arquivo formato PDF) para o Programa de Pós-Graduação em Engenharia Elétrica, no endereço ppgeel.cct@udesc.br, através de seu e-mail institucional, ou remeta este formulário diretamente para:</w:t>
      </w:r>
    </w:p>
    <w:p w14:paraId="3DF28FB3" w14:textId="77777777" w:rsidR="004C0742" w:rsidRPr="00936CF7" w:rsidRDefault="004C0742" w:rsidP="004C0742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</w:pPr>
    </w:p>
    <w:p w14:paraId="1D7F9CB9" w14:textId="77777777" w:rsidR="004C0742" w:rsidRPr="00936CF7" w:rsidRDefault="004C0742" w:rsidP="004C0742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</w:pPr>
      <w:r w:rsidRPr="00936CF7">
        <w:t>Universidade do Estado de Santa Catarina - UDESC</w:t>
      </w:r>
    </w:p>
    <w:p w14:paraId="43AC1EC1" w14:textId="77777777" w:rsidR="004C0742" w:rsidRPr="00936CF7" w:rsidRDefault="004C0742" w:rsidP="004C0742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</w:pPr>
      <w:r w:rsidRPr="00936CF7">
        <w:t>Centro de Ciências Tecnológicas – CCT</w:t>
      </w:r>
    </w:p>
    <w:p w14:paraId="3D2498C5" w14:textId="77777777" w:rsidR="004C0742" w:rsidRPr="00936CF7" w:rsidRDefault="004C0742" w:rsidP="004C0742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</w:pPr>
      <w:r w:rsidRPr="00936CF7">
        <w:t>Rua: Paulo Malschitzki, 200  - Zona Industrial Norte – CEP: 89219-710 – Joinville-SC  Brasil</w:t>
      </w:r>
    </w:p>
    <w:p w14:paraId="4005A26C" w14:textId="77777777" w:rsidR="00915963" w:rsidRPr="00936CF7" w:rsidRDefault="004C0742" w:rsidP="004C0742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</w:pPr>
      <w:r w:rsidRPr="00936CF7">
        <w:t>A/c: Programa de Pós-Graduação em Engenharia Elétrica</w:t>
      </w:r>
    </w:p>
    <w:p w14:paraId="3334CF71" w14:textId="77777777" w:rsidR="00915963" w:rsidRPr="00936CF7" w:rsidRDefault="00915963" w:rsidP="00915963"/>
    <w:sectPr w:rsidR="00915963" w:rsidRPr="00936CF7" w:rsidSect="00956D58">
      <w:headerReference w:type="default" r:id="rId8"/>
      <w:pgSz w:w="11906" w:h="16838"/>
      <w:pgMar w:top="1701" w:right="1134" w:bottom="1134" w:left="1134" w:header="851" w:footer="8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B0A4F" w14:textId="77777777" w:rsidR="006B4D70" w:rsidRDefault="006B4D70">
      <w:r>
        <w:separator/>
      </w:r>
    </w:p>
  </w:endnote>
  <w:endnote w:type="continuationSeparator" w:id="0">
    <w:p w14:paraId="0D6140AF" w14:textId="77777777" w:rsidR="006B4D70" w:rsidRDefault="006B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3FDAA" w14:textId="77777777" w:rsidR="006B4D70" w:rsidRDefault="006B4D70">
      <w:r>
        <w:separator/>
      </w:r>
    </w:p>
  </w:footnote>
  <w:footnote w:type="continuationSeparator" w:id="0">
    <w:p w14:paraId="4ECB0777" w14:textId="77777777" w:rsidR="006B4D70" w:rsidRDefault="006B4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0"/>
      <w:gridCol w:w="7511"/>
    </w:tblGrid>
    <w:tr w:rsidR="002F48F8" w14:paraId="47016ED0" w14:textId="77777777">
      <w:trPr>
        <w:trHeight w:val="241"/>
      </w:trPr>
      <w:tc>
        <w:tcPr>
          <w:tcW w:w="2700" w:type="dxa"/>
          <w:shd w:val="clear" w:color="auto" w:fill="auto"/>
        </w:tcPr>
        <w:p w14:paraId="12C0A162" w14:textId="2EC2C4B9" w:rsidR="002F48F8" w:rsidRDefault="00E24ED2">
          <w:pPr>
            <w:snapToGrid w:val="0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noProof/>
              <w:sz w:val="2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D639818" wp14:editId="76A4E3C4">
                    <wp:simplePos x="0" y="0"/>
                    <wp:positionH relativeFrom="column">
                      <wp:posOffset>335915</wp:posOffset>
                    </wp:positionH>
                    <wp:positionV relativeFrom="paragraph">
                      <wp:posOffset>-126365</wp:posOffset>
                    </wp:positionV>
                    <wp:extent cx="1141730" cy="868045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1730" cy="8680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AA7EB8" w14:textId="29F3C906" w:rsidR="006C306E" w:rsidRDefault="00E24ED2" w:rsidP="006C306E">
                                <w:r>
                                  <w:rPr>
                                    <w:noProof/>
                                    <w:lang w:eastAsia="pt-BR"/>
                                  </w:rPr>
                                  <w:drawing>
                                    <wp:inline distT="0" distB="0" distL="0" distR="0" wp14:anchorId="6932BD67" wp14:editId="59AF0230">
                                      <wp:extent cx="962025" cy="779145"/>
                                      <wp:effectExtent l="0" t="0" r="0" b="0"/>
                                      <wp:docPr id="2" name="Imagem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62025" cy="7791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63981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26.45pt;margin-top:-9.95pt;width:89.9pt;height:68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" stroked="f">
                    <v:textbox style="mso-fit-shape-to-text:t">
                      <w:txbxContent>
                        <w:p w14:paraId="16AA7EB8" w14:textId="29F3C906" w:rsidR="006C306E" w:rsidRDefault="00E24ED2" w:rsidP="006C306E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932BD67" wp14:editId="59AF0230">
                                <wp:extent cx="962025" cy="779145"/>
                                <wp:effectExtent l="0" t="0" r="0" b="0"/>
                                <wp:docPr id="2" name="Imagem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2025" cy="779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7511" w:type="dxa"/>
          <w:shd w:val="clear" w:color="auto" w:fill="auto"/>
        </w:tcPr>
        <w:p w14:paraId="02FBEFD1" w14:textId="77777777" w:rsidR="002F48F8" w:rsidRDefault="002F48F8">
          <w:pPr>
            <w:snapToGrid w:val="0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>UNIVERSIDADE DO ESTADO DE SANTA CATARINA</w:t>
          </w:r>
        </w:p>
        <w:p w14:paraId="162BD5C8" w14:textId="77777777" w:rsidR="002F48F8" w:rsidRDefault="002F48F8">
          <w:pPr>
            <w:tabs>
              <w:tab w:val="left" w:pos="5800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sz w:val="20"/>
            </w:rPr>
            <w:t>CENTRO DE CIÊNCIAS TECNOLÓGICAS – CCT</w:t>
          </w:r>
        </w:p>
        <w:p w14:paraId="2AB51D9F" w14:textId="77777777" w:rsidR="002F48F8" w:rsidRPr="003A5ACA" w:rsidRDefault="002F48F8">
          <w:pPr>
            <w:pStyle w:val="Textodenotaderodap"/>
            <w:widowControl/>
            <w:tabs>
              <w:tab w:val="left" w:pos="5800"/>
            </w:tabs>
            <w:rPr>
              <w:rFonts w:ascii="Tahoma" w:hAnsi="Tahoma" w:cs="Tahoma"/>
              <w:lang w:val="pt-BR"/>
            </w:rPr>
          </w:pPr>
          <w:r>
            <w:rPr>
              <w:rFonts w:ascii="Tahoma" w:hAnsi="Tahoma" w:cs="Tahoma"/>
              <w:lang w:val="pt-BR"/>
            </w:rPr>
            <w:t>DEPARTAMENTO DE ENGENHARIA ELÉTRICA – DEE</w:t>
          </w:r>
        </w:p>
        <w:p w14:paraId="013E1D94" w14:textId="77777777" w:rsidR="002F48F8" w:rsidRDefault="002F48F8">
          <w:pPr>
            <w:tabs>
              <w:tab w:val="left" w:pos="5800"/>
            </w:tabs>
          </w:pPr>
          <w:r>
            <w:rPr>
              <w:rFonts w:ascii="Tahoma" w:hAnsi="Tahoma" w:cs="Tahoma"/>
              <w:sz w:val="20"/>
            </w:rPr>
            <w:t>PROGRAMA DE PÓS-GRADUAÇÃO EM ENGENHARIA ELÉTRICA - PPGEEL</w:t>
          </w:r>
        </w:p>
      </w:tc>
    </w:tr>
  </w:tbl>
  <w:p w14:paraId="1D04F64F" w14:textId="77777777" w:rsidR="002F48F8" w:rsidRDefault="002F48F8">
    <w:pPr>
      <w:pStyle w:val="Cabealho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6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  <w:sz w:val="24"/>
      </w:rPr>
    </w:lvl>
  </w:abstractNum>
  <w:abstractNum w:abstractNumId="3" w15:restartNumberingAfterBreak="0">
    <w:nsid w:val="19C267B1"/>
    <w:multiLevelType w:val="singleLevel"/>
    <w:tmpl w:val="90988A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B7158E"/>
    <w:multiLevelType w:val="multilevel"/>
    <w:tmpl w:val="4EFEBF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pt-BR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5" w15:restartNumberingAfterBreak="0">
    <w:nsid w:val="68793B81"/>
    <w:multiLevelType w:val="multilevel"/>
    <w:tmpl w:val="2C5C3FD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CA"/>
    <w:rsid w:val="00000425"/>
    <w:rsid w:val="00025B77"/>
    <w:rsid w:val="000275A6"/>
    <w:rsid w:val="00047DD0"/>
    <w:rsid w:val="00075840"/>
    <w:rsid w:val="00090BE7"/>
    <w:rsid w:val="000976E3"/>
    <w:rsid w:val="000B5B97"/>
    <w:rsid w:val="000B5DDE"/>
    <w:rsid w:val="000C1EF9"/>
    <w:rsid w:val="000F17AB"/>
    <w:rsid w:val="000F5873"/>
    <w:rsid w:val="00106092"/>
    <w:rsid w:val="001214E5"/>
    <w:rsid w:val="001233A3"/>
    <w:rsid w:val="00123AD5"/>
    <w:rsid w:val="00195E4A"/>
    <w:rsid w:val="001966E7"/>
    <w:rsid w:val="001B4477"/>
    <w:rsid w:val="001B6657"/>
    <w:rsid w:val="001C3207"/>
    <w:rsid w:val="001D4BAD"/>
    <w:rsid w:val="001F1F2D"/>
    <w:rsid w:val="002149F3"/>
    <w:rsid w:val="00214CF9"/>
    <w:rsid w:val="00215D4E"/>
    <w:rsid w:val="00251D7D"/>
    <w:rsid w:val="00275F43"/>
    <w:rsid w:val="00276505"/>
    <w:rsid w:val="002812AE"/>
    <w:rsid w:val="002F0138"/>
    <w:rsid w:val="002F48F8"/>
    <w:rsid w:val="002F6CCA"/>
    <w:rsid w:val="0031404C"/>
    <w:rsid w:val="00337A29"/>
    <w:rsid w:val="0036515D"/>
    <w:rsid w:val="00384EE4"/>
    <w:rsid w:val="003A5ACA"/>
    <w:rsid w:val="003E7909"/>
    <w:rsid w:val="004030DE"/>
    <w:rsid w:val="00422FE9"/>
    <w:rsid w:val="004254D4"/>
    <w:rsid w:val="004C0742"/>
    <w:rsid w:val="004C32D8"/>
    <w:rsid w:val="004C36D4"/>
    <w:rsid w:val="004C653E"/>
    <w:rsid w:val="004C7094"/>
    <w:rsid w:val="00535732"/>
    <w:rsid w:val="00587433"/>
    <w:rsid w:val="005A2048"/>
    <w:rsid w:val="005D0C5A"/>
    <w:rsid w:val="005D49A9"/>
    <w:rsid w:val="005F1052"/>
    <w:rsid w:val="006540AE"/>
    <w:rsid w:val="006710E7"/>
    <w:rsid w:val="006B4D70"/>
    <w:rsid w:val="006C306E"/>
    <w:rsid w:val="00710765"/>
    <w:rsid w:val="00710F59"/>
    <w:rsid w:val="00736065"/>
    <w:rsid w:val="007C21D9"/>
    <w:rsid w:val="007D5A00"/>
    <w:rsid w:val="007F06B9"/>
    <w:rsid w:val="007F412E"/>
    <w:rsid w:val="00817042"/>
    <w:rsid w:val="00831D7E"/>
    <w:rsid w:val="00832FB7"/>
    <w:rsid w:val="00834C0E"/>
    <w:rsid w:val="00877CF0"/>
    <w:rsid w:val="00886090"/>
    <w:rsid w:val="00886638"/>
    <w:rsid w:val="008B6330"/>
    <w:rsid w:val="008C0DDB"/>
    <w:rsid w:val="008C2E68"/>
    <w:rsid w:val="008D6D98"/>
    <w:rsid w:val="00915963"/>
    <w:rsid w:val="00925ADC"/>
    <w:rsid w:val="00936CF7"/>
    <w:rsid w:val="00956D58"/>
    <w:rsid w:val="00960159"/>
    <w:rsid w:val="00962A5B"/>
    <w:rsid w:val="00966D71"/>
    <w:rsid w:val="0097148F"/>
    <w:rsid w:val="00982D57"/>
    <w:rsid w:val="009B32E8"/>
    <w:rsid w:val="009C08F7"/>
    <w:rsid w:val="009D7EA6"/>
    <w:rsid w:val="009E09CB"/>
    <w:rsid w:val="009F0649"/>
    <w:rsid w:val="009F555E"/>
    <w:rsid w:val="00A13806"/>
    <w:rsid w:val="00A314CB"/>
    <w:rsid w:val="00A33861"/>
    <w:rsid w:val="00A426FD"/>
    <w:rsid w:val="00A43750"/>
    <w:rsid w:val="00A65760"/>
    <w:rsid w:val="00A72830"/>
    <w:rsid w:val="00A75DF3"/>
    <w:rsid w:val="00A776EF"/>
    <w:rsid w:val="00AF330B"/>
    <w:rsid w:val="00AF4FF8"/>
    <w:rsid w:val="00B1275A"/>
    <w:rsid w:val="00B15270"/>
    <w:rsid w:val="00B1675E"/>
    <w:rsid w:val="00B22217"/>
    <w:rsid w:val="00B258C7"/>
    <w:rsid w:val="00B47187"/>
    <w:rsid w:val="00B70685"/>
    <w:rsid w:val="00B85107"/>
    <w:rsid w:val="00B86ECD"/>
    <w:rsid w:val="00BA4875"/>
    <w:rsid w:val="00BA4FB2"/>
    <w:rsid w:val="00BC173F"/>
    <w:rsid w:val="00BD279B"/>
    <w:rsid w:val="00BD343E"/>
    <w:rsid w:val="00C578E8"/>
    <w:rsid w:val="00C6239E"/>
    <w:rsid w:val="00CA09D6"/>
    <w:rsid w:val="00CB0FDE"/>
    <w:rsid w:val="00CB1F4B"/>
    <w:rsid w:val="00CC5D02"/>
    <w:rsid w:val="00CD53F4"/>
    <w:rsid w:val="00CE2915"/>
    <w:rsid w:val="00D32BCF"/>
    <w:rsid w:val="00D53EFC"/>
    <w:rsid w:val="00D61855"/>
    <w:rsid w:val="00D7174C"/>
    <w:rsid w:val="00D923B1"/>
    <w:rsid w:val="00DA3DB0"/>
    <w:rsid w:val="00DB4F5A"/>
    <w:rsid w:val="00DC3637"/>
    <w:rsid w:val="00DD429A"/>
    <w:rsid w:val="00DD5B05"/>
    <w:rsid w:val="00DF015A"/>
    <w:rsid w:val="00DF21AA"/>
    <w:rsid w:val="00E00194"/>
    <w:rsid w:val="00E075B4"/>
    <w:rsid w:val="00E24ED2"/>
    <w:rsid w:val="00E459F4"/>
    <w:rsid w:val="00E46D49"/>
    <w:rsid w:val="00E60E34"/>
    <w:rsid w:val="00E630D6"/>
    <w:rsid w:val="00E87580"/>
    <w:rsid w:val="00E937E9"/>
    <w:rsid w:val="00EC022F"/>
    <w:rsid w:val="00EF77B0"/>
    <w:rsid w:val="00F32D76"/>
    <w:rsid w:val="00F50608"/>
    <w:rsid w:val="00F77911"/>
    <w:rsid w:val="00FB1F1D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83365DC"/>
  <w15:chartTrackingRefBased/>
  <w15:docId w15:val="{9460B323-F314-4796-9C50-B290DE86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-28216"/>
      </w:tabs>
      <w:ind w:left="7464" w:hanging="1800"/>
      <w:jc w:val="right"/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outlineLvl w:val="3"/>
    </w:pPr>
    <w:rPr>
      <w:b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b/>
      <w:color w:val="000000"/>
    </w:rPr>
  </w:style>
  <w:style w:type="character" w:customStyle="1" w:styleId="WW8Num4z0">
    <w:name w:val="WW8Num4z0"/>
    <w:rPr>
      <w:rFonts w:ascii="Arial" w:eastAsia="Times New Roman" w:hAnsi="Arial" w:cs="Arial"/>
      <w:b/>
      <w:sz w:val="24"/>
    </w:rPr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b/>
      <w:sz w:val="24"/>
    </w:rPr>
  </w:style>
  <w:style w:type="character" w:customStyle="1" w:styleId="WW8Num8z0">
    <w:name w:val="WW8Num8z0"/>
    <w:rPr>
      <w:rFonts w:ascii="Arial" w:eastAsia="Times New Roman" w:hAnsi="Arial" w:cs="Arial"/>
      <w:b/>
      <w:sz w:val="24"/>
    </w:rPr>
  </w:style>
  <w:style w:type="character" w:customStyle="1" w:styleId="WW8Num9z0">
    <w:name w:val="WW8Num9z0"/>
    <w:rPr>
      <w:b/>
      <w:sz w:val="24"/>
    </w:rPr>
  </w:style>
  <w:style w:type="character" w:customStyle="1" w:styleId="WW8Num10z0">
    <w:name w:val="WW8Num10z0"/>
    <w:rPr>
      <w:b/>
      <w:sz w:val="24"/>
    </w:rPr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1">
    <w:name w:val="WW8Num4z1"/>
    <w:rPr>
      <w:color w:val="auto"/>
    </w:rPr>
  </w:style>
  <w:style w:type="character" w:customStyle="1" w:styleId="WW8Num5z0">
    <w:name w:val="WW8Num5z0"/>
    <w:rPr>
      <w:rFonts w:ascii="Tahoma" w:hAnsi="Tahoma" w:cs="Tahoma"/>
      <w:sz w:val="18"/>
      <w:szCs w:val="18"/>
    </w:rPr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1">
    <w:name w:val="Ref. de nota de fim1"/>
    <w:rPr>
      <w:vertAlign w:val="superscript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efdenotaderodap3">
    <w:name w:val="Ref. de nota de rodapé3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customStyle="1" w:styleId="Smbolosdenumerao">
    <w:name w:val="Símbolos de numeração"/>
  </w:style>
  <w:style w:type="character" w:customStyle="1" w:styleId="Refdenotaderodap4">
    <w:name w:val="Ref. de nota de rodapé4"/>
    <w:rPr>
      <w:vertAlign w:val="superscript"/>
    </w:rPr>
  </w:style>
  <w:style w:type="character" w:customStyle="1" w:styleId="Refdenotadefim3">
    <w:name w:val="Ref. de nota de fim3"/>
    <w:rPr>
      <w:vertAlign w:val="superscript"/>
    </w:rPr>
  </w:style>
  <w:style w:type="character" w:customStyle="1" w:styleId="CabealhoChar">
    <w:name w:val="Cabeçalho Char"/>
    <w:rPr>
      <w:sz w:val="24"/>
      <w:szCs w:val="24"/>
      <w:lang w:eastAsia="zh-CN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widowControl w:val="0"/>
      <w:autoSpaceDE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tulo10">
    <w:name w:val="Título1"/>
    <w:basedOn w:val="Normal"/>
    <w:next w:val="Subttulo"/>
    <w:pPr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  <w:pPr>
      <w:widowControl w:val="0"/>
    </w:pPr>
    <w:rPr>
      <w:sz w:val="20"/>
      <w:szCs w:val="20"/>
      <w:lang w:val="en-US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Textoembloco1">
    <w:name w:val="Texto em bloco1"/>
    <w:basedOn w:val="Normal"/>
    <w:pPr>
      <w:widowControl w:val="0"/>
      <w:autoSpaceDE w:val="0"/>
      <w:ind w:left="3402" w:right="708"/>
      <w:jc w:val="both"/>
    </w:pPr>
    <w:rPr>
      <w:b/>
      <w:bCs/>
      <w:sz w:val="22"/>
      <w:szCs w:val="22"/>
      <w:lang w:val="en-US"/>
    </w:rPr>
  </w:style>
  <w:style w:type="paragraph" w:customStyle="1" w:styleId="Textodepoisdecabecalho">
    <w:name w:val="Texto_depois_de_cabecalho"/>
    <w:basedOn w:val="Normal"/>
    <w:next w:val="Normal"/>
    <w:pPr>
      <w:autoSpaceDE w:val="0"/>
      <w:spacing w:line="480" w:lineRule="auto"/>
      <w:jc w:val="both"/>
    </w:pPr>
    <w:rPr>
      <w:szCs w:val="20"/>
      <w:lang w:val="en-US"/>
    </w:rPr>
  </w:style>
  <w:style w:type="paragraph" w:styleId="Recuodecorpodetexto">
    <w:name w:val="Body Text Indent"/>
    <w:basedOn w:val="Normal"/>
    <w:pPr>
      <w:ind w:firstLine="708"/>
      <w:jc w:val="both"/>
    </w:pPr>
    <w:rPr>
      <w:rFonts w:ascii="Tahoma" w:hAnsi="Tahoma"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Normal1">
    <w:name w:val="Normal1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CB0FD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character" w:customStyle="1" w:styleId="TextodenotaderodapChar">
    <w:name w:val="Texto de nota de rodapé Char"/>
    <w:link w:val="Textodenotaderodap"/>
    <w:rsid w:val="00123AD5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33F80-2CE9-4945-86C4-6391B074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Microsoft</Company>
  <LinksUpToDate>false</LinksUpToDate>
  <CharactersWithSpaces>3158</CharactersWithSpaces>
  <SharedDoc>false</SharedDoc>
  <HLinks>
    <vt:vector size="60" baseType="variant">
      <vt:variant>
        <vt:i4>6684731</vt:i4>
      </vt:variant>
      <vt:variant>
        <vt:i4>27</vt:i4>
      </vt:variant>
      <vt:variant>
        <vt:i4>0</vt:i4>
      </vt:variant>
      <vt:variant>
        <vt:i4>5</vt:i4>
      </vt:variant>
      <vt:variant>
        <vt:lpwstr>http://www.cct.udesc.br/?id=602</vt:lpwstr>
      </vt:variant>
      <vt:variant>
        <vt:lpwstr/>
      </vt:variant>
      <vt:variant>
        <vt:i4>655361</vt:i4>
      </vt:variant>
      <vt:variant>
        <vt:i4>24</vt:i4>
      </vt:variant>
      <vt:variant>
        <vt:i4>0</vt:i4>
      </vt:variant>
      <vt:variant>
        <vt:i4>5</vt:i4>
      </vt:variant>
      <vt:variant>
        <vt:lpwstr>http://www.tse.gov.br/internet/servicos_eleitor/quitacao_blank.htm</vt:lpwstr>
      </vt:variant>
      <vt:variant>
        <vt:lpwstr/>
      </vt:variant>
      <vt:variant>
        <vt:i4>6357054</vt:i4>
      </vt:variant>
      <vt:variant>
        <vt:i4>21</vt:i4>
      </vt:variant>
      <vt:variant>
        <vt:i4>0</vt:i4>
      </vt:variant>
      <vt:variant>
        <vt:i4>5</vt:i4>
      </vt:variant>
      <vt:variant>
        <vt:lpwstr>http://www.cct.udesc.br/?id=377</vt:lpwstr>
      </vt:variant>
      <vt:variant>
        <vt:lpwstr/>
      </vt:variant>
      <vt:variant>
        <vt:i4>6357054</vt:i4>
      </vt:variant>
      <vt:variant>
        <vt:i4>18</vt:i4>
      </vt:variant>
      <vt:variant>
        <vt:i4>0</vt:i4>
      </vt:variant>
      <vt:variant>
        <vt:i4>5</vt:i4>
      </vt:variant>
      <vt:variant>
        <vt:lpwstr>http://www.cct.udesc.br/?id=377</vt:lpwstr>
      </vt:variant>
      <vt:variant>
        <vt:lpwstr/>
      </vt:variant>
      <vt:variant>
        <vt:i4>6684731</vt:i4>
      </vt:variant>
      <vt:variant>
        <vt:i4>15</vt:i4>
      </vt:variant>
      <vt:variant>
        <vt:i4>0</vt:i4>
      </vt:variant>
      <vt:variant>
        <vt:i4>5</vt:i4>
      </vt:variant>
      <vt:variant>
        <vt:lpwstr>http://www.cct.udesc.br/?id=607</vt:lpwstr>
      </vt:variant>
      <vt:variant>
        <vt:lpwstr/>
      </vt:variant>
      <vt:variant>
        <vt:i4>5767250</vt:i4>
      </vt:variant>
      <vt:variant>
        <vt:i4>12</vt:i4>
      </vt:variant>
      <vt:variant>
        <vt:i4>0</vt:i4>
      </vt:variant>
      <vt:variant>
        <vt:i4>5</vt:i4>
      </vt:variant>
      <vt:variant>
        <vt:lpwstr>http://www.udesc.br/cct/ppgeel/legislacao</vt:lpwstr>
      </vt:variant>
      <vt:variant>
        <vt:lpwstr/>
      </vt:variant>
      <vt:variant>
        <vt:i4>5767250</vt:i4>
      </vt:variant>
      <vt:variant>
        <vt:i4>9</vt:i4>
      </vt:variant>
      <vt:variant>
        <vt:i4>0</vt:i4>
      </vt:variant>
      <vt:variant>
        <vt:i4>5</vt:i4>
      </vt:variant>
      <vt:variant>
        <vt:lpwstr>http://www.udesc.br/cct/ppgeel/legislacao</vt:lpwstr>
      </vt:variant>
      <vt:variant>
        <vt:lpwstr/>
      </vt:variant>
      <vt:variant>
        <vt:i4>6684731</vt:i4>
      </vt:variant>
      <vt:variant>
        <vt:i4>6</vt:i4>
      </vt:variant>
      <vt:variant>
        <vt:i4>0</vt:i4>
      </vt:variant>
      <vt:variant>
        <vt:i4>5</vt:i4>
      </vt:variant>
      <vt:variant>
        <vt:lpwstr>http://www.cct.udesc.br/?id=607</vt:lpwstr>
      </vt:variant>
      <vt:variant>
        <vt:lpwstr/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>http://www.cct.udesc.br/?id=607</vt:lpwstr>
      </vt:variant>
      <vt:variant>
        <vt:lpwstr/>
      </vt:variant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http://cct.udesc.br/?id=607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MARSHEL RICARDO BENTO</dc:creator>
  <cp:keywords/>
  <cp:lastModifiedBy>MARSHEL RICARDO BENTO</cp:lastModifiedBy>
  <cp:revision>2</cp:revision>
  <cp:lastPrinted>2017-11-09T14:13:00Z</cp:lastPrinted>
  <dcterms:created xsi:type="dcterms:W3CDTF">2018-11-07T14:40:00Z</dcterms:created>
  <dcterms:modified xsi:type="dcterms:W3CDTF">2018-11-07T14:40:00Z</dcterms:modified>
</cp:coreProperties>
</file>