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F84EF" w14:textId="77777777" w:rsidR="00E00194" w:rsidRPr="00936CF7" w:rsidRDefault="00E00194" w:rsidP="001C3207">
      <w:pPr>
        <w:tabs>
          <w:tab w:val="left" w:pos="720"/>
        </w:tabs>
        <w:suppressAutoHyphens w:val="0"/>
        <w:autoSpaceDE w:val="0"/>
        <w:ind w:left="720"/>
        <w:jc w:val="center"/>
        <w:rPr>
          <w:b/>
        </w:rPr>
      </w:pPr>
      <w:r w:rsidRPr="00936CF7">
        <w:rPr>
          <w:b/>
          <w:sz w:val="28"/>
          <w:szCs w:val="28"/>
        </w:rPr>
        <w:t>ANEXO IV</w:t>
      </w:r>
    </w:p>
    <w:p w14:paraId="458B6784" w14:textId="77777777" w:rsidR="00123AD5" w:rsidRPr="00936CF7" w:rsidRDefault="00123AD5" w:rsidP="00123AD5">
      <w:pPr>
        <w:ind w:left="426" w:right="254"/>
        <w:jc w:val="center"/>
      </w:pPr>
      <w:r w:rsidRPr="00936CF7">
        <w:rPr>
          <w:b/>
        </w:rPr>
        <w:t>CARTA DE REFERÊNCIA</w:t>
      </w:r>
    </w:p>
    <w:p w14:paraId="100F109E" w14:textId="77777777" w:rsidR="00E00194" w:rsidRPr="00936CF7" w:rsidRDefault="00E00194" w:rsidP="00E00194">
      <w:pPr>
        <w:jc w:val="center"/>
        <w:rPr>
          <w:b/>
          <w:bCs/>
        </w:rPr>
      </w:pPr>
    </w:p>
    <w:p w14:paraId="2CFD49D4" w14:textId="77777777" w:rsidR="00915963" w:rsidRPr="00936CF7" w:rsidRDefault="00915963" w:rsidP="00915963">
      <w:r w:rsidRPr="00936CF7">
        <w:t xml:space="preserve">Curso pretendido: </w:t>
      </w:r>
      <w:r w:rsidRPr="00936CF7">
        <w:rPr>
          <w:b/>
        </w:rPr>
        <w:t>Doutorado</w:t>
      </w:r>
      <w:r w:rsidRPr="00936CF7">
        <w:t xml:space="preserve"> A</w:t>
      </w:r>
      <w:r w:rsidR="00960159" w:rsidRPr="00936CF7">
        <w:t xml:space="preserve">cadêmico em Engenharia Elétrica </w:t>
      </w:r>
      <w:r w:rsidRPr="00936CF7">
        <w:t xml:space="preserve">( </w:t>
      </w:r>
      <w:r w:rsidR="00960159" w:rsidRPr="00936CF7">
        <w:t xml:space="preserve"> </w:t>
      </w:r>
      <w:r w:rsidRPr="00936CF7">
        <w:t xml:space="preserve">  )</w:t>
      </w:r>
    </w:p>
    <w:p w14:paraId="0C0607FC" w14:textId="53281106" w:rsidR="00915963" w:rsidRPr="00936CF7" w:rsidRDefault="00915963" w:rsidP="00915963">
      <w:pPr>
        <w:ind w:left="1843"/>
      </w:pPr>
      <w:r w:rsidRPr="00936CF7">
        <w:t xml:space="preserve">Mestrado </w:t>
      </w:r>
      <w:r w:rsidRPr="00936CF7">
        <w:rPr>
          <w:b/>
        </w:rPr>
        <w:t>Acadêmico</w:t>
      </w:r>
      <w:r w:rsidRPr="00936CF7">
        <w:t xml:space="preserve"> em Eng</w:t>
      </w:r>
      <w:r w:rsidR="00960159" w:rsidRPr="00936CF7">
        <w:t xml:space="preserve">. Elétrica </w:t>
      </w:r>
      <w:r w:rsidRPr="00936CF7">
        <w:t xml:space="preserve"> ( </w:t>
      </w:r>
      <w:r w:rsidR="00960159" w:rsidRPr="00936CF7">
        <w:t xml:space="preserve"> </w:t>
      </w:r>
      <w:r w:rsidRPr="00936CF7">
        <w:t xml:space="preserve">  )</w:t>
      </w:r>
    </w:p>
    <w:p w14:paraId="5E6D0A57" w14:textId="77777777" w:rsidR="00915963" w:rsidRPr="00936CF7" w:rsidRDefault="00915963" w:rsidP="00915963">
      <w:pPr>
        <w:jc w:val="center"/>
        <w:rPr>
          <w:b/>
        </w:rPr>
      </w:pPr>
    </w:p>
    <w:p w14:paraId="18328380" w14:textId="77777777" w:rsidR="00915963" w:rsidRPr="00936CF7" w:rsidRDefault="00915963" w:rsidP="00915963">
      <w:pPr>
        <w:ind w:right="254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94"/>
      </w:tblGrid>
      <w:tr w:rsidR="00915963" w:rsidRPr="00936CF7" w14:paraId="38EBBC3A" w14:textId="77777777" w:rsidTr="00A33861">
        <w:trPr>
          <w:cantSplit/>
          <w:trHeight w:val="276"/>
        </w:trPr>
        <w:tc>
          <w:tcPr>
            <w:tcW w:w="9694" w:type="dxa"/>
            <w:shd w:val="clear" w:color="auto" w:fill="F2F2F2"/>
          </w:tcPr>
          <w:p w14:paraId="64EB7B72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  <w:i/>
              </w:rPr>
              <w:t>Observação</w:t>
            </w:r>
            <w:r w:rsidRPr="00936CF7">
              <w:rPr>
                <w:i/>
              </w:rPr>
              <w:t>: Preencha o item A e entregue a folha a um professor, com cópia do seu Histórico.</w:t>
            </w:r>
          </w:p>
        </w:tc>
      </w:tr>
    </w:tbl>
    <w:p w14:paraId="46A0C18E" w14:textId="77777777" w:rsidR="00915963" w:rsidRPr="00936CF7" w:rsidRDefault="00915963" w:rsidP="00915963">
      <w:pPr>
        <w:ind w:left="426" w:right="254"/>
        <w:jc w:val="center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5"/>
      </w:tblGrid>
      <w:tr w:rsidR="00915963" w:rsidRPr="00936CF7" w14:paraId="293A6BFA" w14:textId="77777777" w:rsidTr="00A33861">
        <w:trPr>
          <w:cantSplit/>
          <w:trHeight w:val="27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F2D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</w:rPr>
              <w:t xml:space="preserve">A. Nome do Candidato: </w:t>
            </w:r>
          </w:p>
        </w:tc>
      </w:tr>
    </w:tbl>
    <w:p w14:paraId="414D2C5D" w14:textId="77777777" w:rsidR="00915963" w:rsidRPr="00936CF7" w:rsidRDefault="00915963" w:rsidP="00915963">
      <w:pPr>
        <w:ind w:right="255"/>
      </w:pPr>
    </w:p>
    <w:p w14:paraId="48ABBDC2" w14:textId="77777777" w:rsidR="00915963" w:rsidRPr="00936CF7" w:rsidRDefault="00915963" w:rsidP="00915963">
      <w:pPr>
        <w:ind w:right="255"/>
        <w:rPr>
          <w:b/>
          <w:sz w:val="16"/>
        </w:rPr>
      </w:pPr>
      <w:r w:rsidRPr="00936CF7">
        <w:rPr>
          <w:b/>
        </w:rPr>
        <w:t>B. Informações Confidenciais sobre o candidato:</w:t>
      </w:r>
    </w:p>
    <w:p w14:paraId="7F9B8A5F" w14:textId="77777777" w:rsidR="00915963" w:rsidRPr="00936CF7" w:rsidRDefault="00915963" w:rsidP="00915963">
      <w:pPr>
        <w:ind w:right="255"/>
        <w:rPr>
          <w:b/>
          <w:sz w:val="16"/>
        </w:rPr>
      </w:pPr>
    </w:p>
    <w:p w14:paraId="0D1868FC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>1 - Conheço o candidato desde 20___   como meu aluno em curso de:</w:t>
      </w:r>
    </w:p>
    <w:tbl>
      <w:tblPr>
        <w:tblW w:w="0" w:type="auto"/>
        <w:tblInd w:w="2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7"/>
        <w:gridCol w:w="2409"/>
        <w:gridCol w:w="4722"/>
      </w:tblGrid>
      <w:tr w:rsidR="00915963" w:rsidRPr="00936CF7" w14:paraId="05CE4466" w14:textId="77777777" w:rsidTr="00A33861">
        <w:trPr>
          <w:cantSplit/>
          <w:trHeight w:val="2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26E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B094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Pós-Graduação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F91B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 ________________________</w:t>
            </w:r>
          </w:p>
        </w:tc>
      </w:tr>
    </w:tbl>
    <w:p w14:paraId="5522AA63" w14:textId="77777777" w:rsidR="00915963" w:rsidRPr="00936CF7" w:rsidRDefault="00915963" w:rsidP="00915963">
      <w:pPr>
        <w:ind w:right="255"/>
      </w:pPr>
    </w:p>
    <w:p w14:paraId="2DEF6DAF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16"/>
        <w:gridCol w:w="5075"/>
      </w:tblGrid>
      <w:tr w:rsidR="00915963" w:rsidRPr="00936CF7" w14:paraId="0C28297A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554FA49F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disciplina </w:t>
            </w:r>
          </w:p>
        </w:tc>
        <w:tc>
          <w:tcPr>
            <w:tcW w:w="5075" w:type="dxa"/>
            <w:shd w:val="clear" w:color="auto" w:fill="auto"/>
          </w:tcPr>
          <w:p w14:paraId="6B6B3DA1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várias disciplinas</w:t>
            </w:r>
          </w:p>
        </w:tc>
      </w:tr>
      <w:tr w:rsidR="00915963" w:rsidRPr="00936CF7" w14:paraId="7983A6C1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7BCBD4A8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Orientador</w:t>
            </w:r>
          </w:p>
        </w:tc>
        <w:tc>
          <w:tcPr>
            <w:tcW w:w="5075" w:type="dxa"/>
            <w:shd w:val="clear" w:color="auto" w:fill="auto"/>
          </w:tcPr>
          <w:p w14:paraId="55AA18BB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Chefe de Departamento</w:t>
            </w:r>
          </w:p>
        </w:tc>
      </w:tr>
      <w:tr w:rsidR="00915963" w:rsidRPr="00936CF7" w14:paraId="26F09F9E" w14:textId="77777777" w:rsidTr="00A33861">
        <w:trPr>
          <w:cantSplit/>
          <w:trHeight w:val="276"/>
        </w:trPr>
        <w:tc>
          <w:tcPr>
            <w:tcW w:w="10091" w:type="dxa"/>
            <w:gridSpan w:val="2"/>
            <w:shd w:val="clear" w:color="auto" w:fill="auto"/>
          </w:tcPr>
          <w:p w14:paraId="4AA13EBC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(especifique)____________________________________________________________</w:t>
            </w:r>
          </w:p>
        </w:tc>
      </w:tr>
    </w:tbl>
    <w:p w14:paraId="78284AC2" w14:textId="77777777" w:rsidR="00915963" w:rsidRPr="00936CF7" w:rsidRDefault="00915963" w:rsidP="00915963"/>
    <w:p w14:paraId="3CC8F6ED" w14:textId="77777777" w:rsidR="00915963" w:rsidRPr="00936CF7" w:rsidRDefault="00915963" w:rsidP="00915963">
      <w:pPr>
        <w:ind w:left="284" w:hanging="284"/>
        <w:jc w:val="both"/>
      </w:pPr>
      <w:r w:rsidRPr="00936CF7">
        <w:rPr>
          <w:b/>
        </w:rPr>
        <w:t>3</w:t>
      </w:r>
      <w:r w:rsidRPr="00936CF7">
        <w:t xml:space="preserve"> - Desejamos ter sua opinião sobre o candidato que deseja matricular-se no Curso de Mestrado Acadêmico/Profissional ou no Doutorado Acadêmico em Engenharia Elétrica. Estas informações, de caráter CONFIDENCIAL, são necessárias para que possamos julgar sua adequação, capacidade e iniciativa para estudos avançados e pesquisa.</w:t>
      </w:r>
    </w:p>
    <w:p w14:paraId="04B5C515" w14:textId="77777777" w:rsidR="00915963" w:rsidRPr="00936CF7" w:rsidRDefault="00915963" w:rsidP="00915963">
      <w:pPr>
        <w:ind w:left="284"/>
        <w:jc w:val="both"/>
      </w:pPr>
      <w:r w:rsidRPr="00936CF7">
        <w:t>Em comparação com outros estudantes com os quais V. Sa. esteve associado nos últimos cinco anos, avalie o candidato nas seguintes categorias:</w:t>
      </w:r>
    </w:p>
    <w:p w14:paraId="4C566815" w14:textId="77777777" w:rsidR="00915963" w:rsidRPr="00936CF7" w:rsidRDefault="00915963" w:rsidP="00915963">
      <w:pPr>
        <w:ind w:left="284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75"/>
        <w:gridCol w:w="1140"/>
        <w:gridCol w:w="975"/>
        <w:gridCol w:w="1110"/>
        <w:gridCol w:w="1650"/>
      </w:tblGrid>
      <w:tr w:rsidR="00915963" w:rsidRPr="00936CF7" w14:paraId="7CDFD806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2F9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</w:p>
          <w:p w14:paraId="21BBA00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Categoria de Avaliação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F0A7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Excelente</w:t>
            </w:r>
          </w:p>
          <w:p w14:paraId="5D7B14C7" w14:textId="77777777" w:rsidR="00915963" w:rsidRPr="00936CF7" w:rsidRDefault="00915963" w:rsidP="00A33861">
            <w:pPr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</w:rPr>
              <w:t xml:space="preserve">(5% </w:t>
            </w:r>
          </w:p>
          <w:p w14:paraId="55D8F58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10B5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Bom</w:t>
            </w:r>
          </w:p>
          <w:p w14:paraId="3D9DF9B3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(20% </w:t>
            </w: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0AF0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Médio</w:t>
            </w:r>
          </w:p>
          <w:p w14:paraId="218D7AE5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(50% </w:t>
            </w:r>
            <w:r w:rsidRPr="00936CF7">
              <w:rPr>
                <w:rFonts w:ascii="Helv" w:hAnsi="Helv" w:cs="Helv"/>
                <w:sz w:val="20"/>
                <w:szCs w:val="20"/>
              </w:rPr>
              <w:t>superior)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77A3" w14:textId="77777777" w:rsidR="00915963" w:rsidRPr="00936CF7" w:rsidRDefault="00915963" w:rsidP="00A33861">
            <w:pPr>
              <w:snapToGrid w:val="0"/>
              <w:spacing w:after="120"/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Abaixo da média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6E4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  <w:b/>
              </w:rPr>
              <w:t>Não observado</w:t>
            </w:r>
          </w:p>
        </w:tc>
      </w:tr>
      <w:tr w:rsidR="00915963" w:rsidRPr="00936CF7" w14:paraId="4BA73FC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5E2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Intelectual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7A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42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B30F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4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8C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7C72FB5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16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Motivação para estudos avançados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A47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56A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5D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B52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07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481E1DCF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81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para trabalho individual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F0F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BC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F0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24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6E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59AE003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62A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oral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29D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69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5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23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16C4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468D0D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51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Escrita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B8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926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F09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6F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5C931D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C9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Avaliação Global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D5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3E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41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D3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D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</w:tbl>
    <w:p w14:paraId="62890B0C" w14:textId="77777777" w:rsidR="00915963" w:rsidRPr="00936CF7" w:rsidRDefault="00915963" w:rsidP="00915963">
      <w:pPr>
        <w:ind w:right="254"/>
      </w:pPr>
    </w:p>
    <w:p w14:paraId="3E79A952" w14:textId="77777777" w:rsidR="00915963" w:rsidRPr="00936CF7" w:rsidRDefault="00915963" w:rsidP="00915963">
      <w:pPr>
        <w:ind w:right="254"/>
        <w:rPr>
          <w:b/>
        </w:rPr>
      </w:pPr>
      <w:r w:rsidRPr="00936CF7">
        <w:t>Número de estudantes no grupo de referência: _______</w:t>
      </w:r>
    </w:p>
    <w:p w14:paraId="5C618016" w14:textId="77777777" w:rsidR="00915963" w:rsidRPr="00936CF7" w:rsidRDefault="00915963" w:rsidP="00915963">
      <w:pPr>
        <w:pageBreakBefore/>
        <w:ind w:right="254"/>
      </w:pPr>
      <w:r w:rsidRPr="00936CF7">
        <w:rPr>
          <w:b/>
        </w:rPr>
        <w:lastRenderedPageBreak/>
        <w:t>04  - O histórico escolar do aluno reflete adequadamente sua capacidade?</w:t>
      </w:r>
    </w:p>
    <w:p w14:paraId="237BA8E8" w14:textId="77777777" w:rsidR="00915963" w:rsidRPr="00936CF7" w:rsidRDefault="00915963" w:rsidP="00915963">
      <w:pPr>
        <w:ind w:right="254"/>
      </w:pPr>
    </w:p>
    <w:tbl>
      <w:tblPr>
        <w:tblW w:w="9855" w:type="dxa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98"/>
        <w:gridCol w:w="57"/>
      </w:tblGrid>
      <w:tr w:rsidR="00BF2CCA" w:rsidRPr="00936CF7" w14:paraId="52EDB913" w14:textId="77777777" w:rsidTr="00BF2CCA">
        <w:trPr>
          <w:gridAfter w:val="1"/>
          <w:wAfter w:w="57" w:type="dxa"/>
          <w:cantSplit/>
          <w:trHeight w:val="2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9F7A2" w14:textId="4B3BD802" w:rsidR="00BF2CCA" w:rsidRPr="00936CF7" w:rsidRDefault="00BF2CCA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(   ) Sim                          (   ) </w:t>
            </w:r>
            <w:r w:rsidRPr="00BF2CCA">
              <w:rPr>
                <w:rFonts w:ascii="Helv" w:hAnsi="Helv" w:cs="Helv"/>
              </w:rPr>
              <w:t>Não (justifique, por favor)</w:t>
            </w:r>
          </w:p>
        </w:tc>
      </w:tr>
      <w:tr w:rsidR="00BF2CCA" w:rsidRPr="00936CF7" w14:paraId="339F1061" w14:textId="77777777" w:rsidTr="00BF2CCA">
        <w:trPr>
          <w:cantSplit/>
          <w:trHeight w:val="202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9E5C" w14:textId="77777777" w:rsidR="00BF2CCA" w:rsidRPr="00936CF7" w:rsidRDefault="00BF2CCA" w:rsidP="00A33861">
            <w:pPr>
              <w:snapToGrid w:val="0"/>
              <w:spacing w:before="120"/>
              <w:ind w:right="256"/>
            </w:pPr>
          </w:p>
        </w:tc>
      </w:tr>
    </w:tbl>
    <w:p w14:paraId="34F13931" w14:textId="77777777" w:rsidR="00915963" w:rsidRPr="00936CF7" w:rsidRDefault="00915963" w:rsidP="00915963">
      <w:pPr>
        <w:ind w:right="254"/>
      </w:pPr>
    </w:p>
    <w:p w14:paraId="252BDED9" w14:textId="77777777" w:rsidR="00915963" w:rsidRPr="00936CF7" w:rsidRDefault="00915963" w:rsidP="00915963">
      <w:pPr>
        <w:ind w:right="254"/>
      </w:pPr>
      <w:r w:rsidRPr="00936CF7">
        <w:rPr>
          <w:b/>
        </w:rPr>
        <w:t>05 - Escreva abaixo a sua opinião sobre a adequação e a capacidade do candidato para  estudos avançados e pesquisa na área indicada, fundamentando-a:</w:t>
      </w:r>
    </w:p>
    <w:p w14:paraId="1F1100B4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40"/>
      </w:tblGrid>
      <w:tr w:rsidR="00915963" w:rsidRPr="00936CF7" w14:paraId="4E6447B7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302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24DBC91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83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A5E349A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BE58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464E39E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173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729105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7C87" w14:textId="77777777" w:rsidR="00915963" w:rsidRPr="00936CF7" w:rsidRDefault="00915963" w:rsidP="00A33861">
            <w:pPr>
              <w:snapToGrid w:val="0"/>
            </w:pPr>
          </w:p>
        </w:tc>
      </w:tr>
    </w:tbl>
    <w:p w14:paraId="2D640C5B" w14:textId="77777777" w:rsidR="00915963" w:rsidRPr="00936CF7" w:rsidRDefault="00915963" w:rsidP="00915963"/>
    <w:p w14:paraId="723ACE7B" w14:textId="77777777" w:rsidR="00915963" w:rsidRPr="00936CF7" w:rsidRDefault="00915963" w:rsidP="00915963">
      <w:r w:rsidRPr="00936CF7">
        <w:rPr>
          <w:b/>
        </w:rPr>
        <w:t xml:space="preserve">06 - Recomendaria a aceitação do candidato em seu próprio programa de pós-graduação? </w:t>
      </w:r>
    </w:p>
    <w:p w14:paraId="55103334" w14:textId="77777777" w:rsidR="00915963" w:rsidRPr="00936CF7" w:rsidRDefault="00915963" w:rsidP="00915963"/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16"/>
        <w:gridCol w:w="60"/>
        <w:gridCol w:w="15"/>
      </w:tblGrid>
      <w:tr w:rsidR="00915963" w:rsidRPr="00936CF7" w14:paraId="4DA7989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698928BB" w14:textId="77777777" w:rsidR="00915963" w:rsidRPr="00936CF7" w:rsidRDefault="00915963" w:rsidP="00A33861">
            <w:pPr>
              <w:pStyle w:val="Ttul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4DEC7BC7" w14:textId="77777777" w:rsidR="00915963" w:rsidRPr="00936CF7" w:rsidRDefault="00915963" w:rsidP="00A33861">
            <w:pPr>
              <w:snapToGrid w:val="0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Sem reservas</w:t>
            </w:r>
          </w:p>
        </w:tc>
        <w:tc>
          <w:tcPr>
            <w:tcW w:w="4595" w:type="dxa"/>
            <w:shd w:val="clear" w:color="auto" w:fill="auto"/>
          </w:tcPr>
          <w:p w14:paraId="04556613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Definitivamente não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5B39A624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E00C40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319650DF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6EA9375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dispomos de curso comparável</w:t>
            </w:r>
          </w:p>
        </w:tc>
        <w:tc>
          <w:tcPr>
            <w:tcW w:w="4595" w:type="dxa"/>
            <w:shd w:val="clear" w:color="auto" w:fill="auto"/>
          </w:tcPr>
          <w:p w14:paraId="6CBC73D2" w14:textId="77777777" w:rsidR="00915963" w:rsidRPr="00936CF7" w:rsidRDefault="00915963" w:rsidP="00A33861">
            <w:pPr>
              <w:snapToGrid w:val="0"/>
            </w:pPr>
            <w:r w:rsidRPr="00936CF7">
              <w:t xml:space="preserve"> 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14B4251F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EC04E1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5E6DB329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317F0B9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Com reservas (especifique):_________________________________________________________________</w:t>
            </w:r>
          </w:p>
        </w:tc>
      </w:tr>
      <w:tr w:rsidR="00915963" w:rsidRPr="00936CF7" w14:paraId="5EDB1FD5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06841CF5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1557A82A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7B883132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176120A6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042E33DC" w14:textId="77777777" w:rsidR="00915963" w:rsidRPr="00936CF7" w:rsidRDefault="00915963" w:rsidP="00A33861">
            <w:pPr>
              <w:snapToGrid w:val="0"/>
              <w:rPr>
                <w:caps/>
              </w:rPr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4488A417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46CC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rPr>
                <w:caps/>
              </w:rPr>
              <w:t>n</w:t>
            </w:r>
            <w:r w:rsidRPr="00936CF7">
              <w:t>ome do Informante: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ACCE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38068079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DBD9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Instituição: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FDF75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2D012CB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0D0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Departamento: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09AA1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14F33CC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0A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Endereço: Rua:                                                                                                                  N.°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3B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78A454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0E3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Bairro:                                                           Cidade                                                         UF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C5CDE5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D7DB04E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810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CEP:                                                          FONE/FAX                                        Ramal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B8E6DE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7A11C41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27D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E-mail: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235C85" w14:textId="77777777" w:rsidR="00915963" w:rsidRPr="00936CF7" w:rsidRDefault="00915963" w:rsidP="00A33861">
            <w:pPr>
              <w:snapToGrid w:val="0"/>
            </w:pPr>
          </w:p>
        </w:tc>
      </w:tr>
    </w:tbl>
    <w:p w14:paraId="5AC5BD75" w14:textId="77777777" w:rsidR="00915963" w:rsidRPr="00936CF7" w:rsidRDefault="00915963" w:rsidP="00915963"/>
    <w:p w14:paraId="4C7475C3" w14:textId="3BD77C39" w:rsidR="006B2E0E" w:rsidRPr="00BF2CCA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</w:rPr>
      </w:pPr>
      <w:r>
        <w:t>Por favor, envie este formulário preenchido (em arquivo formato PDF) para o Programa de PósGraduação em Engenharia Elétrica, com o título (</w:t>
      </w:r>
      <w:r w:rsidRPr="00BF2CCA">
        <w:rPr>
          <w:b/>
          <w:bCs/>
        </w:rPr>
        <w:t>processo seletivo - turma 202</w:t>
      </w:r>
      <w:r w:rsidR="00BF2CCA" w:rsidRPr="00BF2CCA">
        <w:rPr>
          <w:b/>
          <w:bCs/>
        </w:rPr>
        <w:t>2</w:t>
      </w:r>
      <w:r w:rsidRPr="00BF2CCA">
        <w:rPr>
          <w:b/>
          <w:bCs/>
        </w:rPr>
        <w:t>/</w:t>
      </w:r>
      <w:r w:rsidR="00BF2CCA" w:rsidRPr="00BF2CCA">
        <w:rPr>
          <w:b/>
          <w:bCs/>
        </w:rPr>
        <w:t>1</w:t>
      </w:r>
      <w:r w:rsidRPr="00BF2CCA">
        <w:rPr>
          <w:b/>
          <w:bCs/>
        </w:rPr>
        <w:t xml:space="preserve"> - nome do</w:t>
      </w:r>
    </w:p>
    <w:p w14:paraId="4005A26C" w14:textId="02B3257E" w:rsidR="00915963" w:rsidRPr="00BF2CCA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</w:rPr>
      </w:pPr>
      <w:r w:rsidRPr="00BF2CCA">
        <w:rPr>
          <w:b/>
          <w:bCs/>
        </w:rPr>
        <w:t>candidato completo</w:t>
      </w:r>
      <w:r>
        <w:t xml:space="preserve">) no endereço de </w:t>
      </w:r>
      <w:r w:rsidRPr="00BF2CCA">
        <w:rPr>
          <w:b/>
          <w:bCs/>
        </w:rPr>
        <w:t>e-mail: ppgeel.cct@udesc.br</w:t>
      </w:r>
    </w:p>
    <w:p w14:paraId="3334CF71" w14:textId="77777777" w:rsidR="00915963" w:rsidRPr="00936CF7" w:rsidRDefault="00915963" w:rsidP="00915963"/>
    <w:sectPr w:rsidR="00915963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FootnoteText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Header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2E0E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BF2CCA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">
    <w:name w:val="Título1"/>
    <w:basedOn w:val="Normal"/>
    <w:next w:val="Subtitle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FootnoteText">
    <w:name w:val="footnote text"/>
    <w:basedOn w:val="Normal"/>
    <w:link w:val="FootnoteTextChar"/>
    <w:pPr>
      <w:widowControl w:val="0"/>
    </w:pPr>
    <w:rPr>
      <w:sz w:val="20"/>
      <w:szCs w:val="20"/>
      <w:lang w:val="en-US"/>
    </w:rPr>
  </w:style>
  <w:style w:type="paragraph" w:styleId="Subtitle">
    <w:name w:val="Subtitle"/>
    <w:basedOn w:val="Captulo"/>
    <w:next w:val="BodyText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FootnoteTextChar">
    <w:name w:val="Footnote Text Char"/>
    <w:link w:val="FootnoteText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3F80-2CE9-4945-86C4-6391B07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2948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CINTIA TACLA GEHRING FADEL</cp:lastModifiedBy>
  <cp:revision>2</cp:revision>
  <cp:lastPrinted>2017-11-09T14:13:00Z</cp:lastPrinted>
  <dcterms:created xsi:type="dcterms:W3CDTF">2021-11-26T12:16:00Z</dcterms:created>
  <dcterms:modified xsi:type="dcterms:W3CDTF">2021-11-26T12:16:00Z</dcterms:modified>
</cp:coreProperties>
</file>