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9C9E" w14:textId="77777777" w:rsidR="00A978D9" w:rsidRDefault="00A978D9" w:rsidP="00A978D9">
      <w:pPr>
        <w:jc w:val="both"/>
        <w:rPr>
          <w:rFonts w:ascii="Arial" w:hAnsi="Arial" w:cs="Arial"/>
          <w:b/>
        </w:rPr>
      </w:pPr>
    </w:p>
    <w:p w14:paraId="2DA644A9" w14:textId="77777777" w:rsidR="001165FA" w:rsidRDefault="001165FA" w:rsidP="001165FA">
      <w:pPr>
        <w:pStyle w:val="Header"/>
        <w:jc w:val="both"/>
        <w:rPr>
          <w:rFonts w:ascii="Arial" w:hAnsi="Arial" w:cs="Arial"/>
          <w:b/>
          <w:sz w:val="22"/>
          <w:szCs w:val="22"/>
        </w:rPr>
      </w:pPr>
    </w:p>
    <w:p w14:paraId="5EA4CEBA" w14:textId="77777777" w:rsidR="001165FA" w:rsidRPr="006500BB" w:rsidRDefault="001165FA" w:rsidP="001165FA">
      <w:pPr>
        <w:pStyle w:val="Heade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MODELO </w:t>
      </w:r>
      <w:r w:rsidRPr="006500BB">
        <w:rPr>
          <w:rFonts w:ascii="Arial" w:hAnsi="Arial" w:cs="Arial"/>
          <w:b/>
          <w:sz w:val="22"/>
          <w:szCs w:val="22"/>
        </w:rPr>
        <w:t>PROJETO DE PESQUISA</w:t>
      </w:r>
      <w:r>
        <w:rPr>
          <w:rFonts w:ascii="Arial" w:hAnsi="Arial" w:cs="Arial"/>
          <w:b/>
          <w:sz w:val="22"/>
          <w:szCs w:val="22"/>
        </w:rPr>
        <w:t xml:space="preserve"> NOVO</w:t>
      </w:r>
    </w:p>
    <w:p w14:paraId="739B8C69" w14:textId="77777777" w:rsidR="000733C7" w:rsidRDefault="000733C7" w:rsidP="00A978D9">
      <w:pPr>
        <w:jc w:val="both"/>
        <w:rPr>
          <w:rFonts w:ascii="Arial" w:hAnsi="Arial" w:cs="Arial"/>
          <w:b/>
        </w:rPr>
      </w:pPr>
    </w:p>
    <w:p w14:paraId="316685FE" w14:textId="77777777" w:rsidR="000733C7" w:rsidRDefault="000733C7" w:rsidP="00A978D9">
      <w:pPr>
        <w:jc w:val="both"/>
        <w:rPr>
          <w:rFonts w:ascii="Arial" w:hAnsi="Arial" w:cs="Arial"/>
          <w:b/>
        </w:rPr>
      </w:pPr>
    </w:p>
    <w:p w14:paraId="452F1FD7" w14:textId="77777777" w:rsidR="00A978D9" w:rsidRPr="00A978D9" w:rsidRDefault="00A978D9" w:rsidP="00A978D9">
      <w:pPr>
        <w:jc w:val="both"/>
        <w:rPr>
          <w:rFonts w:ascii="Arial" w:hAnsi="Arial" w:cs="Arial"/>
          <w:b/>
        </w:rPr>
      </w:pPr>
      <w:r w:rsidRPr="00A978D9">
        <w:rPr>
          <w:rFonts w:ascii="Arial" w:hAnsi="Arial" w:cs="Arial"/>
          <w:b/>
        </w:rPr>
        <w:t>Título do Projeto:</w:t>
      </w:r>
      <w:r>
        <w:rPr>
          <w:rFonts w:ascii="Arial" w:hAnsi="Arial" w:cs="Arial"/>
          <w:b/>
        </w:rPr>
        <w:t xml:space="preserve"> </w:t>
      </w:r>
    </w:p>
    <w:p w14:paraId="3BE54848" w14:textId="77777777" w:rsidR="00A978D9" w:rsidRDefault="00A978D9" w:rsidP="00A978D9">
      <w:pPr>
        <w:jc w:val="both"/>
        <w:rPr>
          <w:rFonts w:ascii="Arial" w:hAnsi="Arial" w:cs="Arial"/>
          <w:b/>
        </w:rPr>
      </w:pPr>
    </w:p>
    <w:p w14:paraId="6612CF71" w14:textId="77777777" w:rsidR="00A978D9" w:rsidRDefault="00A978D9" w:rsidP="00470A77">
      <w:pPr>
        <w:spacing w:before="120"/>
        <w:ind w:right="380"/>
        <w:jc w:val="both"/>
        <w:rPr>
          <w:rFonts w:ascii="Arial" w:hAnsi="Arial" w:cs="Arial"/>
          <w:b/>
        </w:rPr>
      </w:pPr>
    </w:p>
    <w:p w14:paraId="7AAD015B" w14:textId="77777777" w:rsidR="00470A77" w:rsidRDefault="00470A77" w:rsidP="00470A77">
      <w:pPr>
        <w:spacing w:before="120"/>
        <w:ind w:right="3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Resumo do Projeto: </w:t>
      </w:r>
      <w:r>
        <w:rPr>
          <w:rFonts w:ascii="Arial" w:hAnsi="Arial" w:cs="Arial"/>
          <w:sz w:val="16"/>
        </w:rPr>
        <w:t>(Escrever de maneira resumida os objetivos e a metodologia a ser utilizada, evitar a personalização de textos acadêmicos com o emprego de primeira pessoa, utilizar o verbo no futuro do pretérito e no máximo 250 palavras significativas).</w:t>
      </w:r>
    </w:p>
    <w:p w14:paraId="5A1A020F" w14:textId="77777777" w:rsidR="00283BE5" w:rsidRDefault="00283BE5">
      <w:pPr>
        <w:jc w:val="both"/>
        <w:rPr>
          <w:rFonts w:ascii="Arial" w:hAnsi="Arial" w:cs="Arial"/>
          <w:b/>
        </w:rPr>
      </w:pPr>
    </w:p>
    <w:p w14:paraId="32CDD8FC" w14:textId="77777777" w:rsidR="001165FA" w:rsidRDefault="001165FA">
      <w:pPr>
        <w:jc w:val="both"/>
        <w:rPr>
          <w:rFonts w:ascii="Arial" w:hAnsi="Arial" w:cs="Arial"/>
          <w:b/>
        </w:rPr>
      </w:pPr>
    </w:p>
    <w:p w14:paraId="1E0A05BA" w14:textId="77777777" w:rsidR="00283BE5" w:rsidRDefault="00470A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Palavras-chave: </w:t>
      </w:r>
      <w:r>
        <w:rPr>
          <w:rFonts w:ascii="Arial" w:hAnsi="Arial" w:cs="Arial"/>
          <w:sz w:val="16"/>
        </w:rPr>
        <w:t>(Constantes no Títu</w:t>
      </w:r>
      <w:r w:rsidR="008D105A">
        <w:rPr>
          <w:rFonts w:ascii="Arial" w:hAnsi="Arial" w:cs="Arial"/>
          <w:sz w:val="16"/>
        </w:rPr>
        <w:t xml:space="preserve">lo e/ou Resumo - </w:t>
      </w:r>
      <w:r w:rsidR="001165FA">
        <w:rPr>
          <w:rFonts w:ascii="Arial" w:hAnsi="Arial" w:cs="Arial"/>
          <w:sz w:val="16"/>
        </w:rPr>
        <w:t>1</w:t>
      </w:r>
      <w:r w:rsidR="008D105A">
        <w:rPr>
          <w:rFonts w:ascii="Arial" w:hAnsi="Arial" w:cs="Arial"/>
          <w:sz w:val="16"/>
        </w:rPr>
        <w:t xml:space="preserve"> à </w:t>
      </w:r>
      <w:r w:rsidR="001165FA">
        <w:rPr>
          <w:rFonts w:ascii="Arial" w:hAnsi="Arial" w:cs="Arial"/>
          <w:sz w:val="16"/>
        </w:rPr>
        <w:t>5</w:t>
      </w:r>
      <w:r w:rsidR="008D105A">
        <w:rPr>
          <w:rFonts w:ascii="Arial" w:hAnsi="Arial" w:cs="Arial"/>
          <w:sz w:val="16"/>
        </w:rPr>
        <w:t xml:space="preserve"> palavras</w:t>
      </w:r>
      <w:r>
        <w:rPr>
          <w:rFonts w:ascii="Arial" w:hAnsi="Arial" w:cs="Arial"/>
          <w:sz w:val="16"/>
        </w:rPr>
        <w:t>).</w:t>
      </w:r>
    </w:p>
    <w:p w14:paraId="018A83AC" w14:textId="77777777" w:rsidR="00283BE5" w:rsidRDefault="00283BE5">
      <w:pPr>
        <w:jc w:val="both"/>
        <w:rPr>
          <w:rFonts w:ascii="Arial" w:hAnsi="Arial" w:cs="Arial"/>
          <w:b/>
        </w:rPr>
      </w:pPr>
    </w:p>
    <w:p w14:paraId="39E9FB75" w14:textId="77777777" w:rsidR="0042207A" w:rsidRDefault="0042207A" w:rsidP="0042207A">
      <w:pPr>
        <w:spacing w:before="120"/>
        <w:ind w:right="3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Formulação do Problema: </w:t>
      </w:r>
      <w:r>
        <w:rPr>
          <w:rFonts w:ascii="Arial" w:hAnsi="Arial" w:cs="Arial"/>
          <w:sz w:val="16"/>
        </w:rPr>
        <w:t>(Análise da situação que caracteriza a existência de um problema e a necessidade de uma resposta técnica e/ou científica, que conduza a solução de um questionamento formulado, evitar a personalização de textos acadêmicos com o emprego de primeira pessoa).</w:t>
      </w:r>
    </w:p>
    <w:p w14:paraId="60608428" w14:textId="77777777" w:rsidR="0042207A" w:rsidRDefault="0042207A">
      <w:pPr>
        <w:jc w:val="both"/>
        <w:rPr>
          <w:rFonts w:ascii="Arial" w:hAnsi="Arial" w:cs="Arial"/>
          <w:b/>
        </w:rPr>
      </w:pPr>
    </w:p>
    <w:p w14:paraId="71BAD0DD" w14:textId="77777777" w:rsidR="001165FA" w:rsidRDefault="001165FA">
      <w:pPr>
        <w:jc w:val="both"/>
        <w:rPr>
          <w:rFonts w:ascii="Arial" w:hAnsi="Arial" w:cs="Arial"/>
          <w:b/>
        </w:rPr>
      </w:pPr>
    </w:p>
    <w:p w14:paraId="26EBA26D" w14:textId="77777777" w:rsidR="0042207A" w:rsidRDefault="0042207A" w:rsidP="004220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Hipóteses:</w:t>
      </w:r>
      <w:r w:rsidR="001165FA">
        <w:rPr>
          <w:rFonts w:ascii="Arial" w:hAnsi="Arial" w:cs="Arial"/>
          <w:b/>
        </w:rPr>
        <w:t xml:space="preserve"> </w:t>
      </w:r>
      <w:r w:rsidR="001165FA">
        <w:rPr>
          <w:rFonts w:ascii="Arial" w:hAnsi="Arial" w:cs="Arial"/>
          <w:sz w:val="16"/>
        </w:rPr>
        <w:t>(Se existir)</w:t>
      </w:r>
    </w:p>
    <w:p w14:paraId="38C2F80E" w14:textId="77777777" w:rsidR="00283BE5" w:rsidRDefault="00283BE5">
      <w:pPr>
        <w:jc w:val="both"/>
        <w:rPr>
          <w:rFonts w:ascii="Arial" w:hAnsi="Arial" w:cs="Arial"/>
          <w:b/>
        </w:rPr>
      </w:pPr>
    </w:p>
    <w:p w14:paraId="2AB2FD5D" w14:textId="77777777" w:rsidR="0042207A" w:rsidRDefault="0042207A" w:rsidP="0042207A">
      <w:pPr>
        <w:spacing w:before="120"/>
        <w:ind w:right="3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Objetivos: </w:t>
      </w:r>
      <w:r>
        <w:rPr>
          <w:rFonts w:ascii="Arial" w:hAnsi="Arial" w:cs="Arial"/>
          <w:sz w:val="16"/>
        </w:rPr>
        <w:t xml:space="preserve">(Explicar o que se pretende alcançar com a execução do projeto. O objetivo básico de um projeto deve ser o de encontrar respostas para as questões relevantes identificadas no problema e, até então, não respondidas por outros pesquisadores. Deve ser realista diante dos meios e métodos disponíveis e manter coerência com o problema descrito. Deve-se evitar objetivos remotos, ainda que </w:t>
      </w:r>
      <w:proofErr w:type="spellStart"/>
      <w:r>
        <w:rPr>
          <w:rFonts w:ascii="Arial" w:hAnsi="Arial" w:cs="Arial"/>
          <w:sz w:val="16"/>
        </w:rPr>
        <w:t>conseqüentes</w:t>
      </w:r>
      <w:proofErr w:type="spellEnd"/>
      <w:r>
        <w:rPr>
          <w:rFonts w:ascii="Arial" w:hAnsi="Arial" w:cs="Arial"/>
          <w:sz w:val="16"/>
        </w:rPr>
        <w:t xml:space="preserve"> da execução do projeto).</w:t>
      </w:r>
    </w:p>
    <w:p w14:paraId="2FAEAF2E" w14:textId="77777777" w:rsidR="00283BE5" w:rsidRDefault="00283BE5">
      <w:pPr>
        <w:jc w:val="both"/>
        <w:rPr>
          <w:rFonts w:ascii="Arial" w:hAnsi="Arial" w:cs="Arial"/>
          <w:b/>
        </w:rPr>
      </w:pPr>
    </w:p>
    <w:p w14:paraId="5B833BBF" w14:textId="77777777" w:rsidR="001165FA" w:rsidRDefault="001165FA">
      <w:pPr>
        <w:jc w:val="both"/>
        <w:rPr>
          <w:rFonts w:ascii="Arial" w:hAnsi="Arial" w:cs="Arial"/>
          <w:b/>
        </w:rPr>
      </w:pPr>
    </w:p>
    <w:p w14:paraId="5497E587" w14:textId="77777777" w:rsidR="0042207A" w:rsidRDefault="0042207A" w:rsidP="0042207A">
      <w:pPr>
        <w:spacing w:before="120"/>
        <w:ind w:right="3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Metodologia a ser utilizada: </w:t>
      </w:r>
      <w:r>
        <w:rPr>
          <w:rFonts w:ascii="Arial" w:hAnsi="Arial" w:cs="Arial"/>
          <w:sz w:val="16"/>
        </w:rPr>
        <w:t>(Detalhar a metodologia pela qual se deseja chegar ao resultado, abrangendo técnicas, instrumentos, tipos de testes, análises e medições e materiais a serem utilizados, evitar a personalização de textos acadêmicos com o emprego de primeira pessoa).</w:t>
      </w:r>
    </w:p>
    <w:p w14:paraId="624D4F65" w14:textId="77777777" w:rsidR="00283BE5" w:rsidRDefault="00283BE5">
      <w:pPr>
        <w:rPr>
          <w:b/>
          <w:bCs/>
        </w:rPr>
      </w:pPr>
    </w:p>
    <w:p w14:paraId="4AEBD059" w14:textId="77777777" w:rsidR="001165FA" w:rsidRDefault="001165FA">
      <w:pPr>
        <w:rPr>
          <w:b/>
          <w:bCs/>
        </w:rPr>
      </w:pPr>
    </w:p>
    <w:p w14:paraId="53A4CD6F" w14:textId="77777777" w:rsidR="0042207A" w:rsidRDefault="0042207A" w:rsidP="0042207A">
      <w:pPr>
        <w:spacing w:before="120"/>
        <w:ind w:right="3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Justificativa: </w:t>
      </w:r>
      <w:r>
        <w:rPr>
          <w:rFonts w:ascii="Arial" w:hAnsi="Arial" w:cs="Arial"/>
          <w:sz w:val="16"/>
        </w:rPr>
        <w:t>(Relacionar as razões determinantes e a importância técnica e/ou científica, econômica e social do projeto. Ressaltar os possíveis benefícios do resultado da pesquisa).</w:t>
      </w:r>
    </w:p>
    <w:p w14:paraId="7469F2C3" w14:textId="77777777" w:rsidR="00283BE5" w:rsidRDefault="00283BE5">
      <w:pPr>
        <w:jc w:val="both"/>
        <w:rPr>
          <w:rFonts w:ascii="Arial" w:hAnsi="Arial" w:cs="Arial"/>
          <w:b/>
        </w:rPr>
      </w:pPr>
    </w:p>
    <w:p w14:paraId="1F932212" w14:textId="77777777" w:rsidR="001165FA" w:rsidRDefault="001165FA">
      <w:pPr>
        <w:jc w:val="both"/>
        <w:rPr>
          <w:rFonts w:ascii="Arial" w:hAnsi="Arial" w:cs="Arial"/>
          <w:b/>
        </w:rPr>
      </w:pPr>
    </w:p>
    <w:p w14:paraId="6A8ED07F" w14:textId="77777777" w:rsidR="00283BE5" w:rsidRDefault="004220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Revisão Bibliográfica: </w:t>
      </w:r>
      <w:r>
        <w:rPr>
          <w:rFonts w:ascii="Arial" w:hAnsi="Arial" w:cs="Arial"/>
          <w:sz w:val="16"/>
        </w:rPr>
        <w:t>(Apresentar o embasamento teórico que torna viável a resposta a ser encontrada à situação-problema).</w:t>
      </w:r>
    </w:p>
    <w:p w14:paraId="03E18EAD" w14:textId="77777777" w:rsidR="00283BE5" w:rsidRDefault="00283BE5" w:rsidP="000733C7">
      <w:pPr>
        <w:spacing w:before="120"/>
        <w:ind w:right="380"/>
        <w:jc w:val="both"/>
        <w:rPr>
          <w:rFonts w:ascii="Arial" w:hAnsi="Arial" w:cs="Arial"/>
          <w:sz w:val="22"/>
        </w:rPr>
      </w:pPr>
    </w:p>
    <w:p w14:paraId="7F2B43F5" w14:textId="77777777" w:rsidR="00486181" w:rsidRDefault="00486181" w:rsidP="00486181">
      <w:pPr>
        <w:spacing w:before="120"/>
        <w:ind w:right="3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Bibliografia: </w:t>
      </w:r>
      <w:r>
        <w:rPr>
          <w:rFonts w:ascii="Arial" w:hAnsi="Arial" w:cs="Arial"/>
          <w:sz w:val="16"/>
        </w:rPr>
        <w:t>(Referenciar o material bibliográfico que embasará a pesquisa - livros, revistas científicas etc. Deve-se utilizar as normas da Associação Brasileira de Normas Técnicas – ABNT).</w:t>
      </w:r>
    </w:p>
    <w:p w14:paraId="39DB084A" w14:textId="77777777" w:rsidR="00486181" w:rsidRDefault="00486181" w:rsidP="000733C7">
      <w:pPr>
        <w:spacing w:before="120"/>
        <w:ind w:right="380"/>
        <w:jc w:val="both"/>
        <w:rPr>
          <w:rFonts w:ascii="Arial" w:hAnsi="Arial" w:cs="Arial"/>
          <w:sz w:val="22"/>
        </w:rPr>
      </w:pPr>
    </w:p>
    <w:p w14:paraId="22D9C325" w14:textId="77777777" w:rsidR="001165FA" w:rsidRDefault="001165FA" w:rsidP="000733C7">
      <w:pPr>
        <w:spacing w:before="120"/>
        <w:ind w:right="380"/>
        <w:jc w:val="both"/>
        <w:rPr>
          <w:rFonts w:ascii="Arial" w:hAnsi="Arial" w:cs="Arial"/>
          <w:sz w:val="22"/>
        </w:rPr>
      </w:pPr>
    </w:p>
    <w:sectPr w:rsidR="001165FA" w:rsidSect="00205AF7">
      <w:headerReference w:type="default" r:id="rId7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3E8F" w14:textId="77777777" w:rsidR="00D43B0B" w:rsidRDefault="00D43B0B">
      <w:r>
        <w:separator/>
      </w:r>
    </w:p>
  </w:endnote>
  <w:endnote w:type="continuationSeparator" w:id="0">
    <w:p w14:paraId="309EB682" w14:textId="77777777" w:rsidR="00D43B0B" w:rsidRDefault="00D4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09A03" w14:textId="77777777" w:rsidR="00D43B0B" w:rsidRDefault="00D43B0B">
      <w:r>
        <w:separator/>
      </w:r>
    </w:p>
  </w:footnote>
  <w:footnote w:type="continuationSeparator" w:id="0">
    <w:p w14:paraId="5B0DDCD4" w14:textId="77777777" w:rsidR="00D43B0B" w:rsidRDefault="00D4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5FFB" w14:textId="77777777" w:rsidR="00A978D9" w:rsidRPr="006500BB" w:rsidRDefault="006D4AC1" w:rsidP="001165FA">
    <w:pPr>
      <w:pStyle w:val="Header"/>
      <w:jc w:val="both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pt-BR"/>
      </w:rPr>
      <w:drawing>
        <wp:inline distT="0" distB="0" distL="0" distR="0" wp14:anchorId="73C35C35" wp14:editId="28B548DA">
          <wp:extent cx="1714500" cy="6572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5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E2564A6"/>
    <w:multiLevelType w:val="multilevel"/>
    <w:tmpl w:val="25F8EB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8D3706"/>
    <w:multiLevelType w:val="hybridMultilevel"/>
    <w:tmpl w:val="C44C18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B667F"/>
    <w:multiLevelType w:val="hybridMultilevel"/>
    <w:tmpl w:val="E89098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05531"/>
    <w:multiLevelType w:val="hybridMultilevel"/>
    <w:tmpl w:val="C0C6F8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A056A"/>
    <w:multiLevelType w:val="hybridMultilevel"/>
    <w:tmpl w:val="BAF2761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0282E"/>
    <w:multiLevelType w:val="singleLevel"/>
    <w:tmpl w:val="6FCC68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C0473"/>
    <w:multiLevelType w:val="multilevel"/>
    <w:tmpl w:val="DFC4E6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</w:abstractNum>
  <w:abstractNum w:abstractNumId="10" w15:restartNumberingAfterBreak="0">
    <w:nsid w:val="1AFB367A"/>
    <w:multiLevelType w:val="multilevel"/>
    <w:tmpl w:val="933CCC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035B75"/>
    <w:multiLevelType w:val="hybridMultilevel"/>
    <w:tmpl w:val="B2A851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C1915"/>
    <w:multiLevelType w:val="hybridMultilevel"/>
    <w:tmpl w:val="B7F0E5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4718B"/>
    <w:multiLevelType w:val="singleLevel"/>
    <w:tmpl w:val="5E764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5B77C2"/>
    <w:multiLevelType w:val="hybridMultilevel"/>
    <w:tmpl w:val="F9CE0E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13F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C6508F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A9085B"/>
    <w:multiLevelType w:val="singleLevel"/>
    <w:tmpl w:val="7BEE00C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</w:abstractNum>
  <w:abstractNum w:abstractNumId="18" w15:restartNumberingAfterBreak="0">
    <w:nsid w:val="3014379C"/>
    <w:multiLevelType w:val="hybridMultilevel"/>
    <w:tmpl w:val="DCCE8E8C"/>
    <w:lvl w:ilvl="0" w:tplc="FFFFFFF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C0ED5"/>
    <w:multiLevelType w:val="hybridMultilevel"/>
    <w:tmpl w:val="D3D8A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77613"/>
    <w:multiLevelType w:val="hybridMultilevel"/>
    <w:tmpl w:val="ADC4E4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854414"/>
    <w:multiLevelType w:val="multilevel"/>
    <w:tmpl w:val="F202C3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FC1B29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58349B"/>
    <w:multiLevelType w:val="hybridMultilevel"/>
    <w:tmpl w:val="EE1EB0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2D23BA"/>
    <w:multiLevelType w:val="singleLevel"/>
    <w:tmpl w:val="7F24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5" w15:restartNumberingAfterBreak="0">
    <w:nsid w:val="41035103"/>
    <w:multiLevelType w:val="hybridMultilevel"/>
    <w:tmpl w:val="ADCCF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F3133"/>
    <w:multiLevelType w:val="hybridMultilevel"/>
    <w:tmpl w:val="63FC2A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7B76E4"/>
    <w:multiLevelType w:val="hybridMultilevel"/>
    <w:tmpl w:val="C9A2D2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156E0"/>
    <w:multiLevelType w:val="hybridMultilevel"/>
    <w:tmpl w:val="45FE97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B958B5"/>
    <w:multiLevelType w:val="multilevel"/>
    <w:tmpl w:val="BFC22600"/>
    <w:lvl w:ilvl="0">
      <w:start w:val="13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676D39"/>
    <w:multiLevelType w:val="hybridMultilevel"/>
    <w:tmpl w:val="155CB9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E4CEA"/>
    <w:multiLevelType w:val="singleLevel"/>
    <w:tmpl w:val="D046C984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61456CDA"/>
    <w:multiLevelType w:val="multilevel"/>
    <w:tmpl w:val="26700CA0"/>
    <w:lvl w:ilvl="0">
      <w:start w:val="4"/>
      <w:numFmt w:val="decimal"/>
      <w:pStyle w:val="Heading8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465B58"/>
    <w:multiLevelType w:val="singleLevel"/>
    <w:tmpl w:val="F2565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7987791"/>
    <w:multiLevelType w:val="singleLevel"/>
    <w:tmpl w:val="AEE8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35" w15:restartNumberingAfterBreak="0">
    <w:nsid w:val="6DEB1C3C"/>
    <w:multiLevelType w:val="hybridMultilevel"/>
    <w:tmpl w:val="883CE5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C56FC3"/>
    <w:multiLevelType w:val="multilevel"/>
    <w:tmpl w:val="A4FE4D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1C73816"/>
    <w:multiLevelType w:val="hybridMultilevel"/>
    <w:tmpl w:val="FE7C6756"/>
    <w:lvl w:ilvl="0" w:tplc="FFFFFFFF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82998"/>
    <w:multiLevelType w:val="multilevel"/>
    <w:tmpl w:val="BAC46F9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AE6B2E"/>
    <w:multiLevelType w:val="hybridMultilevel"/>
    <w:tmpl w:val="4BECFE00"/>
    <w:lvl w:ilvl="0" w:tplc="EE5A7A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824AA"/>
    <w:multiLevelType w:val="hybridMultilevel"/>
    <w:tmpl w:val="3AAE8CB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248B4"/>
    <w:multiLevelType w:val="singleLevel"/>
    <w:tmpl w:val="ED5CA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31"/>
  </w:num>
  <w:num w:numId="5">
    <w:abstractNumId w:val="32"/>
  </w:num>
  <w:num w:numId="6">
    <w:abstractNumId w:val="22"/>
  </w:num>
  <w:num w:numId="7">
    <w:abstractNumId w:val="16"/>
  </w:num>
  <w:num w:numId="8">
    <w:abstractNumId w:val="13"/>
  </w:num>
  <w:num w:numId="9">
    <w:abstractNumId w:val="33"/>
  </w:num>
  <w:num w:numId="10">
    <w:abstractNumId w:val="29"/>
  </w:num>
  <w:num w:numId="11">
    <w:abstractNumId w:val="10"/>
  </w:num>
  <w:num w:numId="12">
    <w:abstractNumId w:val="32"/>
    <w:lvlOverride w:ilvl="0">
      <w:startOverride w:val="13"/>
    </w:lvlOverride>
    <w:lvlOverride w:ilvl="1">
      <w:startOverride w:val="1"/>
    </w:lvlOverride>
  </w:num>
  <w:num w:numId="13">
    <w:abstractNumId w:val="32"/>
    <w:lvlOverride w:ilvl="0">
      <w:startOverride w:val="13"/>
    </w:lvlOverride>
    <w:lvlOverride w:ilvl="1">
      <w:startOverride w:val="2"/>
    </w:lvlOverride>
  </w:num>
  <w:num w:numId="14">
    <w:abstractNumId w:val="32"/>
    <w:lvlOverride w:ilvl="0">
      <w:startOverride w:val="13"/>
    </w:lvlOverride>
    <w:lvlOverride w:ilvl="1">
      <w:startOverride w:val="3"/>
    </w:lvlOverride>
  </w:num>
  <w:num w:numId="15">
    <w:abstractNumId w:val="32"/>
    <w:lvlOverride w:ilvl="0">
      <w:startOverride w:val="13"/>
    </w:lvlOverride>
    <w:lvlOverride w:ilvl="1">
      <w:startOverride w:val="4"/>
    </w:lvlOverride>
  </w:num>
  <w:num w:numId="16">
    <w:abstractNumId w:val="32"/>
    <w:lvlOverride w:ilvl="0">
      <w:startOverride w:val="13"/>
    </w:lvlOverride>
    <w:lvlOverride w:ilvl="1">
      <w:startOverride w:val="5"/>
    </w:lvlOverride>
  </w:num>
  <w:num w:numId="17">
    <w:abstractNumId w:val="18"/>
  </w:num>
  <w:num w:numId="18">
    <w:abstractNumId w:val="37"/>
  </w:num>
  <w:num w:numId="19">
    <w:abstractNumId w:val="15"/>
  </w:num>
  <w:num w:numId="20">
    <w:abstractNumId w:val="8"/>
  </w:num>
  <w:num w:numId="21">
    <w:abstractNumId w:val="34"/>
  </w:num>
  <w:num w:numId="22">
    <w:abstractNumId w:val="24"/>
  </w:num>
  <w:num w:numId="23">
    <w:abstractNumId w:val="41"/>
  </w:num>
  <w:num w:numId="24">
    <w:abstractNumId w:val="17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6"/>
    <w:lvlOverride w:ilvl="0">
      <w:startOverride w:val="3"/>
    </w:lvlOverride>
  </w:num>
  <w:num w:numId="30">
    <w:abstractNumId w:val="6"/>
  </w:num>
  <w:num w:numId="31">
    <w:abstractNumId w:val="40"/>
  </w:num>
  <w:num w:numId="32">
    <w:abstractNumId w:val="11"/>
  </w:num>
  <w:num w:numId="33">
    <w:abstractNumId w:val="28"/>
  </w:num>
  <w:num w:numId="34">
    <w:abstractNumId w:val="39"/>
  </w:num>
  <w:num w:numId="35">
    <w:abstractNumId w:val="38"/>
  </w:num>
  <w:num w:numId="36">
    <w:abstractNumId w:val="36"/>
  </w:num>
  <w:num w:numId="37">
    <w:abstractNumId w:val="9"/>
  </w:num>
  <w:num w:numId="38">
    <w:abstractNumId w:val="3"/>
  </w:num>
  <w:num w:numId="39">
    <w:abstractNumId w:val="21"/>
  </w:num>
  <w:num w:numId="40">
    <w:abstractNumId w:val="30"/>
  </w:num>
  <w:num w:numId="41">
    <w:abstractNumId w:val="26"/>
  </w:num>
  <w:num w:numId="42">
    <w:abstractNumId w:val="12"/>
  </w:num>
  <w:num w:numId="43">
    <w:abstractNumId w:val="4"/>
  </w:num>
  <w:num w:numId="44">
    <w:abstractNumId w:val="23"/>
  </w:num>
  <w:num w:numId="45">
    <w:abstractNumId w:val="27"/>
  </w:num>
  <w:num w:numId="46">
    <w:abstractNumId w:val="5"/>
  </w:num>
  <w:num w:numId="47">
    <w:abstractNumId w:val="14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58"/>
    <w:rsid w:val="00001777"/>
    <w:rsid w:val="0004040B"/>
    <w:rsid w:val="0005260B"/>
    <w:rsid w:val="000733C7"/>
    <w:rsid w:val="000765FC"/>
    <w:rsid w:val="000B0E64"/>
    <w:rsid w:val="000E33BB"/>
    <w:rsid w:val="001165FA"/>
    <w:rsid w:val="00134058"/>
    <w:rsid w:val="00193F85"/>
    <w:rsid w:val="001A4AFC"/>
    <w:rsid w:val="001A4CFE"/>
    <w:rsid w:val="001B6FCA"/>
    <w:rsid w:val="001E79D9"/>
    <w:rsid w:val="00205AF7"/>
    <w:rsid w:val="00283BE5"/>
    <w:rsid w:val="00294A66"/>
    <w:rsid w:val="002D5A85"/>
    <w:rsid w:val="002E0026"/>
    <w:rsid w:val="003122C8"/>
    <w:rsid w:val="0039495D"/>
    <w:rsid w:val="003C3BD7"/>
    <w:rsid w:val="0042207A"/>
    <w:rsid w:val="00470A77"/>
    <w:rsid w:val="00486181"/>
    <w:rsid w:val="004D3453"/>
    <w:rsid w:val="004E0B03"/>
    <w:rsid w:val="00537A17"/>
    <w:rsid w:val="005661F5"/>
    <w:rsid w:val="0058287A"/>
    <w:rsid w:val="005F65A2"/>
    <w:rsid w:val="00607A5E"/>
    <w:rsid w:val="00633ED0"/>
    <w:rsid w:val="006500BB"/>
    <w:rsid w:val="0065436D"/>
    <w:rsid w:val="00663733"/>
    <w:rsid w:val="006C5202"/>
    <w:rsid w:val="006D4AC1"/>
    <w:rsid w:val="006D4B7D"/>
    <w:rsid w:val="006F08E9"/>
    <w:rsid w:val="006F10E2"/>
    <w:rsid w:val="0076613C"/>
    <w:rsid w:val="00793BF3"/>
    <w:rsid w:val="007E497A"/>
    <w:rsid w:val="007F18E5"/>
    <w:rsid w:val="0081364A"/>
    <w:rsid w:val="008553C0"/>
    <w:rsid w:val="00873544"/>
    <w:rsid w:val="008911F9"/>
    <w:rsid w:val="008A0785"/>
    <w:rsid w:val="008A3BF7"/>
    <w:rsid w:val="008C253C"/>
    <w:rsid w:val="008D105A"/>
    <w:rsid w:val="008F3250"/>
    <w:rsid w:val="008F35FD"/>
    <w:rsid w:val="009114CE"/>
    <w:rsid w:val="00945FC1"/>
    <w:rsid w:val="00A44C1B"/>
    <w:rsid w:val="00A62DA5"/>
    <w:rsid w:val="00A84385"/>
    <w:rsid w:val="00A978D9"/>
    <w:rsid w:val="00AD5751"/>
    <w:rsid w:val="00AF3695"/>
    <w:rsid w:val="00B37CAF"/>
    <w:rsid w:val="00B561D2"/>
    <w:rsid w:val="00B661C9"/>
    <w:rsid w:val="00B7343F"/>
    <w:rsid w:val="00B95860"/>
    <w:rsid w:val="00BB001B"/>
    <w:rsid w:val="00BB22AF"/>
    <w:rsid w:val="00BD2AAF"/>
    <w:rsid w:val="00C0113A"/>
    <w:rsid w:val="00C330A2"/>
    <w:rsid w:val="00C34109"/>
    <w:rsid w:val="00C41378"/>
    <w:rsid w:val="00C5572E"/>
    <w:rsid w:val="00C64C34"/>
    <w:rsid w:val="00CB149D"/>
    <w:rsid w:val="00CF6F36"/>
    <w:rsid w:val="00D43B0B"/>
    <w:rsid w:val="00D47B45"/>
    <w:rsid w:val="00D67FD6"/>
    <w:rsid w:val="00D73EEE"/>
    <w:rsid w:val="00D86061"/>
    <w:rsid w:val="00DF33E1"/>
    <w:rsid w:val="00E22919"/>
    <w:rsid w:val="00E27573"/>
    <w:rsid w:val="00E40DEB"/>
    <w:rsid w:val="00E4621E"/>
    <w:rsid w:val="00E46900"/>
    <w:rsid w:val="00E538DE"/>
    <w:rsid w:val="00E70CE5"/>
    <w:rsid w:val="00E80FFF"/>
    <w:rsid w:val="00EC3D27"/>
    <w:rsid w:val="00F01DED"/>
    <w:rsid w:val="00F26D7A"/>
    <w:rsid w:val="00F4048A"/>
    <w:rsid w:val="00F80C95"/>
    <w:rsid w:val="00FA65DC"/>
    <w:rsid w:val="00FC6A6F"/>
    <w:rsid w:val="00FE09ED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18ECE"/>
  <w15:chartTrackingRefBased/>
  <w15:docId w15:val="{DB972E65-2E35-4277-97A6-F50B8B10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2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080"/>
      <w:outlineLvl w:val="0"/>
    </w:pPr>
    <w:rPr>
      <w:b/>
      <w:sz w:val="12"/>
      <w:lang w:val="pt-PT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8"/>
      <w:lang w:val="pt-PT"/>
    </w:rPr>
  </w:style>
  <w:style w:type="paragraph" w:styleId="Heading4">
    <w:name w:val="heading 4"/>
    <w:basedOn w:val="Normal"/>
    <w:next w:val="Normal"/>
    <w:qFormat/>
    <w:pPr>
      <w:keepNext/>
      <w:spacing w:before="80" w:after="80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lang w:val="pt-P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suppressAutoHyphens/>
      <w:jc w:val="both"/>
      <w:outlineLvl w:val="6"/>
    </w:pPr>
    <w:rPr>
      <w:b/>
      <w:bCs/>
      <w:lang w:eastAsia="ar-SA"/>
    </w:rPr>
  </w:style>
  <w:style w:type="paragraph" w:styleId="Heading8">
    <w:name w:val="heading 8"/>
    <w:basedOn w:val="Normal"/>
    <w:next w:val="Normal"/>
    <w:qFormat/>
    <w:pPr>
      <w:keepNext/>
      <w:numPr>
        <w:numId w:val="5"/>
      </w:numPr>
      <w:ind w:right="382"/>
      <w:jc w:val="both"/>
      <w:outlineLvl w:val="7"/>
    </w:pPr>
    <w:rPr>
      <w:b/>
      <w:sz w:val="22"/>
      <w:lang w:val="pt-PT"/>
    </w:rPr>
  </w:style>
  <w:style w:type="paragraph" w:styleId="Heading9">
    <w:name w:val="heading 9"/>
    <w:basedOn w:val="Normal"/>
    <w:next w:val="Normal"/>
    <w:qFormat/>
    <w:pPr>
      <w:keepNext/>
      <w:numPr>
        <w:numId w:val="10"/>
      </w:numPr>
      <w:ind w:right="382"/>
      <w:jc w:val="both"/>
      <w:outlineLvl w:val="8"/>
    </w:pPr>
    <w:rPr>
      <w:b/>
      <w:sz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color w:val="FF000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rPr>
      <w:b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aliases w:val="Estilo 1"/>
    <w:basedOn w:val="Normal"/>
    <w:next w:val="Normal"/>
    <w:autoRedefine/>
    <w:semiHidden/>
    <w:pPr>
      <w:suppressAutoHyphens/>
      <w:spacing w:before="120"/>
    </w:pPr>
    <w:rPr>
      <w:rFonts w:ascii="Arial" w:hAnsi="Arial" w:cs="Arial"/>
      <w:b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Footer">
    <w:name w:val="footer"/>
    <w:basedOn w:val="Normal"/>
    <w:rsid w:val="001340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543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PROJETO DE PESQUISA NOVO</vt:lpstr>
    </vt:vector>
  </TitlesOfParts>
  <Company>udesc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PROJETO DE PESQUISA NOVO</dc:title>
  <dc:subject/>
  <dc:creator>Coordenadoria de Pesquisa - PROPPG</dc:creator>
  <cp:keywords/>
  <cp:lastModifiedBy>khluchmann@outlook.com</cp:lastModifiedBy>
  <cp:revision>2</cp:revision>
  <cp:lastPrinted>2008-11-17T14:39:00Z</cp:lastPrinted>
  <dcterms:created xsi:type="dcterms:W3CDTF">2023-03-07T19:54:00Z</dcterms:created>
  <dcterms:modified xsi:type="dcterms:W3CDTF">2023-03-07T19:54:00Z</dcterms:modified>
</cp:coreProperties>
</file>