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EEBDE1" w14:textId="77777777" w:rsidR="009E2026" w:rsidRPr="006A573D" w:rsidRDefault="009E2026" w:rsidP="007B5B0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5F73363" w14:textId="7E1C73A4" w:rsidR="00077C23" w:rsidRDefault="00D22D07" w:rsidP="00077C23">
      <w:pPr>
        <w:jc w:val="center"/>
        <w:rPr>
          <w:rStyle w:val="Forte"/>
          <w:rFonts w:asciiTheme="minorHAnsi" w:hAnsiTheme="minorHAnsi" w:cstheme="minorHAnsi"/>
          <w:sz w:val="22"/>
          <w:szCs w:val="22"/>
        </w:rPr>
      </w:pPr>
      <w:r>
        <w:rPr>
          <w:rStyle w:val="Forte"/>
          <w:rFonts w:asciiTheme="minorHAnsi" w:hAnsiTheme="minorHAnsi" w:cstheme="minorHAnsi"/>
          <w:sz w:val="22"/>
          <w:szCs w:val="22"/>
        </w:rPr>
        <w:t xml:space="preserve">ANEXO 1 - </w:t>
      </w:r>
      <w:r w:rsidR="009857C1" w:rsidRPr="006A573D">
        <w:rPr>
          <w:rStyle w:val="Forte"/>
          <w:rFonts w:asciiTheme="minorHAnsi" w:hAnsiTheme="minorHAnsi" w:cstheme="minorHAnsi"/>
          <w:sz w:val="22"/>
          <w:szCs w:val="22"/>
        </w:rPr>
        <w:t>MODELO A</w:t>
      </w:r>
      <w:r w:rsidR="00077C23" w:rsidRPr="006A573D">
        <w:rPr>
          <w:rStyle w:val="Forte"/>
          <w:rFonts w:asciiTheme="minorHAnsi" w:hAnsiTheme="minorHAnsi" w:cstheme="minorHAnsi"/>
          <w:sz w:val="22"/>
          <w:szCs w:val="22"/>
        </w:rPr>
        <w:t xml:space="preserve"> | </w:t>
      </w:r>
      <w:r w:rsidR="002C09F3" w:rsidRPr="006A573D">
        <w:rPr>
          <w:rStyle w:val="Forte"/>
          <w:rFonts w:asciiTheme="minorHAnsi" w:hAnsiTheme="minorHAnsi" w:cstheme="minorHAnsi"/>
          <w:sz w:val="22"/>
          <w:szCs w:val="22"/>
        </w:rPr>
        <w:t>FICHA DE INSCRIÇÃ</w:t>
      </w:r>
      <w:r w:rsidR="008E47CC" w:rsidRPr="006A573D">
        <w:rPr>
          <w:rStyle w:val="Forte"/>
          <w:rFonts w:asciiTheme="minorHAnsi" w:hAnsiTheme="minorHAnsi" w:cstheme="minorHAnsi"/>
          <w:sz w:val="22"/>
          <w:szCs w:val="22"/>
        </w:rPr>
        <w:t>O</w:t>
      </w:r>
      <w:r w:rsidR="006A573D">
        <w:rPr>
          <w:rStyle w:val="Forte"/>
          <w:rFonts w:asciiTheme="minorHAnsi" w:hAnsiTheme="minorHAnsi" w:cstheme="minorHAnsi"/>
          <w:sz w:val="22"/>
          <w:szCs w:val="22"/>
        </w:rPr>
        <w:t xml:space="preserve"> PRODIP</w:t>
      </w:r>
      <w:r w:rsidR="00077C23" w:rsidRPr="006A573D">
        <w:rPr>
          <w:rStyle w:val="Forte"/>
          <w:rFonts w:asciiTheme="minorHAnsi" w:hAnsiTheme="minorHAnsi" w:cstheme="minorHAnsi"/>
          <w:sz w:val="22"/>
          <w:szCs w:val="22"/>
        </w:rPr>
        <w:br/>
      </w:r>
    </w:p>
    <w:p w14:paraId="477B1DDA" w14:textId="77777777" w:rsidR="006A573D" w:rsidRPr="006A573D" w:rsidRDefault="006A573D" w:rsidP="00077C23">
      <w:pPr>
        <w:jc w:val="center"/>
        <w:rPr>
          <w:rStyle w:val="Forte"/>
          <w:rFonts w:asciiTheme="minorHAnsi" w:hAnsiTheme="minorHAnsi" w:cstheme="minorHAnsi"/>
          <w:sz w:val="22"/>
          <w:szCs w:val="22"/>
        </w:rPr>
      </w:pPr>
    </w:p>
    <w:p w14:paraId="59351992" w14:textId="04338BEC" w:rsidR="002C09F3" w:rsidRPr="006A573D" w:rsidRDefault="00077C23" w:rsidP="00077C2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573D">
        <w:rPr>
          <w:rFonts w:asciiTheme="minorHAnsi" w:hAnsiTheme="minorHAnsi" w:cstheme="minorHAnsi"/>
          <w:b/>
          <w:sz w:val="22"/>
          <w:szCs w:val="22"/>
        </w:rPr>
        <w:t xml:space="preserve">SOLICITAÇÃO DE </w:t>
      </w:r>
      <w:r w:rsidR="002C09F3" w:rsidRPr="006A573D">
        <w:rPr>
          <w:rFonts w:asciiTheme="minorHAnsi" w:hAnsiTheme="minorHAnsi" w:cstheme="minorHAnsi"/>
          <w:b/>
          <w:sz w:val="22"/>
          <w:szCs w:val="22"/>
        </w:rPr>
        <w:t xml:space="preserve">PARTICIPAÇÃO EM EVENTO CIENTÍFICO, TECNOLÓGICO </w:t>
      </w:r>
      <w:r w:rsidR="00D22D07">
        <w:rPr>
          <w:rFonts w:asciiTheme="minorHAnsi" w:hAnsiTheme="minorHAnsi" w:cstheme="minorHAnsi"/>
          <w:b/>
          <w:sz w:val="22"/>
          <w:szCs w:val="22"/>
        </w:rPr>
        <w:t>OU</w:t>
      </w:r>
      <w:r w:rsidR="002C09F3" w:rsidRPr="006A573D">
        <w:rPr>
          <w:rFonts w:asciiTheme="minorHAnsi" w:hAnsiTheme="minorHAnsi" w:cstheme="minorHAnsi"/>
          <w:b/>
          <w:sz w:val="22"/>
          <w:szCs w:val="22"/>
        </w:rPr>
        <w:t xml:space="preserve"> ARTÍSTICO</w:t>
      </w:r>
    </w:p>
    <w:p w14:paraId="6522ED06" w14:textId="77777777" w:rsidR="008E47CC" w:rsidRPr="006A573D" w:rsidRDefault="002C09F3" w:rsidP="00525AED">
      <w:pPr>
        <w:jc w:val="center"/>
        <w:rPr>
          <w:rStyle w:val="Forte"/>
          <w:rFonts w:asciiTheme="minorHAnsi" w:hAnsiTheme="minorHAnsi" w:cstheme="minorHAnsi"/>
          <w:sz w:val="22"/>
          <w:szCs w:val="22"/>
        </w:rPr>
      </w:pPr>
      <w:r w:rsidRPr="006A573D">
        <w:rPr>
          <w:rStyle w:val="Forte"/>
          <w:rFonts w:asciiTheme="minorHAnsi" w:hAnsiTheme="minorHAnsi" w:cstheme="minorHAnsi"/>
          <w:sz w:val="22"/>
          <w:szCs w:val="22"/>
        </w:rPr>
        <w:t xml:space="preserve"> </w:t>
      </w:r>
    </w:p>
    <w:p w14:paraId="07EBEA1B" w14:textId="77777777" w:rsidR="008E47CC" w:rsidRPr="006A573D" w:rsidRDefault="008E47CC" w:rsidP="007B5B0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80C902" w14:textId="77777777" w:rsidR="008E47CC" w:rsidRPr="006A573D" w:rsidRDefault="008E47CC" w:rsidP="007B5B0A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5"/>
        <w:gridCol w:w="5354"/>
      </w:tblGrid>
      <w:tr w:rsidR="00525AED" w:rsidRPr="006A573D" w14:paraId="7E915A5F" w14:textId="77777777" w:rsidTr="00CC62EA">
        <w:trPr>
          <w:trHeight w:val="397"/>
        </w:trPr>
        <w:tc>
          <w:tcPr>
            <w:tcW w:w="3365" w:type="dxa"/>
            <w:shd w:val="clear" w:color="auto" w:fill="auto"/>
            <w:vAlign w:val="center"/>
          </w:tcPr>
          <w:p w14:paraId="67ABF1DE" w14:textId="4159FBC0" w:rsidR="00525AED" w:rsidRPr="006A573D" w:rsidRDefault="00525AED" w:rsidP="00C455D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573D">
              <w:rPr>
                <w:rFonts w:asciiTheme="minorHAnsi" w:hAnsiTheme="minorHAnsi" w:cstheme="minorHAnsi"/>
                <w:b/>
                <w:sz w:val="22"/>
                <w:szCs w:val="22"/>
              </w:rPr>
              <w:t>Candidato</w:t>
            </w:r>
            <w:r w:rsidR="00063267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Pr="006A573D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063267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5354" w:type="dxa"/>
            <w:shd w:val="clear" w:color="auto" w:fill="auto"/>
            <w:vAlign w:val="center"/>
          </w:tcPr>
          <w:p w14:paraId="4A6ACEEE" w14:textId="77777777" w:rsidR="00525AED" w:rsidRPr="006A573D" w:rsidRDefault="00525AED" w:rsidP="009956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09F3" w:rsidRPr="006A573D" w14:paraId="6A56572D" w14:textId="77777777" w:rsidTr="00CC62EA">
        <w:trPr>
          <w:trHeight w:val="397"/>
        </w:trPr>
        <w:tc>
          <w:tcPr>
            <w:tcW w:w="3365" w:type="dxa"/>
            <w:shd w:val="clear" w:color="auto" w:fill="auto"/>
            <w:vAlign w:val="center"/>
          </w:tcPr>
          <w:p w14:paraId="2944ED84" w14:textId="77777777" w:rsidR="002C09F3" w:rsidRPr="006A573D" w:rsidRDefault="002C09F3" w:rsidP="00C455D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57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Link </w:t>
            </w:r>
            <w:r w:rsidR="009956D9" w:rsidRPr="006A57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 </w:t>
            </w:r>
            <w:r w:rsidRPr="006A573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currículo lattes</w:t>
            </w:r>
            <w:r w:rsidR="009956D9" w:rsidRPr="006A57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atualizado</w:t>
            </w:r>
          </w:p>
        </w:tc>
        <w:tc>
          <w:tcPr>
            <w:tcW w:w="5354" w:type="dxa"/>
            <w:shd w:val="clear" w:color="auto" w:fill="auto"/>
            <w:vAlign w:val="center"/>
          </w:tcPr>
          <w:p w14:paraId="5458B64C" w14:textId="77777777" w:rsidR="002C09F3" w:rsidRPr="006A573D" w:rsidRDefault="002C09F3" w:rsidP="009956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5AED" w:rsidRPr="006A573D" w14:paraId="691A0149" w14:textId="77777777" w:rsidTr="00CC62EA">
        <w:trPr>
          <w:trHeight w:val="397"/>
        </w:trPr>
        <w:tc>
          <w:tcPr>
            <w:tcW w:w="3365" w:type="dxa"/>
            <w:shd w:val="clear" w:color="auto" w:fill="auto"/>
            <w:vAlign w:val="center"/>
          </w:tcPr>
          <w:p w14:paraId="0D5B43D3" w14:textId="77777777" w:rsidR="00525AED" w:rsidRPr="006A573D" w:rsidRDefault="00BF0188" w:rsidP="00C455D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573D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="002C09F3" w:rsidRPr="006A573D">
              <w:rPr>
                <w:rFonts w:asciiTheme="minorHAnsi" w:hAnsiTheme="minorHAnsi" w:cstheme="minorHAnsi"/>
                <w:b/>
                <w:sz w:val="22"/>
                <w:szCs w:val="22"/>
              </w:rPr>
              <w:t>ome do evento</w:t>
            </w:r>
          </w:p>
        </w:tc>
        <w:tc>
          <w:tcPr>
            <w:tcW w:w="5354" w:type="dxa"/>
            <w:shd w:val="clear" w:color="auto" w:fill="auto"/>
            <w:vAlign w:val="center"/>
          </w:tcPr>
          <w:p w14:paraId="0145AD67" w14:textId="77777777" w:rsidR="00525AED" w:rsidRPr="006A573D" w:rsidRDefault="00525AED" w:rsidP="009956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5AED" w:rsidRPr="006A573D" w14:paraId="796769E2" w14:textId="77777777" w:rsidTr="00CC62EA">
        <w:trPr>
          <w:trHeight w:val="397"/>
        </w:trPr>
        <w:tc>
          <w:tcPr>
            <w:tcW w:w="3365" w:type="dxa"/>
            <w:shd w:val="clear" w:color="auto" w:fill="auto"/>
            <w:vAlign w:val="center"/>
          </w:tcPr>
          <w:p w14:paraId="25B0488E" w14:textId="77777777" w:rsidR="00525AED" w:rsidRPr="006A573D" w:rsidRDefault="002C09F3" w:rsidP="00C455D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573D">
              <w:rPr>
                <w:rFonts w:asciiTheme="minorHAnsi" w:hAnsiTheme="minorHAnsi" w:cstheme="minorHAnsi"/>
                <w:b/>
                <w:sz w:val="22"/>
                <w:szCs w:val="22"/>
              </w:rPr>
              <w:t>Período do evento</w:t>
            </w:r>
          </w:p>
        </w:tc>
        <w:tc>
          <w:tcPr>
            <w:tcW w:w="5354" w:type="dxa"/>
            <w:shd w:val="clear" w:color="auto" w:fill="auto"/>
            <w:vAlign w:val="center"/>
          </w:tcPr>
          <w:p w14:paraId="76DC3843" w14:textId="77777777" w:rsidR="00525AED" w:rsidRPr="006A573D" w:rsidRDefault="00525AED" w:rsidP="009956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2D07" w:rsidRPr="006A573D" w14:paraId="6EC08CC3" w14:textId="77777777" w:rsidTr="00CC62EA">
        <w:trPr>
          <w:trHeight w:val="397"/>
        </w:trPr>
        <w:tc>
          <w:tcPr>
            <w:tcW w:w="3365" w:type="dxa"/>
            <w:shd w:val="clear" w:color="auto" w:fill="auto"/>
            <w:vAlign w:val="center"/>
          </w:tcPr>
          <w:p w14:paraId="226FA371" w14:textId="62A5BA4D" w:rsidR="00D22D07" w:rsidRPr="006A573D" w:rsidRDefault="00D22D07" w:rsidP="00C455D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Período do afastamento </w:t>
            </w:r>
            <w:r w:rsidRPr="00D22D07">
              <w:rPr>
                <w:rFonts w:asciiTheme="minorHAnsi" w:hAnsiTheme="minorHAnsi" w:cstheme="minorHAnsi"/>
                <w:bCs/>
                <w:sz w:val="22"/>
                <w:szCs w:val="22"/>
              </w:rPr>
              <w:t>(incluindo deslocamentos)</w:t>
            </w:r>
          </w:p>
        </w:tc>
        <w:tc>
          <w:tcPr>
            <w:tcW w:w="5354" w:type="dxa"/>
            <w:shd w:val="clear" w:color="auto" w:fill="auto"/>
            <w:vAlign w:val="center"/>
          </w:tcPr>
          <w:p w14:paraId="2FDDE5AB" w14:textId="77777777" w:rsidR="00D22D07" w:rsidRPr="006A573D" w:rsidRDefault="00D22D07" w:rsidP="009956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5AED" w:rsidRPr="006A573D" w14:paraId="683FBDF2" w14:textId="77777777" w:rsidTr="00CC62EA">
        <w:trPr>
          <w:trHeight w:val="397"/>
        </w:trPr>
        <w:tc>
          <w:tcPr>
            <w:tcW w:w="3365" w:type="dxa"/>
            <w:shd w:val="clear" w:color="auto" w:fill="auto"/>
            <w:vAlign w:val="center"/>
          </w:tcPr>
          <w:p w14:paraId="0F55F392" w14:textId="77777777" w:rsidR="00525AED" w:rsidRPr="006A573D" w:rsidRDefault="002C09F3" w:rsidP="00C455D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573D">
              <w:rPr>
                <w:rFonts w:asciiTheme="minorHAnsi" w:hAnsiTheme="minorHAnsi" w:cstheme="minorHAnsi"/>
                <w:b/>
                <w:sz w:val="22"/>
                <w:szCs w:val="22"/>
              </w:rPr>
              <w:t>Local do evento</w:t>
            </w:r>
          </w:p>
        </w:tc>
        <w:tc>
          <w:tcPr>
            <w:tcW w:w="5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DF43D" w14:textId="77777777" w:rsidR="00525AED" w:rsidRPr="006A573D" w:rsidRDefault="00525AED" w:rsidP="009956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30F" w:rsidRPr="006A573D" w14:paraId="6A2C4161" w14:textId="77777777" w:rsidTr="00CC62EA">
        <w:trPr>
          <w:trHeight w:val="397"/>
        </w:trPr>
        <w:tc>
          <w:tcPr>
            <w:tcW w:w="3365" w:type="dxa"/>
            <w:vMerge w:val="restart"/>
            <w:shd w:val="clear" w:color="auto" w:fill="auto"/>
            <w:vAlign w:val="center"/>
          </w:tcPr>
          <w:p w14:paraId="7066DB6E" w14:textId="413E02DE" w:rsidR="0098530F" w:rsidRPr="006A573D" w:rsidRDefault="00C86C66" w:rsidP="00C455D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Preencha ao lado </w:t>
            </w:r>
            <w:r w:rsidR="00940BD2">
              <w:rPr>
                <w:rFonts w:asciiTheme="minorHAnsi" w:hAnsiTheme="minorHAnsi" w:cstheme="minorHAnsi"/>
                <w:b/>
                <w:sz w:val="22"/>
                <w:szCs w:val="22"/>
              </w:rPr>
              <w:t>a declaração de recebimento ou não de a</w:t>
            </w:r>
            <w:r w:rsidR="0098530F" w:rsidRPr="006A57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poio financeiro </w:t>
            </w:r>
            <w:r w:rsidR="00D22D07">
              <w:rPr>
                <w:rFonts w:asciiTheme="minorHAnsi" w:hAnsiTheme="minorHAnsi" w:cstheme="minorHAnsi"/>
                <w:b/>
                <w:sz w:val="22"/>
                <w:szCs w:val="22"/>
              </w:rPr>
              <w:t>externo</w:t>
            </w:r>
          </w:p>
        </w:tc>
        <w:tc>
          <w:tcPr>
            <w:tcW w:w="5354" w:type="dxa"/>
            <w:tcBorders>
              <w:bottom w:val="nil"/>
            </w:tcBorders>
            <w:shd w:val="clear" w:color="auto" w:fill="auto"/>
            <w:vAlign w:val="center"/>
          </w:tcPr>
          <w:p w14:paraId="04278C38" w14:textId="46D46DBB" w:rsidR="00CC62EA" w:rsidRPr="00CC62EA" w:rsidRDefault="00CC62EA" w:rsidP="00EF2502">
            <w:pPr>
              <w:spacing w:before="120"/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</w:pPr>
          </w:p>
          <w:p w14:paraId="300FED40" w14:textId="6538026E" w:rsidR="00EF2502" w:rsidRDefault="00940BD2" w:rsidP="00EF250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="MS Gothic" w:eastAsia="MS Gothic" w:hAnsi="MS Gothic" w:cstheme="minorHAnsi" w:hint="cs"/>
                <w:sz w:val="22"/>
                <w:szCs w:val="22"/>
              </w:rPr>
              <w:t>(</w:t>
            </w:r>
            <w:r>
              <w:rPr>
                <w:rFonts w:ascii="MS Gothic" w:eastAsia="MS Gothic" w:hAnsi="MS Gothic" w:cstheme="minorHAnsi"/>
                <w:sz w:val="22"/>
                <w:szCs w:val="22"/>
              </w:rPr>
              <w:t xml:space="preserve">  )</w:t>
            </w:r>
            <w:proofErr w:type="gramEnd"/>
            <w:r>
              <w:rPr>
                <w:rFonts w:ascii="MS Gothic" w:eastAsia="MS Gothic" w:hAnsi="MS Gothic" w:cstheme="minorHAnsi"/>
                <w:sz w:val="22"/>
                <w:szCs w:val="22"/>
              </w:rPr>
              <w:t xml:space="preserve"> </w:t>
            </w:r>
            <w:r w:rsidR="00EF2502">
              <w:rPr>
                <w:rFonts w:asciiTheme="minorHAnsi" w:hAnsiTheme="minorHAnsi" w:cstheme="minorHAnsi"/>
                <w:sz w:val="22"/>
                <w:szCs w:val="22"/>
              </w:rPr>
              <w:t xml:space="preserve">Declaro </w:t>
            </w:r>
            <w:r w:rsidRPr="00940BD2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EF2502" w:rsidRPr="00CC62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recebi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mento</w:t>
            </w:r>
            <w:r w:rsidR="00EF2502">
              <w:rPr>
                <w:rFonts w:asciiTheme="minorHAnsi" w:hAnsiTheme="minorHAnsi" w:cstheme="minorHAnsi"/>
                <w:sz w:val="22"/>
                <w:szCs w:val="22"/>
              </w:rPr>
              <w:t xml:space="preserve"> apoio financeiro de agência de fomento ou da organização do evento.</w:t>
            </w:r>
          </w:p>
          <w:p w14:paraId="34FD0818" w14:textId="0DFBA5E8" w:rsidR="0098530F" w:rsidRPr="00D22D07" w:rsidRDefault="0098530F" w:rsidP="009956D9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98530F" w:rsidRPr="006A573D" w14:paraId="137E7444" w14:textId="77777777" w:rsidTr="00CC62EA">
        <w:trPr>
          <w:trHeight w:val="397"/>
        </w:trPr>
        <w:tc>
          <w:tcPr>
            <w:tcW w:w="3365" w:type="dxa"/>
            <w:vMerge/>
            <w:shd w:val="clear" w:color="auto" w:fill="auto"/>
            <w:vAlign w:val="center"/>
          </w:tcPr>
          <w:p w14:paraId="3ED51D13" w14:textId="77777777" w:rsidR="0098530F" w:rsidRPr="006A573D" w:rsidRDefault="0098530F" w:rsidP="00C455D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BFF0B8" w14:textId="66801AFD" w:rsidR="0098530F" w:rsidRDefault="0098530F" w:rsidP="009956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573D">
              <w:rPr>
                <w:rFonts w:asciiTheme="minorHAnsi" w:hAnsiTheme="minorHAnsi" w:cstheme="minorHAnsi"/>
                <w:sz w:val="22"/>
                <w:szCs w:val="22"/>
              </w:rPr>
              <w:t>Valor concedido: R$</w:t>
            </w:r>
          </w:p>
          <w:p w14:paraId="10C93EE4" w14:textId="3D45F1F1" w:rsidR="00D22D07" w:rsidRPr="006A573D" w:rsidRDefault="00D22D07" w:rsidP="009956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573D">
              <w:rPr>
                <w:rFonts w:asciiTheme="minorHAnsi" w:hAnsiTheme="minorHAnsi" w:cstheme="minorHAnsi"/>
                <w:sz w:val="22"/>
                <w:szCs w:val="22"/>
              </w:rPr>
              <w:t xml:space="preserve">Agência de fomento: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5936917"/>
                <w:placeholder>
                  <w:docPart w:val="B4D470300800498B8E2A88507011884F"/>
                </w:placeholder>
                <w:showingPlcHdr/>
                <w:dropDownList>
                  <w:listItem w:value="Escolher um item."/>
                  <w:listItem w:displayText="CAPES" w:value="CAPES"/>
                  <w:listItem w:displayText="FAPESC" w:value="FAPESC"/>
                  <w:listItem w:displayText="FINEP" w:value="FINEP"/>
                  <w:listItem w:displayText="CNPq" w:value="CNPq"/>
                  <w:listItem w:displayText="Outra" w:value="Outra"/>
                </w:dropDownList>
              </w:sdtPr>
              <w:sdtEndPr/>
              <w:sdtContent>
                <w:r w:rsidRPr="006A573D">
                  <w:rPr>
                    <w:rStyle w:val="TextodoEspaoReservado"/>
                    <w:rFonts w:asciiTheme="minorHAnsi" w:hAnsiTheme="minorHAnsi" w:cstheme="minorHAnsi"/>
                    <w:sz w:val="22"/>
                    <w:szCs w:val="22"/>
                  </w:rPr>
                  <w:t>Escolher um item.</w:t>
                </w:r>
              </w:sdtContent>
            </w:sdt>
          </w:p>
        </w:tc>
      </w:tr>
      <w:tr w:rsidR="0098530F" w:rsidRPr="006A573D" w14:paraId="08CADC77" w14:textId="77777777" w:rsidTr="00CC62EA">
        <w:trPr>
          <w:trHeight w:val="397"/>
        </w:trPr>
        <w:tc>
          <w:tcPr>
            <w:tcW w:w="3365" w:type="dxa"/>
            <w:vMerge/>
            <w:shd w:val="clear" w:color="auto" w:fill="auto"/>
            <w:vAlign w:val="center"/>
          </w:tcPr>
          <w:p w14:paraId="753F1A75" w14:textId="77777777" w:rsidR="0098530F" w:rsidRPr="006A573D" w:rsidRDefault="0098530F" w:rsidP="00C455D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54" w:type="dxa"/>
            <w:tcBorders>
              <w:top w:val="nil"/>
            </w:tcBorders>
            <w:shd w:val="clear" w:color="auto" w:fill="auto"/>
            <w:vAlign w:val="center"/>
          </w:tcPr>
          <w:p w14:paraId="74EC2DF2" w14:textId="0AE8F524" w:rsidR="00D22D07" w:rsidRDefault="00D22D07" w:rsidP="009956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Outra fonte de apoio: </w:t>
            </w:r>
          </w:p>
          <w:p w14:paraId="603E8D45" w14:textId="55DFDDD7" w:rsidR="00D22D07" w:rsidRDefault="00D22D07" w:rsidP="009956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Descrição do apoio</w:t>
            </w:r>
            <w:r w:rsidR="00B11E5F">
              <w:rPr>
                <w:rFonts w:asciiTheme="minorHAnsi" w:hAnsiTheme="minorHAnsi" w:cstheme="minorHAnsi"/>
                <w:sz w:val="22"/>
                <w:szCs w:val="22"/>
              </w:rPr>
              <w:t xml:space="preserve"> recebido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764844F0" w14:textId="77777777" w:rsidR="00D22D07" w:rsidRDefault="00D22D07" w:rsidP="009956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CD6992" w14:textId="2821F305" w:rsidR="0098530F" w:rsidRDefault="00940BD2" w:rsidP="009956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="MS Gothic" w:eastAsia="MS Gothic" w:hAnsi="MS Gothic" w:cstheme="minorHAnsi" w:hint="cs"/>
                <w:sz w:val="22"/>
                <w:szCs w:val="22"/>
              </w:rPr>
              <w:t>(</w:t>
            </w:r>
            <w:r>
              <w:rPr>
                <w:rFonts w:ascii="MS Gothic" w:eastAsia="MS Gothic" w:hAnsi="MS Gothic" w:cstheme="minorHAnsi"/>
                <w:sz w:val="22"/>
                <w:szCs w:val="22"/>
              </w:rPr>
              <w:t xml:space="preserve">  )</w:t>
            </w:r>
            <w:proofErr w:type="gramEnd"/>
            <w:r>
              <w:rPr>
                <w:rFonts w:ascii="MS Gothic" w:eastAsia="MS Gothic" w:hAnsi="MS Gothic" w:cstheme="minorHAnsi"/>
                <w:sz w:val="22"/>
                <w:szCs w:val="22"/>
              </w:rPr>
              <w:t xml:space="preserve"> </w:t>
            </w:r>
            <w:r w:rsidR="00D22D07">
              <w:rPr>
                <w:rFonts w:asciiTheme="minorHAnsi" w:hAnsiTheme="minorHAnsi" w:cstheme="minorHAnsi"/>
                <w:sz w:val="22"/>
                <w:szCs w:val="22"/>
              </w:rPr>
              <w:t>Declaro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2D07" w:rsidRPr="00CC62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não ter recebido</w:t>
            </w:r>
            <w:r w:rsidR="00D22D07">
              <w:rPr>
                <w:rFonts w:asciiTheme="minorHAnsi" w:hAnsiTheme="minorHAnsi" w:cstheme="minorHAnsi"/>
                <w:sz w:val="22"/>
                <w:szCs w:val="22"/>
              </w:rPr>
              <w:t xml:space="preserve"> nenhum apoio financeiro de agência de fomento ou da organização do evento.</w:t>
            </w:r>
          </w:p>
          <w:p w14:paraId="10E6FED5" w14:textId="1CB56416" w:rsidR="00D22D07" w:rsidRPr="006A573D" w:rsidRDefault="00D22D07" w:rsidP="009956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2EA" w:rsidRPr="006A573D" w14:paraId="1A8F092A" w14:textId="77777777" w:rsidTr="00CC62EA">
        <w:trPr>
          <w:trHeight w:val="964"/>
        </w:trPr>
        <w:tc>
          <w:tcPr>
            <w:tcW w:w="3365" w:type="dxa"/>
            <w:shd w:val="clear" w:color="auto" w:fill="auto"/>
            <w:vAlign w:val="center"/>
          </w:tcPr>
          <w:p w14:paraId="697885B6" w14:textId="77777777" w:rsidR="00CC62EA" w:rsidRPr="006A573D" w:rsidRDefault="00CC62EA" w:rsidP="00C455D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573D">
              <w:rPr>
                <w:rFonts w:asciiTheme="minorHAnsi" w:hAnsiTheme="minorHAnsi" w:cstheme="minorHAnsi"/>
                <w:b/>
                <w:sz w:val="22"/>
                <w:szCs w:val="22"/>
              </w:rPr>
              <w:t>Recursos solicitados</w:t>
            </w:r>
          </w:p>
        </w:tc>
        <w:tc>
          <w:tcPr>
            <w:tcW w:w="5354" w:type="dxa"/>
            <w:shd w:val="clear" w:color="auto" w:fill="auto"/>
            <w:vAlign w:val="center"/>
          </w:tcPr>
          <w:p w14:paraId="6FA34751" w14:textId="4294E02B" w:rsidR="00CC62EA" w:rsidRPr="00CC62EA" w:rsidRDefault="00CC62EA" w:rsidP="00CC62EA">
            <w:pPr>
              <w:spacing w:before="120"/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  <w:t>Preencha</w:t>
            </w:r>
            <w:r w:rsidRPr="00CC62EA"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  <w:t xml:space="preserve"> abaixo </w:t>
            </w:r>
            <w:r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  <w:t>os valores dos recursos solicitados</w:t>
            </w:r>
            <w:r w:rsidRPr="00CC62EA"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  <w:t>:</w:t>
            </w:r>
          </w:p>
          <w:p w14:paraId="2BEED551" w14:textId="11BC1EDD" w:rsidR="00CC62EA" w:rsidRPr="006A573D" w:rsidRDefault="00CC62EA" w:rsidP="00A41F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573D">
              <w:rPr>
                <w:rFonts w:asciiTheme="minorHAnsi" w:hAnsiTheme="minorHAnsi" w:cstheme="minorHAnsi"/>
                <w:sz w:val="22"/>
                <w:szCs w:val="22"/>
              </w:rPr>
              <w:t xml:space="preserve">Diárias (até </w:t>
            </w:r>
            <w:r w:rsidR="00C86C66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6A573D">
              <w:rPr>
                <w:rFonts w:asciiTheme="minorHAnsi" w:hAnsiTheme="minorHAnsi" w:cstheme="minorHAnsi"/>
                <w:sz w:val="22"/>
                <w:szCs w:val="22"/>
              </w:rPr>
              <w:t xml:space="preserve">): </w:t>
            </w:r>
          </w:p>
          <w:p w14:paraId="780CB52A" w14:textId="047A4C23" w:rsidR="00CC62EA" w:rsidRPr="006A573D" w:rsidRDefault="00CC62EA" w:rsidP="00A41F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573D">
              <w:rPr>
                <w:rFonts w:asciiTheme="minorHAnsi" w:hAnsiTheme="minorHAnsi" w:cstheme="minorHAnsi"/>
                <w:sz w:val="22"/>
                <w:szCs w:val="22"/>
              </w:rPr>
              <w:t>Passagens: R$</w:t>
            </w:r>
          </w:p>
        </w:tc>
      </w:tr>
    </w:tbl>
    <w:p w14:paraId="6A14FE76" w14:textId="77777777" w:rsidR="008E47CC" w:rsidRPr="006A573D" w:rsidRDefault="008E47CC" w:rsidP="007B5B0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72E350" w14:textId="7487FBF2" w:rsidR="008E47CC" w:rsidRPr="006A573D" w:rsidRDefault="009956D9" w:rsidP="007B5B0A">
      <w:pPr>
        <w:jc w:val="both"/>
        <w:rPr>
          <w:rFonts w:asciiTheme="minorHAnsi" w:hAnsiTheme="minorHAnsi" w:cstheme="minorHAnsi"/>
          <w:sz w:val="22"/>
          <w:szCs w:val="22"/>
        </w:rPr>
      </w:pPr>
      <w:r w:rsidRPr="006A573D">
        <w:rPr>
          <w:rFonts w:asciiTheme="minorHAnsi" w:hAnsiTheme="minorHAnsi" w:cstheme="minorHAnsi"/>
          <w:sz w:val="22"/>
          <w:szCs w:val="22"/>
        </w:rPr>
        <w:t xml:space="preserve">Declaro que tomei conhecimento do Edital n° </w:t>
      </w:r>
      <w:r w:rsidRPr="00EF2502">
        <w:rPr>
          <w:rFonts w:asciiTheme="minorHAnsi" w:hAnsiTheme="minorHAnsi" w:cstheme="minorHAnsi"/>
          <w:sz w:val="22"/>
          <w:szCs w:val="22"/>
          <w:highlight w:val="yellow"/>
        </w:rPr>
        <w:t>XX</w:t>
      </w:r>
      <w:r w:rsidRPr="006A573D">
        <w:rPr>
          <w:rFonts w:asciiTheme="minorHAnsi" w:hAnsiTheme="minorHAnsi" w:cstheme="minorHAnsi"/>
          <w:sz w:val="22"/>
          <w:szCs w:val="22"/>
        </w:rPr>
        <w:t>/</w:t>
      </w:r>
      <w:r w:rsidRPr="00EF2502">
        <w:rPr>
          <w:rFonts w:asciiTheme="minorHAnsi" w:hAnsiTheme="minorHAnsi" w:cstheme="minorHAnsi"/>
          <w:sz w:val="22"/>
          <w:szCs w:val="22"/>
        </w:rPr>
        <w:t>20</w:t>
      </w:r>
      <w:r w:rsidR="00D22D07" w:rsidRPr="00EF2502">
        <w:rPr>
          <w:rFonts w:asciiTheme="minorHAnsi" w:hAnsiTheme="minorHAnsi" w:cstheme="minorHAnsi"/>
          <w:sz w:val="22"/>
          <w:szCs w:val="22"/>
          <w:highlight w:val="yellow"/>
        </w:rPr>
        <w:t>XX</w:t>
      </w:r>
      <w:r w:rsidRPr="00EF2502">
        <w:rPr>
          <w:rFonts w:asciiTheme="minorHAnsi" w:hAnsiTheme="minorHAnsi" w:cstheme="minorHAnsi"/>
          <w:sz w:val="22"/>
          <w:szCs w:val="22"/>
        </w:rPr>
        <w:t xml:space="preserve"> </w:t>
      </w:r>
      <w:r w:rsidRPr="006A573D">
        <w:rPr>
          <w:rFonts w:asciiTheme="minorHAnsi" w:hAnsiTheme="minorHAnsi" w:cstheme="minorHAnsi"/>
          <w:sz w:val="22"/>
          <w:szCs w:val="22"/>
        </w:rPr>
        <w:t xml:space="preserve">PRODIP e estou de acordo com os termos </w:t>
      </w:r>
      <w:r w:rsidR="00CA0032">
        <w:rPr>
          <w:rFonts w:asciiTheme="minorHAnsi" w:hAnsiTheme="minorHAnsi" w:cstheme="minorHAnsi"/>
          <w:sz w:val="22"/>
          <w:szCs w:val="22"/>
        </w:rPr>
        <w:t>nele dispostos</w:t>
      </w:r>
      <w:r w:rsidRPr="006A573D">
        <w:rPr>
          <w:rFonts w:asciiTheme="minorHAnsi" w:hAnsiTheme="minorHAnsi" w:cstheme="minorHAnsi"/>
          <w:sz w:val="22"/>
          <w:szCs w:val="22"/>
        </w:rPr>
        <w:t>, não tendo pendências com o setor de compras ou com a DPPG quanto à prestação de contas de pedidos concedidos em editais PRODIP anteriores.</w:t>
      </w:r>
    </w:p>
    <w:p w14:paraId="4C8743DC" w14:textId="77777777" w:rsidR="008E47CC" w:rsidRPr="006A573D" w:rsidRDefault="008E47CC" w:rsidP="007B5B0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213E04" w14:textId="77777777" w:rsidR="008E47CC" w:rsidRPr="006A573D" w:rsidRDefault="008E47CC" w:rsidP="007B5B0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54FDB6" w14:textId="77777777" w:rsidR="008E47CC" w:rsidRPr="006A573D" w:rsidRDefault="009956D9" w:rsidP="00EF2502">
      <w:pPr>
        <w:jc w:val="right"/>
        <w:rPr>
          <w:rFonts w:asciiTheme="minorHAnsi" w:hAnsiTheme="minorHAnsi" w:cstheme="minorHAnsi"/>
          <w:sz w:val="22"/>
          <w:szCs w:val="22"/>
        </w:rPr>
      </w:pPr>
      <w:r w:rsidRPr="006A573D">
        <w:rPr>
          <w:rFonts w:asciiTheme="minorHAnsi" w:hAnsiTheme="minorHAnsi" w:cstheme="minorHAnsi"/>
          <w:sz w:val="22"/>
          <w:szCs w:val="22"/>
        </w:rPr>
        <w:t xml:space="preserve">Florianópolis, </w:t>
      </w:r>
      <w:sdt>
        <w:sdtPr>
          <w:rPr>
            <w:rFonts w:asciiTheme="minorHAnsi" w:hAnsiTheme="minorHAnsi" w:cstheme="minorHAnsi"/>
            <w:sz w:val="22"/>
            <w:szCs w:val="22"/>
          </w:rPr>
          <w:id w:val="-86545804"/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A41F1F" w:rsidRPr="006A573D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inserir uma data.</w:t>
          </w:r>
        </w:sdtContent>
      </w:sdt>
    </w:p>
    <w:p w14:paraId="36961C4A" w14:textId="77777777" w:rsidR="008E47CC" w:rsidRPr="006A573D" w:rsidRDefault="008E47CC" w:rsidP="007B5B0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030DE7" w14:textId="563C9B50" w:rsidR="00A41F1F" w:rsidRDefault="00A41F1F" w:rsidP="007B5B0A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6A573D">
        <w:rPr>
          <w:rFonts w:asciiTheme="minorHAnsi" w:hAnsiTheme="minorHAnsi" w:cstheme="minorHAnsi"/>
          <w:sz w:val="22"/>
          <w:szCs w:val="22"/>
        </w:rPr>
        <w:t>Professor</w:t>
      </w:r>
      <w:r w:rsidR="00063267">
        <w:rPr>
          <w:rFonts w:asciiTheme="minorHAnsi" w:hAnsiTheme="minorHAnsi" w:cstheme="minorHAnsi"/>
          <w:sz w:val="22"/>
          <w:szCs w:val="22"/>
        </w:rPr>
        <w:t>(a)</w:t>
      </w:r>
      <w:r w:rsidRPr="006A573D">
        <w:rPr>
          <w:rFonts w:asciiTheme="minorHAnsi" w:hAnsiTheme="minorHAnsi" w:cstheme="minorHAnsi"/>
          <w:sz w:val="22"/>
          <w:szCs w:val="22"/>
        </w:rPr>
        <w:t xml:space="preserve"> solicitante</w:t>
      </w:r>
      <w:r w:rsidR="00C455DC" w:rsidRPr="006A573D">
        <w:rPr>
          <w:rFonts w:asciiTheme="minorHAnsi" w:hAnsiTheme="minorHAnsi" w:cstheme="minorHAnsi"/>
          <w:sz w:val="22"/>
          <w:szCs w:val="22"/>
        </w:rPr>
        <w:t xml:space="preserve"> </w:t>
      </w:r>
      <w:r w:rsidR="00C455DC" w:rsidRPr="00D22D07">
        <w:rPr>
          <w:rFonts w:asciiTheme="minorHAnsi" w:hAnsiTheme="minorHAnsi" w:cstheme="minorHAnsi"/>
          <w:i/>
          <w:sz w:val="22"/>
          <w:szCs w:val="22"/>
          <w:highlight w:val="yellow"/>
        </w:rPr>
        <w:t>[inserir nome]</w:t>
      </w:r>
    </w:p>
    <w:p w14:paraId="79EE642B" w14:textId="5B25484D" w:rsidR="00D22D07" w:rsidRPr="006A573D" w:rsidRDefault="00D22D07" w:rsidP="007B5B0A">
      <w:pPr>
        <w:jc w:val="both"/>
        <w:rPr>
          <w:rFonts w:asciiTheme="minorHAnsi" w:hAnsiTheme="minorHAnsi" w:cstheme="minorHAnsi"/>
          <w:sz w:val="22"/>
          <w:szCs w:val="22"/>
        </w:rPr>
      </w:pPr>
      <w:r w:rsidRPr="00D22D07">
        <w:rPr>
          <w:rFonts w:asciiTheme="minorHAnsi" w:hAnsiTheme="minorHAnsi" w:cstheme="minorHAnsi"/>
          <w:iCs/>
          <w:sz w:val="22"/>
          <w:szCs w:val="22"/>
        </w:rPr>
        <w:t>Departament</w:t>
      </w:r>
      <w:r>
        <w:rPr>
          <w:rFonts w:asciiTheme="minorHAnsi" w:hAnsiTheme="minorHAnsi" w:cstheme="minorHAnsi"/>
          <w:i/>
          <w:sz w:val="22"/>
          <w:szCs w:val="22"/>
        </w:rPr>
        <w:t xml:space="preserve">o </w:t>
      </w:r>
      <w:r w:rsidRPr="00D22D07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[inserir </w:t>
      </w:r>
      <w:r>
        <w:rPr>
          <w:rFonts w:asciiTheme="minorHAnsi" w:hAnsiTheme="minorHAnsi" w:cstheme="minorHAnsi"/>
          <w:i/>
          <w:sz w:val="22"/>
          <w:szCs w:val="22"/>
          <w:highlight w:val="yellow"/>
        </w:rPr>
        <w:t>lotação</w:t>
      </w:r>
      <w:r w:rsidRPr="00D22D07">
        <w:rPr>
          <w:rFonts w:asciiTheme="minorHAnsi" w:hAnsiTheme="minorHAnsi" w:cstheme="minorHAnsi"/>
          <w:i/>
          <w:sz w:val="22"/>
          <w:szCs w:val="22"/>
          <w:highlight w:val="yellow"/>
        </w:rPr>
        <w:t>]</w:t>
      </w:r>
    </w:p>
    <w:p w14:paraId="3D390E97" w14:textId="7B70752F" w:rsidR="00650A53" w:rsidRPr="00B11E5F" w:rsidRDefault="00B11E5F" w:rsidP="00626B74">
      <w:pPr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[</w:t>
      </w:r>
      <w:r w:rsidR="00A41F1F" w:rsidRPr="00B11E5F">
        <w:rPr>
          <w:rFonts w:asciiTheme="minorHAnsi" w:hAnsiTheme="minorHAnsi" w:cstheme="minorHAnsi"/>
          <w:i/>
          <w:iCs/>
          <w:sz w:val="20"/>
          <w:szCs w:val="20"/>
        </w:rPr>
        <w:t xml:space="preserve">Inserir assinatura digital </w:t>
      </w:r>
      <w:proofErr w:type="spellStart"/>
      <w:r w:rsidR="00A41F1F" w:rsidRPr="00B11E5F">
        <w:rPr>
          <w:rFonts w:asciiTheme="minorHAnsi" w:hAnsiTheme="minorHAnsi" w:cstheme="minorHAnsi"/>
          <w:i/>
          <w:iCs/>
          <w:sz w:val="20"/>
          <w:szCs w:val="20"/>
        </w:rPr>
        <w:t>SGPe</w:t>
      </w:r>
      <w:proofErr w:type="spellEnd"/>
      <w:r>
        <w:rPr>
          <w:rFonts w:asciiTheme="minorHAnsi" w:hAnsiTheme="minorHAnsi" w:cstheme="minorHAnsi"/>
          <w:i/>
          <w:iCs/>
          <w:sz w:val="20"/>
          <w:szCs w:val="20"/>
        </w:rPr>
        <w:t>]</w:t>
      </w:r>
    </w:p>
    <w:p w14:paraId="50F18F1F" w14:textId="77777777" w:rsidR="006A573D" w:rsidRDefault="006A573D" w:rsidP="00650A53">
      <w:pPr>
        <w:jc w:val="center"/>
        <w:rPr>
          <w:rStyle w:val="Forte"/>
          <w:rFonts w:asciiTheme="minorHAnsi" w:hAnsiTheme="minorHAnsi" w:cstheme="minorHAnsi"/>
          <w:sz w:val="22"/>
          <w:szCs w:val="22"/>
        </w:rPr>
      </w:pPr>
    </w:p>
    <w:sectPr w:rsidR="006A573D" w:rsidSect="008F49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701" w:right="1701" w:bottom="1418" w:left="1701" w:header="34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A24E8" w14:textId="77777777" w:rsidR="00810605" w:rsidRDefault="00810605">
      <w:r>
        <w:separator/>
      </w:r>
    </w:p>
  </w:endnote>
  <w:endnote w:type="continuationSeparator" w:id="0">
    <w:p w14:paraId="18AE7E47" w14:textId="77777777" w:rsidR="00810605" w:rsidRDefault="0081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F2558" w14:textId="77777777" w:rsidR="008F496F" w:rsidRDefault="008F496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DAAA2" w14:textId="77777777" w:rsidR="001C7571" w:rsidRDefault="001C7571">
    <w:pPr>
      <w:pStyle w:val="Rodap"/>
      <w:tabs>
        <w:tab w:val="clear" w:pos="8838"/>
        <w:tab w:val="right" w:pos="9720"/>
      </w:tabs>
      <w:ind w:right="-88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19CF2" w14:textId="77777777" w:rsidR="008F496F" w:rsidRDefault="008F496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C710D" w14:textId="77777777" w:rsidR="00810605" w:rsidRDefault="00810605">
      <w:r>
        <w:separator/>
      </w:r>
    </w:p>
  </w:footnote>
  <w:footnote w:type="continuationSeparator" w:id="0">
    <w:p w14:paraId="79638AD1" w14:textId="77777777" w:rsidR="00810605" w:rsidRDefault="00810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A2528" w14:textId="77777777" w:rsidR="008F496F" w:rsidRDefault="008F496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7E48D" w14:textId="3A830DB8" w:rsidR="001C7571" w:rsidRDefault="008F496F" w:rsidP="009E2026">
    <w:pPr>
      <w:pStyle w:val="Cabealho"/>
      <w:tabs>
        <w:tab w:val="clear" w:pos="8838"/>
        <w:tab w:val="right" w:pos="9720"/>
      </w:tabs>
      <w:ind w:right="-1215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B213B3" wp14:editId="2FE7983C">
          <wp:simplePos x="0" y="0"/>
          <wp:positionH relativeFrom="margin">
            <wp:posOffset>-327660</wp:posOffset>
          </wp:positionH>
          <wp:positionV relativeFrom="paragraph">
            <wp:posOffset>41275</wp:posOffset>
          </wp:positionV>
          <wp:extent cx="3174365" cy="800100"/>
          <wp:effectExtent l="0" t="0" r="6985" b="0"/>
          <wp:wrapTopAndBottom/>
          <wp:docPr id="2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36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36827" w14:textId="77777777" w:rsidR="008F496F" w:rsidRDefault="008F496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b w:val="0"/>
      </w:rPr>
    </w:lvl>
  </w:abstractNum>
  <w:abstractNum w:abstractNumId="3" w15:restartNumberingAfterBreak="0">
    <w:nsid w:val="117F677F"/>
    <w:multiLevelType w:val="multilevel"/>
    <w:tmpl w:val="CF8CE48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982270768">
    <w:abstractNumId w:val="0"/>
  </w:num>
  <w:num w:numId="2" w16cid:durableId="1917282156">
    <w:abstractNumId w:val="1"/>
  </w:num>
  <w:num w:numId="3" w16cid:durableId="1257592293">
    <w:abstractNumId w:val="2"/>
  </w:num>
  <w:num w:numId="4" w16cid:durableId="7062987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887"/>
    <w:rsid w:val="000264CF"/>
    <w:rsid w:val="00034B79"/>
    <w:rsid w:val="000524CE"/>
    <w:rsid w:val="00056061"/>
    <w:rsid w:val="00061BC1"/>
    <w:rsid w:val="00063267"/>
    <w:rsid w:val="00077C23"/>
    <w:rsid w:val="00087FCD"/>
    <w:rsid w:val="000A02EE"/>
    <w:rsid w:val="000B5E9A"/>
    <w:rsid w:val="000C34FC"/>
    <w:rsid w:val="000D57C3"/>
    <w:rsid w:val="000F7CCC"/>
    <w:rsid w:val="00154B6B"/>
    <w:rsid w:val="00176647"/>
    <w:rsid w:val="00192C61"/>
    <w:rsid w:val="001C2FC7"/>
    <w:rsid w:val="001C63F4"/>
    <w:rsid w:val="001C7571"/>
    <w:rsid w:val="001E2949"/>
    <w:rsid w:val="001F049D"/>
    <w:rsid w:val="0020457A"/>
    <w:rsid w:val="0021335F"/>
    <w:rsid w:val="00243857"/>
    <w:rsid w:val="00253875"/>
    <w:rsid w:val="00286A12"/>
    <w:rsid w:val="002A3276"/>
    <w:rsid w:val="002B505F"/>
    <w:rsid w:val="002C09F3"/>
    <w:rsid w:val="002D2BF6"/>
    <w:rsid w:val="002D7AA6"/>
    <w:rsid w:val="003365D9"/>
    <w:rsid w:val="00342393"/>
    <w:rsid w:val="00367187"/>
    <w:rsid w:val="0037006F"/>
    <w:rsid w:val="00372899"/>
    <w:rsid w:val="0039392D"/>
    <w:rsid w:val="003A7337"/>
    <w:rsid w:val="003A74D9"/>
    <w:rsid w:val="003E43B9"/>
    <w:rsid w:val="003E5EDE"/>
    <w:rsid w:val="004206AA"/>
    <w:rsid w:val="00446208"/>
    <w:rsid w:val="0047100E"/>
    <w:rsid w:val="004726DD"/>
    <w:rsid w:val="00493D83"/>
    <w:rsid w:val="004A7C89"/>
    <w:rsid w:val="004B40D1"/>
    <w:rsid w:val="004C7E73"/>
    <w:rsid w:val="004F3B6D"/>
    <w:rsid w:val="00507DBF"/>
    <w:rsid w:val="00525AED"/>
    <w:rsid w:val="00553B69"/>
    <w:rsid w:val="0056593C"/>
    <w:rsid w:val="0057281B"/>
    <w:rsid w:val="005D298B"/>
    <w:rsid w:val="005E6198"/>
    <w:rsid w:val="00602623"/>
    <w:rsid w:val="00607617"/>
    <w:rsid w:val="00626B74"/>
    <w:rsid w:val="00650A53"/>
    <w:rsid w:val="00685396"/>
    <w:rsid w:val="00687A03"/>
    <w:rsid w:val="006A573D"/>
    <w:rsid w:val="006F47E5"/>
    <w:rsid w:val="006F7289"/>
    <w:rsid w:val="0073249F"/>
    <w:rsid w:val="007414CC"/>
    <w:rsid w:val="00745C17"/>
    <w:rsid w:val="0076101D"/>
    <w:rsid w:val="00771FEB"/>
    <w:rsid w:val="007860B9"/>
    <w:rsid w:val="00795EE1"/>
    <w:rsid w:val="007A5360"/>
    <w:rsid w:val="007B047E"/>
    <w:rsid w:val="007B0DF2"/>
    <w:rsid w:val="007B5B0A"/>
    <w:rsid w:val="007E502F"/>
    <w:rsid w:val="007E5A47"/>
    <w:rsid w:val="00801894"/>
    <w:rsid w:val="00804887"/>
    <w:rsid w:val="00804934"/>
    <w:rsid w:val="00810605"/>
    <w:rsid w:val="00813317"/>
    <w:rsid w:val="00814C0F"/>
    <w:rsid w:val="00835DB7"/>
    <w:rsid w:val="00852C0C"/>
    <w:rsid w:val="00862F10"/>
    <w:rsid w:val="008E47CC"/>
    <w:rsid w:val="008F00AA"/>
    <w:rsid w:val="008F496F"/>
    <w:rsid w:val="009253C8"/>
    <w:rsid w:val="00940BD2"/>
    <w:rsid w:val="0094730B"/>
    <w:rsid w:val="009534C7"/>
    <w:rsid w:val="0097235C"/>
    <w:rsid w:val="00974AAB"/>
    <w:rsid w:val="00982B93"/>
    <w:rsid w:val="0098530F"/>
    <w:rsid w:val="009857C1"/>
    <w:rsid w:val="00986C83"/>
    <w:rsid w:val="009956D9"/>
    <w:rsid w:val="009B7AC6"/>
    <w:rsid w:val="009D119F"/>
    <w:rsid w:val="009D4FCE"/>
    <w:rsid w:val="009E2026"/>
    <w:rsid w:val="009E44EB"/>
    <w:rsid w:val="009E5613"/>
    <w:rsid w:val="009F0122"/>
    <w:rsid w:val="00A178CC"/>
    <w:rsid w:val="00A30E9F"/>
    <w:rsid w:val="00A415A5"/>
    <w:rsid w:val="00A41F1F"/>
    <w:rsid w:val="00A647A1"/>
    <w:rsid w:val="00A7223F"/>
    <w:rsid w:val="00AA3D0D"/>
    <w:rsid w:val="00AB4263"/>
    <w:rsid w:val="00AB5D2B"/>
    <w:rsid w:val="00AE6E84"/>
    <w:rsid w:val="00AF3193"/>
    <w:rsid w:val="00B11E5F"/>
    <w:rsid w:val="00B12658"/>
    <w:rsid w:val="00B203BC"/>
    <w:rsid w:val="00B31F4D"/>
    <w:rsid w:val="00B353FD"/>
    <w:rsid w:val="00B47E63"/>
    <w:rsid w:val="00BC3798"/>
    <w:rsid w:val="00BF0188"/>
    <w:rsid w:val="00BF0698"/>
    <w:rsid w:val="00BF2878"/>
    <w:rsid w:val="00BF7BB4"/>
    <w:rsid w:val="00C21DFB"/>
    <w:rsid w:val="00C21FDB"/>
    <w:rsid w:val="00C2791F"/>
    <w:rsid w:val="00C34C43"/>
    <w:rsid w:val="00C42202"/>
    <w:rsid w:val="00C455DC"/>
    <w:rsid w:val="00C57AAE"/>
    <w:rsid w:val="00C64603"/>
    <w:rsid w:val="00C86C66"/>
    <w:rsid w:val="00C87E11"/>
    <w:rsid w:val="00C95592"/>
    <w:rsid w:val="00CA0032"/>
    <w:rsid w:val="00CB781A"/>
    <w:rsid w:val="00CC2512"/>
    <w:rsid w:val="00CC62EA"/>
    <w:rsid w:val="00CE2FAD"/>
    <w:rsid w:val="00CF5121"/>
    <w:rsid w:val="00D05849"/>
    <w:rsid w:val="00D05F9E"/>
    <w:rsid w:val="00D178F6"/>
    <w:rsid w:val="00D22D07"/>
    <w:rsid w:val="00D245B4"/>
    <w:rsid w:val="00D45D7B"/>
    <w:rsid w:val="00D46C52"/>
    <w:rsid w:val="00D561E4"/>
    <w:rsid w:val="00D6641D"/>
    <w:rsid w:val="00D83AC0"/>
    <w:rsid w:val="00D83F40"/>
    <w:rsid w:val="00D84B32"/>
    <w:rsid w:val="00DC5033"/>
    <w:rsid w:val="00DE1442"/>
    <w:rsid w:val="00DE7597"/>
    <w:rsid w:val="00E2698E"/>
    <w:rsid w:val="00E4665C"/>
    <w:rsid w:val="00E60FF6"/>
    <w:rsid w:val="00E86F40"/>
    <w:rsid w:val="00E9180B"/>
    <w:rsid w:val="00E95BDA"/>
    <w:rsid w:val="00E97565"/>
    <w:rsid w:val="00E97593"/>
    <w:rsid w:val="00ED7F65"/>
    <w:rsid w:val="00EF2502"/>
    <w:rsid w:val="00F52E1B"/>
    <w:rsid w:val="00F70125"/>
    <w:rsid w:val="00F74E11"/>
    <w:rsid w:val="00F77ADA"/>
    <w:rsid w:val="00F83AA4"/>
    <w:rsid w:val="00F8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oNotEmbedSmartTags/>
  <w:decimalSymbol w:val=","/>
  <w:listSeparator w:val=";"/>
  <w14:docId w14:val="2FCB0FEF"/>
  <w15:docId w15:val="{D4FE1E51-B791-40CA-9D11-5F3692F9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line="360" w:lineRule="auto"/>
      <w:ind w:firstLine="709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</w:style>
  <w:style w:type="paragraph" w:styleId="Ttulo5">
    <w:name w:val="heading 5"/>
    <w:basedOn w:val="Normal"/>
    <w:next w:val="Normal"/>
    <w:qFormat/>
    <w:pPr>
      <w:keepNext/>
      <w:outlineLvl w:val="4"/>
    </w:pPr>
    <w:rPr>
      <w:color w:val="33333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0z0">
    <w:name w:val="WW8Num10z0"/>
    <w:rPr>
      <w:b w:val="0"/>
    </w:rPr>
  </w:style>
  <w:style w:type="character" w:customStyle="1" w:styleId="Fontepargpadro2">
    <w:name w:val="Fonte parág. padrão2"/>
  </w:style>
  <w:style w:type="character" w:styleId="Forte">
    <w:name w:val="Strong"/>
    <w:qFormat/>
    <w:rPr>
      <w:b/>
      <w:bCs/>
    </w:rPr>
  </w:style>
  <w:style w:type="character" w:customStyle="1" w:styleId="WW8Num1z0">
    <w:name w:val="WW8Num1z0"/>
    <w:rPr>
      <w:rFonts w:ascii="Times New Roman" w:hAnsi="Times New Roman" w:cs="Times New Roman"/>
      <w:sz w:val="24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Fontepargpadro1">
    <w:name w:val="Fonte parág. padrão1"/>
  </w:style>
  <w:style w:type="character" w:customStyle="1" w:styleId="Smbolosdenumerao">
    <w:name w:val="Símbolos de numeração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Ttulo">
    <w:name w:val="Title"/>
    <w:basedOn w:val="Normal"/>
    <w:next w:val="Subttulo"/>
    <w:qFormat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simples1">
    <w:name w:val="Texto simples1"/>
    <w:basedOn w:val="Normal"/>
    <w:rPr>
      <w:rFonts w:ascii="Courier New" w:hAnsi="Courier New"/>
      <w:sz w:val="20"/>
      <w:szCs w:val="20"/>
    </w:rPr>
  </w:style>
  <w:style w:type="paragraph" w:customStyle="1" w:styleId="textocomp">
    <w:name w:val="textocomp"/>
    <w:basedOn w:val="Normal"/>
    <w:pPr>
      <w:overflowPunct w:val="0"/>
      <w:autoSpaceDE w:val="0"/>
      <w:spacing w:before="280" w:after="280"/>
      <w:ind w:firstLine="709"/>
      <w:jc w:val="both"/>
    </w:pPr>
    <w:rPr>
      <w:rFonts w:ascii="Arial" w:hAnsi="Arial" w:cs="Arial"/>
      <w:sz w:val="20"/>
      <w:szCs w:val="2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NormalWeb">
    <w:name w:val="Normal (Web)"/>
    <w:basedOn w:val="Normal"/>
    <w:pPr>
      <w:suppressAutoHyphens w:val="0"/>
      <w:spacing w:before="280" w:after="280"/>
    </w:pPr>
  </w:style>
  <w:style w:type="paragraph" w:customStyle="1" w:styleId="section1">
    <w:name w:val="section1"/>
    <w:basedOn w:val="Normal"/>
    <w:pPr>
      <w:suppressAutoHyphens w:val="0"/>
      <w:spacing w:before="280" w:after="280"/>
    </w:pPr>
    <w:rPr>
      <w:rFonts w:ascii="Arial Unicode MS" w:hAnsi="Arial Unicode MS"/>
    </w:rPr>
  </w:style>
  <w:style w:type="paragraph" w:customStyle="1" w:styleId="PargrafodaLista1">
    <w:name w:val="Parágrafo da Lista1"/>
    <w:basedOn w:val="Normal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243857"/>
    <w:pPr>
      <w:widowControl w:val="0"/>
      <w:suppressAutoHyphens w:val="0"/>
      <w:ind w:left="720"/>
      <w:contextualSpacing/>
    </w:pPr>
    <w:rPr>
      <w:snapToGrid w:val="0"/>
      <w:sz w:val="20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525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8530F"/>
    <w:rPr>
      <w:color w:val="808080"/>
    </w:rPr>
  </w:style>
  <w:style w:type="character" w:styleId="Hyperlink">
    <w:name w:val="Hyperlink"/>
    <w:basedOn w:val="Fontepargpadro"/>
    <w:uiPriority w:val="99"/>
    <w:unhideWhenUsed/>
    <w:rsid w:val="00AB4263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B42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D470300800498B8E2A8850701188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6A05D2-7CE1-4C0E-85D6-A6A3D40BF9FE}"/>
      </w:docPartPr>
      <w:docPartBody>
        <w:p w:rsidR="009E775B" w:rsidRDefault="00B32EC1" w:rsidP="00B32EC1">
          <w:pPr>
            <w:pStyle w:val="B4D470300800498B8E2A88507011884F"/>
          </w:pPr>
          <w:r w:rsidRPr="0032231B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47E"/>
    <w:rsid w:val="0000047E"/>
    <w:rsid w:val="009E775B"/>
    <w:rsid w:val="00B32EC1"/>
    <w:rsid w:val="00EB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32EC1"/>
    <w:rPr>
      <w:color w:val="808080"/>
    </w:rPr>
  </w:style>
  <w:style w:type="paragraph" w:customStyle="1" w:styleId="B4D470300800498B8E2A88507011884F">
    <w:name w:val="B4D470300800498B8E2A88507011884F"/>
    <w:rsid w:val="00B32EC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PRODIP/2009</vt:lpstr>
    </vt:vector>
  </TitlesOfParts>
  <Company>Microsoft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PRODIP/2009</dc:title>
  <dc:creator>Viviane</dc:creator>
  <cp:lastModifiedBy>VIVIANE BEINEKE</cp:lastModifiedBy>
  <cp:revision>2</cp:revision>
  <cp:lastPrinted>2022-03-22T15:23:00Z</cp:lastPrinted>
  <dcterms:created xsi:type="dcterms:W3CDTF">2024-02-05T21:06:00Z</dcterms:created>
  <dcterms:modified xsi:type="dcterms:W3CDTF">2024-02-05T21:06:00Z</dcterms:modified>
</cp:coreProperties>
</file>