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EEBDE1" w14:textId="77777777" w:rsidR="009E2026" w:rsidRPr="006A573D" w:rsidRDefault="009E2026" w:rsidP="007B5B0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7B1DDA" w14:textId="1B91A68B" w:rsidR="006A573D" w:rsidRPr="006A573D" w:rsidRDefault="00D22D07" w:rsidP="00D82F0E">
      <w:pPr>
        <w:pBdr>
          <w:bottom w:val="single" w:sz="4" w:space="1" w:color="auto"/>
        </w:pBdr>
        <w:jc w:val="center"/>
        <w:rPr>
          <w:rStyle w:val="Forte"/>
          <w:rFonts w:asciiTheme="minorHAnsi" w:hAnsiTheme="minorHAnsi" w:cstheme="minorHAnsi"/>
          <w:sz w:val="22"/>
          <w:szCs w:val="22"/>
        </w:rPr>
      </w:pPr>
      <w:r>
        <w:rPr>
          <w:rStyle w:val="Forte"/>
          <w:rFonts w:asciiTheme="minorHAnsi" w:hAnsiTheme="minorHAnsi" w:cstheme="minorHAnsi"/>
          <w:sz w:val="22"/>
          <w:szCs w:val="22"/>
        </w:rPr>
        <w:t xml:space="preserve">ANEXO 1 </w:t>
      </w:r>
      <w:r w:rsidR="009F152D">
        <w:rPr>
          <w:rStyle w:val="Forte"/>
          <w:rFonts w:asciiTheme="minorHAnsi" w:hAnsiTheme="minorHAnsi" w:cstheme="minorHAnsi"/>
          <w:sz w:val="22"/>
          <w:szCs w:val="22"/>
        </w:rPr>
        <w:t>–</w:t>
      </w:r>
      <w:r>
        <w:rPr>
          <w:rStyle w:val="Forte"/>
          <w:rFonts w:asciiTheme="minorHAnsi" w:hAnsiTheme="minorHAnsi" w:cstheme="minorHAnsi"/>
          <w:sz w:val="22"/>
          <w:szCs w:val="22"/>
        </w:rPr>
        <w:t xml:space="preserve"> </w:t>
      </w:r>
      <w:r w:rsidR="009857C1" w:rsidRPr="006A573D">
        <w:rPr>
          <w:rStyle w:val="Forte"/>
          <w:rFonts w:asciiTheme="minorHAnsi" w:hAnsiTheme="minorHAnsi" w:cstheme="minorHAnsi"/>
          <w:sz w:val="22"/>
          <w:szCs w:val="22"/>
        </w:rPr>
        <w:t>MODELO</w:t>
      </w:r>
      <w:r w:rsidR="009F152D">
        <w:rPr>
          <w:rStyle w:val="Forte"/>
          <w:rFonts w:asciiTheme="minorHAnsi" w:hAnsiTheme="minorHAnsi" w:cstheme="minorHAnsi"/>
          <w:sz w:val="22"/>
          <w:szCs w:val="22"/>
        </w:rPr>
        <w:t xml:space="preserve"> B</w:t>
      </w:r>
      <w:r w:rsidR="00077C23" w:rsidRPr="006A573D">
        <w:rPr>
          <w:rStyle w:val="Forte"/>
          <w:rFonts w:asciiTheme="minorHAnsi" w:hAnsiTheme="minorHAnsi" w:cstheme="minorHAnsi"/>
          <w:sz w:val="22"/>
          <w:szCs w:val="22"/>
        </w:rPr>
        <w:t xml:space="preserve"> | </w:t>
      </w:r>
      <w:r w:rsidR="002C09F3" w:rsidRPr="006A573D">
        <w:rPr>
          <w:rStyle w:val="Forte"/>
          <w:rFonts w:asciiTheme="minorHAnsi" w:hAnsiTheme="minorHAnsi" w:cstheme="minorHAnsi"/>
          <w:sz w:val="22"/>
          <w:szCs w:val="22"/>
        </w:rPr>
        <w:t>FICHA DE INSCRIÇÃ</w:t>
      </w:r>
      <w:r w:rsidR="008E47CC" w:rsidRPr="006A573D">
        <w:rPr>
          <w:rStyle w:val="Forte"/>
          <w:rFonts w:asciiTheme="minorHAnsi" w:hAnsiTheme="minorHAnsi" w:cstheme="minorHAnsi"/>
          <w:sz w:val="22"/>
          <w:szCs w:val="22"/>
        </w:rPr>
        <w:t>O</w:t>
      </w:r>
      <w:r w:rsidR="006A573D">
        <w:rPr>
          <w:rStyle w:val="Forte"/>
          <w:rFonts w:asciiTheme="minorHAnsi" w:hAnsiTheme="minorHAnsi" w:cstheme="minorHAnsi"/>
          <w:sz w:val="22"/>
          <w:szCs w:val="22"/>
        </w:rPr>
        <w:t xml:space="preserve"> PRODIP</w:t>
      </w:r>
    </w:p>
    <w:p w14:paraId="4E34D89F" w14:textId="4C7A5DB5" w:rsidR="009F152D" w:rsidRPr="00D82F0E" w:rsidRDefault="00D82F0E" w:rsidP="009F152D">
      <w:pPr>
        <w:jc w:val="center"/>
        <w:rPr>
          <w:rFonts w:asciiTheme="minorHAnsi" w:hAnsiTheme="minorHAnsi" w:cstheme="minorHAnsi"/>
          <w:bCs/>
          <w:sz w:val="21"/>
          <w:szCs w:val="21"/>
        </w:rPr>
      </w:pPr>
      <w:r w:rsidRPr="00D82F0E">
        <w:rPr>
          <w:rFonts w:asciiTheme="minorHAnsi" w:hAnsiTheme="minorHAnsi" w:cstheme="minorHAnsi"/>
          <w:bCs/>
          <w:sz w:val="21"/>
          <w:szCs w:val="21"/>
        </w:rPr>
        <w:t xml:space="preserve">Solicitação de pagamento de taxas para publicação de artigos em periódicos </w:t>
      </w:r>
    </w:p>
    <w:p w14:paraId="0080C902" w14:textId="34F84BE9" w:rsidR="008E47CC" w:rsidRPr="00D82F0E" w:rsidRDefault="002C09F3" w:rsidP="00D82F0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573D">
        <w:rPr>
          <w:rStyle w:val="Forte"/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5353"/>
      </w:tblGrid>
      <w:tr w:rsidR="00525AED" w:rsidRPr="00D82F0E" w14:paraId="7E915A5F" w14:textId="77777777" w:rsidTr="009F152D">
        <w:trPr>
          <w:trHeight w:val="397"/>
        </w:trPr>
        <w:tc>
          <w:tcPr>
            <w:tcW w:w="3366" w:type="dxa"/>
            <w:shd w:val="clear" w:color="auto" w:fill="auto"/>
            <w:vAlign w:val="center"/>
          </w:tcPr>
          <w:p w14:paraId="67ABF1DE" w14:textId="77777777" w:rsidR="00525AED" w:rsidRPr="00D82F0E" w:rsidRDefault="00525AED" w:rsidP="00C455D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2F0E">
              <w:rPr>
                <w:rFonts w:asciiTheme="minorHAnsi" w:hAnsiTheme="minorHAnsi" w:cstheme="minorHAnsi"/>
                <w:b/>
                <w:sz w:val="20"/>
                <w:szCs w:val="20"/>
              </w:rPr>
              <w:t>Candidato/a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4A6ACEEE" w14:textId="77777777" w:rsidR="00525AED" w:rsidRPr="00D82F0E" w:rsidRDefault="00525AED" w:rsidP="009956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09F3" w:rsidRPr="00D82F0E" w14:paraId="6A56572D" w14:textId="77777777" w:rsidTr="009F152D">
        <w:trPr>
          <w:trHeight w:val="397"/>
        </w:trPr>
        <w:tc>
          <w:tcPr>
            <w:tcW w:w="3366" w:type="dxa"/>
            <w:shd w:val="clear" w:color="auto" w:fill="auto"/>
            <w:vAlign w:val="center"/>
          </w:tcPr>
          <w:p w14:paraId="2944ED84" w14:textId="77777777" w:rsidR="002C09F3" w:rsidRPr="00D82F0E" w:rsidRDefault="002C09F3" w:rsidP="00C455D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2F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Link </w:t>
            </w:r>
            <w:r w:rsidR="009956D9" w:rsidRPr="00D82F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</w:t>
            </w:r>
            <w:r w:rsidRPr="00D82F0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currículo lattes</w:t>
            </w:r>
            <w:r w:rsidR="009956D9" w:rsidRPr="00D82F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atualizado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5458B64C" w14:textId="77777777" w:rsidR="002C09F3" w:rsidRPr="00D82F0E" w:rsidRDefault="002C09F3" w:rsidP="009956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52D" w:rsidRPr="00D82F0E" w14:paraId="691A0149" w14:textId="77777777" w:rsidTr="009F152D">
        <w:trPr>
          <w:trHeight w:val="397"/>
        </w:trPr>
        <w:tc>
          <w:tcPr>
            <w:tcW w:w="3366" w:type="dxa"/>
            <w:shd w:val="clear" w:color="auto" w:fill="auto"/>
            <w:vAlign w:val="center"/>
          </w:tcPr>
          <w:p w14:paraId="0D5B43D3" w14:textId="1AC850D3" w:rsidR="009F152D" w:rsidRPr="00D82F0E" w:rsidRDefault="009F152D" w:rsidP="009F152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2F0E">
              <w:rPr>
                <w:rFonts w:asciiTheme="minorHAnsi" w:hAnsiTheme="minorHAnsi" w:cstheme="minorHAnsi"/>
                <w:b/>
                <w:sz w:val="20"/>
                <w:szCs w:val="20"/>
              </w:rPr>
              <w:t>Nome do Periódico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0145AD67" w14:textId="77777777" w:rsidR="009F152D" w:rsidRPr="00D82F0E" w:rsidRDefault="009F152D" w:rsidP="009F15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52D" w:rsidRPr="00D82F0E" w14:paraId="796769E2" w14:textId="77777777" w:rsidTr="009F152D">
        <w:trPr>
          <w:trHeight w:val="397"/>
        </w:trPr>
        <w:tc>
          <w:tcPr>
            <w:tcW w:w="3366" w:type="dxa"/>
            <w:shd w:val="clear" w:color="auto" w:fill="auto"/>
            <w:vAlign w:val="center"/>
          </w:tcPr>
          <w:p w14:paraId="25B0488E" w14:textId="28BF9CE3" w:rsidR="009F152D" w:rsidRPr="00D82F0E" w:rsidRDefault="009F152D" w:rsidP="009F152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2F0E">
              <w:rPr>
                <w:rFonts w:asciiTheme="minorHAnsi" w:hAnsiTheme="minorHAnsi" w:cstheme="minorHAnsi"/>
                <w:b/>
                <w:sz w:val="20"/>
                <w:szCs w:val="20"/>
              </w:rPr>
              <w:t>Ano de Publicação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76DC3843" w14:textId="77777777" w:rsidR="009F152D" w:rsidRPr="00D82F0E" w:rsidRDefault="009F152D" w:rsidP="009F15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52D" w:rsidRPr="00D82F0E" w14:paraId="6EC08CC3" w14:textId="77777777" w:rsidTr="009F152D">
        <w:trPr>
          <w:trHeight w:val="397"/>
        </w:trPr>
        <w:tc>
          <w:tcPr>
            <w:tcW w:w="3366" w:type="dxa"/>
            <w:shd w:val="clear" w:color="auto" w:fill="auto"/>
            <w:vAlign w:val="center"/>
          </w:tcPr>
          <w:p w14:paraId="226FA371" w14:textId="44EACF76" w:rsidR="009F152D" w:rsidRPr="00D82F0E" w:rsidRDefault="009F152D" w:rsidP="009F152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2F0E">
              <w:rPr>
                <w:rFonts w:asciiTheme="minorHAnsi" w:hAnsiTheme="minorHAnsi" w:cstheme="minorHAnsi"/>
                <w:b/>
                <w:sz w:val="20"/>
                <w:szCs w:val="20"/>
              </w:rPr>
              <w:t>País de Publicação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2FDDE5AB" w14:textId="77777777" w:rsidR="009F152D" w:rsidRPr="00D82F0E" w:rsidRDefault="009F152D" w:rsidP="009F15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52D" w:rsidRPr="00D82F0E" w14:paraId="683FBDF2" w14:textId="77777777" w:rsidTr="009F152D">
        <w:trPr>
          <w:trHeight w:val="397"/>
        </w:trPr>
        <w:tc>
          <w:tcPr>
            <w:tcW w:w="3366" w:type="dxa"/>
            <w:shd w:val="clear" w:color="auto" w:fill="auto"/>
            <w:vAlign w:val="center"/>
          </w:tcPr>
          <w:p w14:paraId="0F55F392" w14:textId="66179AFE" w:rsidR="009F152D" w:rsidRPr="00D82F0E" w:rsidRDefault="009F152D" w:rsidP="009F152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2F0E">
              <w:rPr>
                <w:rFonts w:asciiTheme="minorHAnsi" w:hAnsiTheme="minorHAnsi" w:cstheme="minorHAnsi"/>
                <w:b/>
                <w:sz w:val="20"/>
                <w:szCs w:val="20"/>
              </w:rPr>
              <w:t>ISSN do Periódico</w:t>
            </w:r>
          </w:p>
        </w:tc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DF43D" w14:textId="77777777" w:rsidR="009F152D" w:rsidRPr="00D82F0E" w:rsidRDefault="009F152D" w:rsidP="009F15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52D" w:rsidRPr="00D82F0E" w14:paraId="571C6D87" w14:textId="77777777" w:rsidTr="009F152D">
        <w:trPr>
          <w:trHeight w:val="397"/>
        </w:trPr>
        <w:tc>
          <w:tcPr>
            <w:tcW w:w="3366" w:type="dxa"/>
            <w:shd w:val="clear" w:color="auto" w:fill="auto"/>
            <w:vAlign w:val="center"/>
          </w:tcPr>
          <w:p w14:paraId="2508F9E0" w14:textId="32A1EE65" w:rsidR="009F152D" w:rsidRPr="00D82F0E" w:rsidRDefault="009F152D" w:rsidP="009F152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2F0E">
              <w:rPr>
                <w:rFonts w:asciiTheme="minorHAnsi" w:hAnsiTheme="minorHAnsi" w:cstheme="minorHAnsi"/>
                <w:b/>
                <w:sz w:val="20"/>
                <w:szCs w:val="20"/>
              </w:rPr>
              <w:t>Site do Periódico</w:t>
            </w:r>
          </w:p>
        </w:tc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6CEE7" w14:textId="77777777" w:rsidR="009F152D" w:rsidRPr="00D82F0E" w:rsidRDefault="009F152D" w:rsidP="009F15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4E4" w:rsidRPr="00D82F0E" w14:paraId="6D5262F9" w14:textId="77777777" w:rsidTr="009F152D">
        <w:trPr>
          <w:trHeight w:val="397"/>
        </w:trPr>
        <w:tc>
          <w:tcPr>
            <w:tcW w:w="3366" w:type="dxa"/>
            <w:shd w:val="clear" w:color="auto" w:fill="auto"/>
            <w:vAlign w:val="center"/>
          </w:tcPr>
          <w:p w14:paraId="47A8B74D" w14:textId="5ADDBE25" w:rsidR="009C34E4" w:rsidRPr="00D82F0E" w:rsidRDefault="009C34E4" w:rsidP="009C34E4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2F0E">
              <w:rPr>
                <w:rFonts w:asciiTheme="minorHAnsi" w:hAnsiTheme="minorHAnsi" w:cstheme="minorHAnsi"/>
                <w:b/>
                <w:sz w:val="20"/>
                <w:szCs w:val="20"/>
              </w:rPr>
              <w:t>Participações anteriores neste Edital</w:t>
            </w:r>
          </w:p>
        </w:tc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7AC60" w14:textId="77777777" w:rsidR="009C34E4" w:rsidRPr="00D82F0E" w:rsidRDefault="009C34E4" w:rsidP="009C34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F0E">
              <w:rPr>
                <w:rFonts w:asciiTheme="minorHAnsi" w:hAnsiTheme="minorHAnsi" w:cstheme="minorHAnsi"/>
                <w:sz w:val="20"/>
                <w:szCs w:val="20"/>
              </w:rPr>
              <w:t xml:space="preserve">Você já participou desta edição do Edital PRODIP/CEART? </w:t>
            </w:r>
          </w:p>
          <w:p w14:paraId="4D0CC454" w14:textId="77777777" w:rsidR="009C34E4" w:rsidRPr="00D82F0E" w:rsidRDefault="009C34E4" w:rsidP="009C34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9446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82F0E">
              <w:rPr>
                <w:rFonts w:asciiTheme="minorHAnsi" w:hAnsiTheme="minorHAnsi" w:cstheme="minorHAnsi"/>
                <w:sz w:val="20"/>
                <w:szCs w:val="20"/>
              </w:rPr>
              <w:t xml:space="preserve"> Sim.  </w:t>
            </w:r>
          </w:p>
          <w:p w14:paraId="7DD4A21A" w14:textId="77777777" w:rsidR="009C34E4" w:rsidRPr="00D82F0E" w:rsidRDefault="009C34E4" w:rsidP="009C34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9203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82F0E">
              <w:rPr>
                <w:rFonts w:asciiTheme="minorHAnsi" w:hAnsiTheme="minorHAnsi" w:cstheme="minorHAnsi"/>
                <w:sz w:val="20"/>
                <w:szCs w:val="20"/>
              </w:rPr>
              <w:t xml:space="preserve"> Não.</w:t>
            </w:r>
          </w:p>
          <w:p w14:paraId="615BCC9C" w14:textId="77777777" w:rsidR="009C34E4" w:rsidRPr="00D82F0E" w:rsidRDefault="009C34E4" w:rsidP="009C34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C55E9B" w14:textId="77777777" w:rsidR="009C34E4" w:rsidRPr="00D82F0E" w:rsidRDefault="009C34E4" w:rsidP="009C34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F0E">
              <w:rPr>
                <w:rFonts w:asciiTheme="minorHAnsi" w:hAnsiTheme="minorHAnsi" w:cstheme="minorHAnsi"/>
                <w:sz w:val="20"/>
                <w:szCs w:val="20"/>
              </w:rPr>
              <w:t>Caso sim, informe a modalidade:</w:t>
            </w:r>
          </w:p>
          <w:p w14:paraId="43CB234B" w14:textId="77777777" w:rsidR="009C34E4" w:rsidRPr="00D82F0E" w:rsidRDefault="009C34E4" w:rsidP="009C34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962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82F0E">
              <w:rPr>
                <w:rFonts w:asciiTheme="minorHAnsi" w:hAnsiTheme="minorHAnsi" w:cstheme="minorHAnsi"/>
                <w:sz w:val="20"/>
                <w:szCs w:val="20"/>
              </w:rPr>
              <w:t xml:space="preserve"> Evento.</w:t>
            </w:r>
          </w:p>
          <w:p w14:paraId="6315DCEB" w14:textId="77777777" w:rsidR="009C34E4" w:rsidRPr="00D82F0E" w:rsidRDefault="009C34E4" w:rsidP="009C34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4774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82F0E">
              <w:rPr>
                <w:rFonts w:asciiTheme="minorHAnsi" w:hAnsiTheme="minorHAnsi" w:cstheme="minorHAnsi"/>
                <w:sz w:val="20"/>
                <w:szCs w:val="20"/>
              </w:rPr>
              <w:t xml:space="preserve"> Publicação.</w:t>
            </w:r>
          </w:p>
          <w:p w14:paraId="58C91A0E" w14:textId="77777777" w:rsidR="009C34E4" w:rsidRPr="00D82F0E" w:rsidRDefault="009C34E4" w:rsidP="009C34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F98080" w14:textId="77777777" w:rsidR="009C34E4" w:rsidRPr="00D82F0E" w:rsidRDefault="009C34E4" w:rsidP="009C34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F0E">
              <w:rPr>
                <w:rFonts w:asciiTheme="minorHAnsi" w:hAnsiTheme="minorHAnsi" w:cstheme="minorHAnsi"/>
                <w:sz w:val="20"/>
                <w:szCs w:val="20"/>
              </w:rPr>
              <w:t>Caso seu pedido já tenha sido aprovado pela Comissão de Pesquisa do CEART, informe a data do evento ou da publicação:</w:t>
            </w:r>
          </w:p>
          <w:p w14:paraId="2E8CDEF7" w14:textId="77777777" w:rsidR="009C34E4" w:rsidRPr="00D82F0E" w:rsidRDefault="009C34E4" w:rsidP="009C34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4E4" w:rsidRPr="00D82F0E" w14:paraId="346B7007" w14:textId="77777777" w:rsidTr="009F152D">
        <w:trPr>
          <w:trHeight w:val="397"/>
        </w:trPr>
        <w:tc>
          <w:tcPr>
            <w:tcW w:w="3366" w:type="dxa"/>
            <w:vMerge w:val="restart"/>
            <w:shd w:val="clear" w:color="auto" w:fill="auto"/>
            <w:vAlign w:val="center"/>
          </w:tcPr>
          <w:p w14:paraId="4FA14B7D" w14:textId="546D658D" w:rsidR="009C34E4" w:rsidRPr="00D82F0E" w:rsidRDefault="009C34E4" w:rsidP="009C34E4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2F0E">
              <w:rPr>
                <w:rFonts w:asciiTheme="minorHAnsi" w:hAnsiTheme="minorHAnsi" w:cstheme="minorHAnsi"/>
                <w:b/>
                <w:sz w:val="20"/>
                <w:szCs w:val="20"/>
              </w:rPr>
              <w:t>Contato no Periódico</w:t>
            </w:r>
          </w:p>
        </w:tc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14:paraId="79D9D273" w14:textId="03DDB74E" w:rsidR="009C34E4" w:rsidRPr="00D82F0E" w:rsidRDefault="009C34E4" w:rsidP="009C34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F0E">
              <w:rPr>
                <w:rFonts w:asciiTheme="minorHAnsi" w:hAnsiTheme="minorHAnsi" w:cstheme="minorHAnsi"/>
                <w:sz w:val="20"/>
                <w:szCs w:val="20"/>
              </w:rPr>
              <w:t xml:space="preserve">Nome: </w:t>
            </w:r>
          </w:p>
        </w:tc>
      </w:tr>
      <w:tr w:rsidR="009C34E4" w:rsidRPr="00D82F0E" w14:paraId="674A95D0" w14:textId="77777777" w:rsidTr="009F152D">
        <w:trPr>
          <w:trHeight w:val="397"/>
        </w:trPr>
        <w:tc>
          <w:tcPr>
            <w:tcW w:w="3366" w:type="dxa"/>
            <w:vMerge/>
            <w:shd w:val="clear" w:color="auto" w:fill="auto"/>
            <w:vAlign w:val="center"/>
          </w:tcPr>
          <w:p w14:paraId="4F82C5B7" w14:textId="77777777" w:rsidR="009C34E4" w:rsidRPr="00D82F0E" w:rsidRDefault="009C34E4" w:rsidP="009C34E4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E7D7B1" w14:textId="6BCDE015" w:rsidR="009C34E4" w:rsidRPr="00D82F0E" w:rsidRDefault="009C34E4" w:rsidP="009C34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F0E">
              <w:rPr>
                <w:rFonts w:asciiTheme="minorHAnsi" w:hAnsiTheme="minorHAnsi" w:cstheme="minorHAnsi"/>
                <w:sz w:val="20"/>
                <w:szCs w:val="20"/>
              </w:rPr>
              <w:t xml:space="preserve">Telefone: </w:t>
            </w:r>
          </w:p>
        </w:tc>
      </w:tr>
      <w:tr w:rsidR="009C34E4" w:rsidRPr="00D82F0E" w14:paraId="20562E89" w14:textId="77777777" w:rsidTr="009F152D">
        <w:trPr>
          <w:trHeight w:val="397"/>
        </w:trPr>
        <w:tc>
          <w:tcPr>
            <w:tcW w:w="3366" w:type="dxa"/>
            <w:vMerge/>
            <w:shd w:val="clear" w:color="auto" w:fill="auto"/>
            <w:vAlign w:val="center"/>
          </w:tcPr>
          <w:p w14:paraId="05DBC663" w14:textId="77777777" w:rsidR="009C34E4" w:rsidRPr="00D82F0E" w:rsidRDefault="009C34E4" w:rsidP="009C34E4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567F15" w14:textId="64940958" w:rsidR="009C34E4" w:rsidRPr="00D82F0E" w:rsidRDefault="009C34E4" w:rsidP="009C34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F0E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</w:tr>
      <w:tr w:rsidR="009C34E4" w:rsidRPr="00D82F0E" w14:paraId="6A2C4161" w14:textId="77777777" w:rsidTr="009F152D">
        <w:trPr>
          <w:trHeight w:val="397"/>
        </w:trPr>
        <w:tc>
          <w:tcPr>
            <w:tcW w:w="3366" w:type="dxa"/>
            <w:vMerge w:val="restart"/>
            <w:shd w:val="clear" w:color="auto" w:fill="auto"/>
            <w:vAlign w:val="center"/>
          </w:tcPr>
          <w:p w14:paraId="7066DB6E" w14:textId="6FA76A8E" w:rsidR="009C34E4" w:rsidRPr="00D82F0E" w:rsidRDefault="009C34E4" w:rsidP="009C34E4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2F0E">
              <w:rPr>
                <w:rFonts w:asciiTheme="minorHAnsi" w:hAnsiTheme="minorHAnsi" w:cstheme="minorHAnsi"/>
                <w:b/>
                <w:sz w:val="20"/>
                <w:szCs w:val="20"/>
              </w:rPr>
              <w:t>Apoio financeiro externo</w:t>
            </w:r>
          </w:p>
        </w:tc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14:paraId="34FD0818" w14:textId="6B13679A" w:rsidR="009C34E4" w:rsidRPr="00D82F0E" w:rsidRDefault="009C34E4" w:rsidP="0016477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0457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82F0E">
              <w:rPr>
                <w:rFonts w:asciiTheme="minorHAnsi" w:hAnsiTheme="minorHAnsi" w:cstheme="minorHAnsi"/>
                <w:sz w:val="20"/>
                <w:szCs w:val="20"/>
              </w:rPr>
              <w:t xml:space="preserve"> Declaro ter recebido apoio financeiro de agência de fomento.</w:t>
            </w:r>
          </w:p>
        </w:tc>
      </w:tr>
      <w:tr w:rsidR="009C34E4" w:rsidRPr="00D82F0E" w14:paraId="137E7444" w14:textId="77777777" w:rsidTr="009F152D">
        <w:trPr>
          <w:trHeight w:val="397"/>
        </w:trPr>
        <w:tc>
          <w:tcPr>
            <w:tcW w:w="3366" w:type="dxa"/>
            <w:vMerge/>
            <w:shd w:val="clear" w:color="auto" w:fill="auto"/>
            <w:vAlign w:val="center"/>
          </w:tcPr>
          <w:p w14:paraId="3ED51D13" w14:textId="77777777" w:rsidR="009C34E4" w:rsidRPr="00D82F0E" w:rsidRDefault="009C34E4" w:rsidP="009C34E4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BFF0B8" w14:textId="66801AFD" w:rsidR="009C34E4" w:rsidRPr="00D82F0E" w:rsidRDefault="009C34E4" w:rsidP="009C34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F0E">
              <w:rPr>
                <w:rFonts w:asciiTheme="minorHAnsi" w:hAnsiTheme="minorHAnsi" w:cstheme="minorHAnsi"/>
                <w:sz w:val="20"/>
                <w:szCs w:val="20"/>
              </w:rPr>
              <w:t>Valor concedido: R$</w:t>
            </w:r>
          </w:p>
          <w:p w14:paraId="10C93EE4" w14:textId="3D45F1F1" w:rsidR="009C34E4" w:rsidRPr="00D82F0E" w:rsidRDefault="009C34E4" w:rsidP="009C34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F0E">
              <w:rPr>
                <w:rFonts w:asciiTheme="minorHAnsi" w:hAnsiTheme="minorHAnsi" w:cstheme="minorHAnsi"/>
                <w:sz w:val="20"/>
                <w:szCs w:val="20"/>
              </w:rPr>
              <w:t xml:space="preserve">Agência de fomento: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5936917"/>
                <w:placeholder>
                  <w:docPart w:val="20864EC1A67BFA4BBD9FE3C43FCD45AB"/>
                </w:placeholder>
                <w:showingPlcHdr/>
                <w:dropDownList>
                  <w:listItem w:value="Escolher um item."/>
                  <w:listItem w:displayText="CAPES" w:value="CAPES"/>
                  <w:listItem w:displayText="FAPESC" w:value="FAPESC"/>
                  <w:listItem w:displayText="FINEP" w:value="FINEP"/>
                  <w:listItem w:displayText="CNPq" w:value="CNPq"/>
                  <w:listItem w:displayText="Outra" w:value="Outra"/>
                </w:dropDownList>
              </w:sdtPr>
              <w:sdtContent>
                <w:r w:rsidRPr="00D82F0E">
                  <w:rPr>
                    <w:rStyle w:val="TextodoEspaoReservado"/>
                    <w:rFonts w:asciiTheme="minorHAnsi" w:hAnsiTheme="minorHAnsi" w:cs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9C34E4" w:rsidRPr="00D82F0E" w14:paraId="08CADC77" w14:textId="77777777" w:rsidTr="009F152D">
        <w:trPr>
          <w:trHeight w:val="397"/>
        </w:trPr>
        <w:tc>
          <w:tcPr>
            <w:tcW w:w="3366" w:type="dxa"/>
            <w:vMerge/>
            <w:shd w:val="clear" w:color="auto" w:fill="auto"/>
            <w:vAlign w:val="center"/>
          </w:tcPr>
          <w:p w14:paraId="753F1A75" w14:textId="77777777" w:rsidR="009C34E4" w:rsidRPr="00D82F0E" w:rsidRDefault="009C34E4" w:rsidP="009C34E4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53" w:type="dxa"/>
            <w:tcBorders>
              <w:top w:val="nil"/>
            </w:tcBorders>
            <w:shd w:val="clear" w:color="auto" w:fill="auto"/>
            <w:vAlign w:val="center"/>
          </w:tcPr>
          <w:p w14:paraId="74EC2DF2" w14:textId="0AE8F524" w:rsidR="009C34E4" w:rsidRPr="00D82F0E" w:rsidRDefault="009C34E4" w:rsidP="009C34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F0E">
              <w:rPr>
                <w:rFonts w:asciiTheme="minorHAnsi" w:hAnsiTheme="minorHAnsi" w:cstheme="minorHAnsi"/>
                <w:sz w:val="20"/>
                <w:szCs w:val="20"/>
              </w:rPr>
              <w:t xml:space="preserve">Outra fonte de apoio: </w:t>
            </w:r>
          </w:p>
          <w:p w14:paraId="603E8D45" w14:textId="55DFDDD7" w:rsidR="009C34E4" w:rsidRPr="00D82F0E" w:rsidRDefault="009C34E4" w:rsidP="009C34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F0E">
              <w:rPr>
                <w:rFonts w:asciiTheme="minorHAnsi" w:hAnsiTheme="minorHAnsi" w:cstheme="minorHAnsi"/>
                <w:sz w:val="20"/>
                <w:szCs w:val="20"/>
              </w:rPr>
              <w:t xml:space="preserve">Descrição do apoio recebido: </w:t>
            </w:r>
          </w:p>
          <w:p w14:paraId="764844F0" w14:textId="77777777" w:rsidR="009C34E4" w:rsidRPr="00D82F0E" w:rsidRDefault="009C34E4" w:rsidP="009C34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CD6992" w14:textId="6E32916B" w:rsidR="009C34E4" w:rsidRPr="00D82F0E" w:rsidRDefault="009C34E4" w:rsidP="009C34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0905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F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82F0E">
              <w:rPr>
                <w:rFonts w:asciiTheme="minorHAnsi" w:hAnsiTheme="minorHAnsi" w:cstheme="minorHAnsi"/>
                <w:sz w:val="20"/>
                <w:szCs w:val="20"/>
              </w:rPr>
              <w:t xml:space="preserve"> Declaro não ter recebido nenhum apoio financeiro de agência de fomento.</w:t>
            </w:r>
          </w:p>
          <w:p w14:paraId="10E6FED5" w14:textId="1CB56416" w:rsidR="009C34E4" w:rsidRPr="00D82F0E" w:rsidRDefault="009C34E4" w:rsidP="009C34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4E4" w:rsidRPr="00D82F0E" w14:paraId="1A8F092A" w14:textId="77777777" w:rsidTr="00C84E69">
        <w:trPr>
          <w:trHeight w:val="397"/>
        </w:trPr>
        <w:tc>
          <w:tcPr>
            <w:tcW w:w="3366" w:type="dxa"/>
            <w:vMerge w:val="restart"/>
            <w:shd w:val="clear" w:color="auto" w:fill="auto"/>
            <w:vAlign w:val="center"/>
          </w:tcPr>
          <w:p w14:paraId="697885B6" w14:textId="5671852F" w:rsidR="009C34E4" w:rsidRPr="00D82F0E" w:rsidRDefault="009C34E4" w:rsidP="009C34E4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2F0E">
              <w:rPr>
                <w:rFonts w:asciiTheme="minorHAnsi" w:hAnsiTheme="minorHAnsi" w:cstheme="minorHAnsi"/>
                <w:b/>
                <w:sz w:val="20"/>
                <w:szCs w:val="20"/>
              </w:rPr>
              <w:t>Recurso solicitado</w:t>
            </w:r>
          </w:p>
        </w:tc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14:paraId="780CB52A" w14:textId="2D2B5C60" w:rsidR="009C34E4" w:rsidRPr="00D82F0E" w:rsidRDefault="009C34E4" w:rsidP="009C34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F0E">
              <w:rPr>
                <w:rFonts w:asciiTheme="minorHAnsi" w:hAnsiTheme="minorHAnsi" w:cstheme="minorHAnsi"/>
                <w:sz w:val="20"/>
                <w:szCs w:val="20"/>
              </w:rPr>
              <w:t xml:space="preserve">Valor: R$ </w:t>
            </w:r>
          </w:p>
        </w:tc>
      </w:tr>
      <w:tr w:rsidR="009C34E4" w:rsidRPr="00D82F0E" w14:paraId="2610B5A3" w14:textId="77777777" w:rsidTr="003E6055">
        <w:trPr>
          <w:trHeight w:val="397"/>
        </w:trPr>
        <w:tc>
          <w:tcPr>
            <w:tcW w:w="3366" w:type="dxa"/>
            <w:vMerge/>
            <w:shd w:val="clear" w:color="auto" w:fill="auto"/>
            <w:vAlign w:val="center"/>
          </w:tcPr>
          <w:p w14:paraId="60C23162" w14:textId="77777777" w:rsidR="009C34E4" w:rsidRPr="00D82F0E" w:rsidRDefault="009C34E4" w:rsidP="009C34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3" w:type="dxa"/>
            <w:tcBorders>
              <w:top w:val="nil"/>
            </w:tcBorders>
            <w:shd w:val="clear" w:color="auto" w:fill="auto"/>
            <w:vAlign w:val="center"/>
          </w:tcPr>
          <w:p w14:paraId="7275A390" w14:textId="2D6A6A69" w:rsidR="009C34E4" w:rsidRPr="00D82F0E" w:rsidRDefault="009C34E4" w:rsidP="009C34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F0E">
              <w:rPr>
                <w:rFonts w:asciiTheme="minorHAnsi" w:hAnsiTheme="minorHAnsi" w:cstheme="minorHAnsi"/>
                <w:sz w:val="20"/>
                <w:szCs w:val="20"/>
              </w:rPr>
              <w:t xml:space="preserve">Discriminação do serviço: </w:t>
            </w:r>
          </w:p>
        </w:tc>
      </w:tr>
    </w:tbl>
    <w:p w14:paraId="6A14FE76" w14:textId="77777777" w:rsidR="008E47CC" w:rsidRPr="00D82F0E" w:rsidRDefault="008E47CC" w:rsidP="007B5B0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272E350" w14:textId="7512D156" w:rsidR="008E47CC" w:rsidRPr="00D82F0E" w:rsidRDefault="009956D9" w:rsidP="007B5B0A">
      <w:pPr>
        <w:jc w:val="both"/>
        <w:rPr>
          <w:rFonts w:asciiTheme="minorHAnsi" w:hAnsiTheme="minorHAnsi" w:cstheme="minorHAnsi"/>
          <w:sz w:val="20"/>
          <w:szCs w:val="20"/>
        </w:rPr>
      </w:pPr>
      <w:r w:rsidRPr="00D82F0E">
        <w:rPr>
          <w:rFonts w:asciiTheme="minorHAnsi" w:hAnsiTheme="minorHAnsi" w:cstheme="minorHAnsi"/>
          <w:sz w:val="20"/>
          <w:szCs w:val="20"/>
        </w:rPr>
        <w:t xml:space="preserve">Declaro que tomei conhecimento do Edital n° </w:t>
      </w:r>
      <w:r w:rsidRPr="00D82F0E">
        <w:rPr>
          <w:rFonts w:asciiTheme="minorHAnsi" w:hAnsiTheme="minorHAnsi" w:cstheme="minorHAnsi"/>
          <w:sz w:val="20"/>
          <w:szCs w:val="20"/>
          <w:highlight w:val="yellow"/>
        </w:rPr>
        <w:t>XX</w:t>
      </w:r>
      <w:r w:rsidRPr="00D82F0E">
        <w:rPr>
          <w:rFonts w:asciiTheme="minorHAnsi" w:hAnsiTheme="minorHAnsi" w:cstheme="minorHAnsi"/>
          <w:sz w:val="20"/>
          <w:szCs w:val="20"/>
        </w:rPr>
        <w:t>/20</w:t>
      </w:r>
      <w:r w:rsidR="00D22D07" w:rsidRPr="00D82F0E">
        <w:rPr>
          <w:rFonts w:asciiTheme="minorHAnsi" w:hAnsiTheme="minorHAnsi" w:cstheme="minorHAnsi"/>
          <w:sz w:val="20"/>
          <w:szCs w:val="20"/>
          <w:highlight w:val="yellow"/>
        </w:rPr>
        <w:t>XX</w:t>
      </w:r>
      <w:r w:rsidRPr="00D82F0E">
        <w:rPr>
          <w:rFonts w:asciiTheme="minorHAnsi" w:hAnsiTheme="minorHAnsi" w:cstheme="minorHAnsi"/>
          <w:sz w:val="20"/>
          <w:szCs w:val="20"/>
        </w:rPr>
        <w:t xml:space="preserve"> PRODIP e estou de acordo com os termos </w:t>
      </w:r>
      <w:proofErr w:type="gramStart"/>
      <w:r w:rsidRPr="00D82F0E">
        <w:rPr>
          <w:rFonts w:asciiTheme="minorHAnsi" w:hAnsiTheme="minorHAnsi" w:cstheme="minorHAnsi"/>
          <w:sz w:val="20"/>
          <w:szCs w:val="20"/>
        </w:rPr>
        <w:t>do mesmo</w:t>
      </w:r>
      <w:proofErr w:type="gramEnd"/>
      <w:r w:rsidRPr="00D82F0E">
        <w:rPr>
          <w:rFonts w:asciiTheme="minorHAnsi" w:hAnsiTheme="minorHAnsi" w:cstheme="minorHAnsi"/>
          <w:sz w:val="20"/>
          <w:szCs w:val="20"/>
        </w:rPr>
        <w:t>, não tendo pendências com o setor de compras ou com a DPPG quanto à prestação de contas de pedidos concedidos em editais PRODIP anteriores.</w:t>
      </w:r>
    </w:p>
    <w:p w14:paraId="3A11D4E6" w14:textId="21EE455F" w:rsidR="008E47CC" w:rsidRDefault="008E47CC" w:rsidP="007B5B0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CE81F55" w14:textId="77777777" w:rsidR="00D82F0E" w:rsidRPr="00D82F0E" w:rsidRDefault="00D82F0E" w:rsidP="007B5B0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B54FDB6" w14:textId="77777777" w:rsidR="008E47CC" w:rsidRPr="00D82F0E" w:rsidRDefault="009956D9" w:rsidP="00E17E1E">
      <w:pPr>
        <w:jc w:val="right"/>
        <w:rPr>
          <w:rFonts w:asciiTheme="minorHAnsi" w:hAnsiTheme="minorHAnsi" w:cstheme="minorHAnsi"/>
          <w:sz w:val="20"/>
          <w:szCs w:val="20"/>
        </w:rPr>
      </w:pPr>
      <w:r w:rsidRPr="00D82F0E">
        <w:rPr>
          <w:rFonts w:asciiTheme="minorHAnsi" w:hAnsiTheme="minorHAnsi" w:cstheme="minorHAnsi"/>
          <w:sz w:val="20"/>
          <w:szCs w:val="20"/>
        </w:rPr>
        <w:t xml:space="preserve">Florianópolis, </w:t>
      </w:r>
      <w:sdt>
        <w:sdtPr>
          <w:rPr>
            <w:rFonts w:asciiTheme="minorHAnsi" w:hAnsiTheme="minorHAnsi" w:cstheme="minorHAnsi"/>
            <w:sz w:val="20"/>
            <w:szCs w:val="20"/>
          </w:rPr>
          <w:id w:val="-86545804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41F1F" w:rsidRPr="00D82F0E">
            <w:rPr>
              <w:rStyle w:val="TextodoEspaoReservado"/>
              <w:rFonts w:asciiTheme="minorHAnsi" w:hAnsiTheme="minorHAnsi" w:cstheme="minorHAnsi"/>
              <w:sz w:val="20"/>
              <w:szCs w:val="20"/>
            </w:rPr>
            <w:t>Clique aqui para inserir uma data.</w:t>
          </w:r>
        </w:sdtContent>
      </w:sdt>
    </w:p>
    <w:p w14:paraId="37C80F63" w14:textId="77777777" w:rsidR="008E47CC" w:rsidRPr="00D82F0E" w:rsidRDefault="008E47CC" w:rsidP="007B5B0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1030DE7" w14:textId="26111F66" w:rsidR="00A41F1F" w:rsidRPr="00D82F0E" w:rsidRDefault="00A41F1F" w:rsidP="007B5B0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D82F0E">
        <w:rPr>
          <w:rFonts w:asciiTheme="minorHAnsi" w:hAnsiTheme="minorHAnsi" w:cstheme="minorHAnsi"/>
          <w:sz w:val="20"/>
          <w:szCs w:val="20"/>
        </w:rPr>
        <w:lastRenderedPageBreak/>
        <w:t>Professor/a solicitante</w:t>
      </w:r>
      <w:r w:rsidR="00C455DC" w:rsidRPr="00D82F0E">
        <w:rPr>
          <w:rFonts w:asciiTheme="minorHAnsi" w:hAnsiTheme="minorHAnsi" w:cstheme="minorHAnsi"/>
          <w:sz w:val="20"/>
          <w:szCs w:val="20"/>
        </w:rPr>
        <w:t xml:space="preserve"> </w:t>
      </w:r>
      <w:r w:rsidR="00C455DC" w:rsidRPr="00D82F0E">
        <w:rPr>
          <w:rFonts w:asciiTheme="minorHAnsi" w:hAnsiTheme="minorHAnsi" w:cstheme="minorHAnsi"/>
          <w:i/>
          <w:sz w:val="20"/>
          <w:szCs w:val="20"/>
          <w:highlight w:val="yellow"/>
        </w:rPr>
        <w:t>[inserir nome]</w:t>
      </w:r>
    </w:p>
    <w:p w14:paraId="79EE642B" w14:textId="5B25484D" w:rsidR="00D22D07" w:rsidRPr="00D82F0E" w:rsidRDefault="00D22D07" w:rsidP="007B5B0A">
      <w:pPr>
        <w:jc w:val="both"/>
        <w:rPr>
          <w:rFonts w:asciiTheme="minorHAnsi" w:hAnsiTheme="minorHAnsi" w:cstheme="minorHAnsi"/>
          <w:sz w:val="20"/>
          <w:szCs w:val="20"/>
        </w:rPr>
      </w:pPr>
      <w:r w:rsidRPr="00D82F0E">
        <w:rPr>
          <w:rFonts w:asciiTheme="minorHAnsi" w:hAnsiTheme="minorHAnsi" w:cstheme="minorHAnsi"/>
          <w:iCs/>
          <w:sz w:val="20"/>
          <w:szCs w:val="20"/>
        </w:rPr>
        <w:t>Departament</w:t>
      </w:r>
      <w:r w:rsidRPr="00D82F0E">
        <w:rPr>
          <w:rFonts w:asciiTheme="minorHAnsi" w:hAnsiTheme="minorHAnsi" w:cstheme="minorHAnsi"/>
          <w:i/>
          <w:sz w:val="20"/>
          <w:szCs w:val="20"/>
        </w:rPr>
        <w:t xml:space="preserve">o </w:t>
      </w:r>
      <w:r w:rsidRPr="00D82F0E">
        <w:rPr>
          <w:rFonts w:asciiTheme="minorHAnsi" w:hAnsiTheme="minorHAnsi" w:cstheme="minorHAnsi"/>
          <w:i/>
          <w:sz w:val="20"/>
          <w:szCs w:val="20"/>
          <w:highlight w:val="yellow"/>
        </w:rPr>
        <w:t>[inserir lotação]</w:t>
      </w:r>
    </w:p>
    <w:p w14:paraId="50F18F1F" w14:textId="35F632C9" w:rsidR="006A573D" w:rsidRPr="00D82F0E" w:rsidRDefault="00B11E5F" w:rsidP="00E17E1E">
      <w:pPr>
        <w:jc w:val="both"/>
        <w:rPr>
          <w:rStyle w:val="Forte"/>
          <w:rFonts w:asciiTheme="minorHAnsi" w:hAnsiTheme="minorHAnsi" w:cstheme="minorHAnsi"/>
          <w:i/>
          <w:iCs/>
          <w:sz w:val="20"/>
          <w:szCs w:val="20"/>
        </w:rPr>
      </w:pPr>
      <w:r w:rsidRPr="00D82F0E">
        <w:rPr>
          <w:rFonts w:asciiTheme="minorHAnsi" w:hAnsiTheme="minorHAnsi" w:cstheme="minorHAnsi"/>
          <w:i/>
          <w:iCs/>
          <w:sz w:val="20"/>
          <w:szCs w:val="20"/>
        </w:rPr>
        <w:t>[</w:t>
      </w:r>
      <w:r w:rsidR="00A41F1F" w:rsidRPr="00D82F0E">
        <w:rPr>
          <w:rFonts w:asciiTheme="minorHAnsi" w:hAnsiTheme="minorHAnsi" w:cstheme="minorHAnsi"/>
          <w:i/>
          <w:iCs/>
          <w:sz w:val="20"/>
          <w:szCs w:val="20"/>
        </w:rPr>
        <w:t xml:space="preserve">Inserir assinatura digital </w:t>
      </w:r>
      <w:proofErr w:type="spellStart"/>
      <w:r w:rsidR="00A41F1F" w:rsidRPr="00D82F0E">
        <w:rPr>
          <w:rFonts w:asciiTheme="minorHAnsi" w:hAnsiTheme="minorHAnsi" w:cstheme="minorHAnsi"/>
          <w:i/>
          <w:iCs/>
          <w:sz w:val="20"/>
          <w:szCs w:val="20"/>
        </w:rPr>
        <w:t>SGPe</w:t>
      </w:r>
      <w:proofErr w:type="spellEnd"/>
      <w:r w:rsidRPr="00D82F0E">
        <w:rPr>
          <w:rFonts w:asciiTheme="minorHAnsi" w:hAnsiTheme="minorHAnsi" w:cstheme="minorHAnsi"/>
          <w:i/>
          <w:iCs/>
          <w:sz w:val="20"/>
          <w:szCs w:val="20"/>
        </w:rPr>
        <w:t>]</w:t>
      </w:r>
    </w:p>
    <w:sectPr w:rsidR="006A573D" w:rsidRPr="00D82F0E" w:rsidSect="00372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701" w:right="1701" w:bottom="1418" w:left="1701" w:header="34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A24E8" w14:textId="77777777" w:rsidR="00810605" w:rsidRDefault="00810605">
      <w:r>
        <w:separator/>
      </w:r>
    </w:p>
  </w:endnote>
  <w:endnote w:type="continuationSeparator" w:id="0">
    <w:p w14:paraId="18AE7E47" w14:textId="77777777" w:rsidR="00810605" w:rsidRDefault="0081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A3A5" w14:textId="77777777" w:rsidR="001C31AB" w:rsidRDefault="001C31A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AAA2" w14:textId="77777777" w:rsidR="001C7571" w:rsidRDefault="001C7571">
    <w:pPr>
      <w:pStyle w:val="Rodap"/>
      <w:tabs>
        <w:tab w:val="clear" w:pos="8838"/>
        <w:tab w:val="right" w:pos="9720"/>
      </w:tabs>
      <w:ind w:right="-88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F070" w14:textId="77777777" w:rsidR="001C31AB" w:rsidRDefault="001C31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C710D" w14:textId="77777777" w:rsidR="00810605" w:rsidRDefault="00810605">
      <w:r>
        <w:separator/>
      </w:r>
    </w:p>
  </w:footnote>
  <w:footnote w:type="continuationSeparator" w:id="0">
    <w:p w14:paraId="79638AD1" w14:textId="77777777" w:rsidR="00810605" w:rsidRDefault="00810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4264" w14:textId="77777777" w:rsidR="001C31AB" w:rsidRDefault="001C31A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E48D" w14:textId="0B8176BF" w:rsidR="001C7571" w:rsidRDefault="0037215D" w:rsidP="009E2026">
    <w:pPr>
      <w:pStyle w:val="Cabealho"/>
      <w:tabs>
        <w:tab w:val="clear" w:pos="8838"/>
        <w:tab w:val="right" w:pos="9720"/>
      </w:tabs>
      <w:ind w:right="-1215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0B53344" wp14:editId="62574451">
          <wp:simplePos x="0" y="0"/>
          <wp:positionH relativeFrom="margin">
            <wp:posOffset>-314325</wp:posOffset>
          </wp:positionH>
          <wp:positionV relativeFrom="paragraph">
            <wp:posOffset>56515</wp:posOffset>
          </wp:positionV>
          <wp:extent cx="3174365" cy="800100"/>
          <wp:effectExtent l="0" t="0" r="6985" b="0"/>
          <wp:wrapTopAndBottom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36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ACD9" w14:textId="77777777" w:rsidR="001C31AB" w:rsidRDefault="001C31A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 w:val="0"/>
      </w:rPr>
    </w:lvl>
  </w:abstractNum>
  <w:abstractNum w:abstractNumId="3" w15:restartNumberingAfterBreak="0">
    <w:nsid w:val="117F677F"/>
    <w:multiLevelType w:val="multilevel"/>
    <w:tmpl w:val="CF8CE48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982270768">
    <w:abstractNumId w:val="0"/>
  </w:num>
  <w:num w:numId="2" w16cid:durableId="1917282156">
    <w:abstractNumId w:val="1"/>
  </w:num>
  <w:num w:numId="3" w16cid:durableId="1257592293">
    <w:abstractNumId w:val="2"/>
  </w:num>
  <w:num w:numId="4" w16cid:durableId="706298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887"/>
    <w:rsid w:val="000264CF"/>
    <w:rsid w:val="00034B79"/>
    <w:rsid w:val="000524CE"/>
    <w:rsid w:val="00056061"/>
    <w:rsid w:val="00061BC1"/>
    <w:rsid w:val="00077C23"/>
    <w:rsid w:val="0008383E"/>
    <w:rsid w:val="00087FCD"/>
    <w:rsid w:val="000A02EE"/>
    <w:rsid w:val="000B5E9A"/>
    <w:rsid w:val="000C34FC"/>
    <w:rsid w:val="000D57C3"/>
    <w:rsid w:val="000F7CCC"/>
    <w:rsid w:val="00164775"/>
    <w:rsid w:val="00176647"/>
    <w:rsid w:val="00192C61"/>
    <w:rsid w:val="001C2FC7"/>
    <w:rsid w:val="001C31AB"/>
    <w:rsid w:val="001C63F4"/>
    <w:rsid w:val="001C7571"/>
    <w:rsid w:val="001E2949"/>
    <w:rsid w:val="001F049D"/>
    <w:rsid w:val="0020457A"/>
    <w:rsid w:val="0021335F"/>
    <w:rsid w:val="00243857"/>
    <w:rsid w:val="00253875"/>
    <w:rsid w:val="00286A12"/>
    <w:rsid w:val="002A3276"/>
    <w:rsid w:val="002B505F"/>
    <w:rsid w:val="002C09F3"/>
    <w:rsid w:val="002D2BF6"/>
    <w:rsid w:val="002D7AA6"/>
    <w:rsid w:val="003365D9"/>
    <w:rsid w:val="00342393"/>
    <w:rsid w:val="00357A9B"/>
    <w:rsid w:val="00367187"/>
    <w:rsid w:val="0037006F"/>
    <w:rsid w:val="0037215D"/>
    <w:rsid w:val="00372899"/>
    <w:rsid w:val="0039392D"/>
    <w:rsid w:val="003A7337"/>
    <w:rsid w:val="003A74D9"/>
    <w:rsid w:val="003E5EDE"/>
    <w:rsid w:val="003F43AA"/>
    <w:rsid w:val="004206AA"/>
    <w:rsid w:val="00446208"/>
    <w:rsid w:val="0047100E"/>
    <w:rsid w:val="004726DD"/>
    <w:rsid w:val="00493D83"/>
    <w:rsid w:val="004A7C89"/>
    <w:rsid w:val="004B40D1"/>
    <w:rsid w:val="004C7E73"/>
    <w:rsid w:val="004F3B6D"/>
    <w:rsid w:val="00507DBF"/>
    <w:rsid w:val="00525AED"/>
    <w:rsid w:val="00553B69"/>
    <w:rsid w:val="0056593C"/>
    <w:rsid w:val="0057281B"/>
    <w:rsid w:val="005D298B"/>
    <w:rsid w:val="005E6198"/>
    <w:rsid w:val="00602623"/>
    <w:rsid w:val="00607617"/>
    <w:rsid w:val="00626B74"/>
    <w:rsid w:val="00650A53"/>
    <w:rsid w:val="00685396"/>
    <w:rsid w:val="00687A03"/>
    <w:rsid w:val="006A573D"/>
    <w:rsid w:val="006F47E5"/>
    <w:rsid w:val="006F7289"/>
    <w:rsid w:val="0073249F"/>
    <w:rsid w:val="007414CC"/>
    <w:rsid w:val="00745C17"/>
    <w:rsid w:val="0076101D"/>
    <w:rsid w:val="00771FEB"/>
    <w:rsid w:val="007860B9"/>
    <w:rsid w:val="00795EE1"/>
    <w:rsid w:val="007A5360"/>
    <w:rsid w:val="007B047E"/>
    <w:rsid w:val="007B0DF2"/>
    <w:rsid w:val="007B5B0A"/>
    <w:rsid w:val="007E502F"/>
    <w:rsid w:val="007E5A47"/>
    <w:rsid w:val="00801894"/>
    <w:rsid w:val="00804887"/>
    <w:rsid w:val="00804934"/>
    <w:rsid w:val="00810605"/>
    <w:rsid w:val="00813317"/>
    <w:rsid w:val="00814C0F"/>
    <w:rsid w:val="00835DB7"/>
    <w:rsid w:val="00852C0C"/>
    <w:rsid w:val="00862F10"/>
    <w:rsid w:val="008E47CC"/>
    <w:rsid w:val="008F00AA"/>
    <w:rsid w:val="009253C8"/>
    <w:rsid w:val="0094730B"/>
    <w:rsid w:val="009534C7"/>
    <w:rsid w:val="0097235C"/>
    <w:rsid w:val="00974AAB"/>
    <w:rsid w:val="00982B93"/>
    <w:rsid w:val="0098530F"/>
    <w:rsid w:val="009857C1"/>
    <w:rsid w:val="00986C83"/>
    <w:rsid w:val="009956D9"/>
    <w:rsid w:val="009B7AC6"/>
    <w:rsid w:val="009C34E4"/>
    <w:rsid w:val="009D119F"/>
    <w:rsid w:val="009D4FCE"/>
    <w:rsid w:val="009E2026"/>
    <w:rsid w:val="009E44EB"/>
    <w:rsid w:val="009E5613"/>
    <w:rsid w:val="009F0122"/>
    <w:rsid w:val="009F152D"/>
    <w:rsid w:val="00A178CC"/>
    <w:rsid w:val="00A30E9F"/>
    <w:rsid w:val="00A415A5"/>
    <w:rsid w:val="00A41F1F"/>
    <w:rsid w:val="00A647A1"/>
    <w:rsid w:val="00A7223F"/>
    <w:rsid w:val="00AB4263"/>
    <w:rsid w:val="00AB5D2B"/>
    <w:rsid w:val="00AE6E84"/>
    <w:rsid w:val="00AF3193"/>
    <w:rsid w:val="00B11E5F"/>
    <w:rsid w:val="00B12658"/>
    <w:rsid w:val="00B203BC"/>
    <w:rsid w:val="00B31F4D"/>
    <w:rsid w:val="00B353FD"/>
    <w:rsid w:val="00B47E63"/>
    <w:rsid w:val="00BC3798"/>
    <w:rsid w:val="00BF0188"/>
    <w:rsid w:val="00BF0698"/>
    <w:rsid w:val="00BF2878"/>
    <w:rsid w:val="00BF7BB4"/>
    <w:rsid w:val="00C21DFB"/>
    <w:rsid w:val="00C21FDB"/>
    <w:rsid w:val="00C2791F"/>
    <w:rsid w:val="00C34C43"/>
    <w:rsid w:val="00C42202"/>
    <w:rsid w:val="00C455DC"/>
    <w:rsid w:val="00C57AAE"/>
    <w:rsid w:val="00C64603"/>
    <w:rsid w:val="00C87E11"/>
    <w:rsid w:val="00C95592"/>
    <w:rsid w:val="00CB781A"/>
    <w:rsid w:val="00CC2512"/>
    <w:rsid w:val="00CE2FAD"/>
    <w:rsid w:val="00CF5121"/>
    <w:rsid w:val="00D05849"/>
    <w:rsid w:val="00D05F9E"/>
    <w:rsid w:val="00D178F6"/>
    <w:rsid w:val="00D22D07"/>
    <w:rsid w:val="00D245B4"/>
    <w:rsid w:val="00D30D32"/>
    <w:rsid w:val="00D45D7B"/>
    <w:rsid w:val="00D46C52"/>
    <w:rsid w:val="00D561E4"/>
    <w:rsid w:val="00D6641D"/>
    <w:rsid w:val="00D67C57"/>
    <w:rsid w:val="00D82F0E"/>
    <w:rsid w:val="00D83AC0"/>
    <w:rsid w:val="00D83F40"/>
    <w:rsid w:val="00D84B32"/>
    <w:rsid w:val="00DC5033"/>
    <w:rsid w:val="00DE1442"/>
    <w:rsid w:val="00DE7597"/>
    <w:rsid w:val="00E17E1E"/>
    <w:rsid w:val="00E2698E"/>
    <w:rsid w:val="00E4665C"/>
    <w:rsid w:val="00E60FF6"/>
    <w:rsid w:val="00E86F40"/>
    <w:rsid w:val="00E9180B"/>
    <w:rsid w:val="00E95BDA"/>
    <w:rsid w:val="00E97565"/>
    <w:rsid w:val="00E97593"/>
    <w:rsid w:val="00ED7F65"/>
    <w:rsid w:val="00F52E1B"/>
    <w:rsid w:val="00F70125"/>
    <w:rsid w:val="00F74E11"/>
    <w:rsid w:val="00F77ADA"/>
    <w:rsid w:val="00F83AA4"/>
    <w:rsid w:val="00F8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2FCB0FEF"/>
  <w15:docId w15:val="{D4FE1E51-B791-40CA-9D11-5F3692F9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ind w:firstLine="709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outlineLvl w:val="4"/>
    </w:pPr>
    <w:rPr>
      <w:color w:val="33333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0z0">
    <w:name w:val="WW8Num10z0"/>
    <w:rPr>
      <w:b w:val="0"/>
    </w:rPr>
  </w:style>
  <w:style w:type="character" w:customStyle="1" w:styleId="Fontepargpadro2">
    <w:name w:val="Fonte parág. padrão2"/>
  </w:style>
  <w:style w:type="character" w:styleId="Forte">
    <w:name w:val="Strong"/>
    <w:qFormat/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sz w:val="24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simples1">
    <w:name w:val="Texto simples1"/>
    <w:basedOn w:val="Normal"/>
    <w:rPr>
      <w:rFonts w:ascii="Courier New" w:hAnsi="Courier New"/>
      <w:sz w:val="20"/>
      <w:szCs w:val="20"/>
    </w:rPr>
  </w:style>
  <w:style w:type="paragraph" w:customStyle="1" w:styleId="textocomp">
    <w:name w:val="textocomp"/>
    <w:basedOn w:val="Normal"/>
    <w:pPr>
      <w:overflowPunct w:val="0"/>
      <w:autoSpaceDE w:val="0"/>
      <w:spacing w:before="280" w:after="280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pPr>
      <w:suppressAutoHyphens w:val="0"/>
      <w:spacing w:before="280" w:after="280"/>
    </w:pPr>
  </w:style>
  <w:style w:type="paragraph" w:customStyle="1" w:styleId="section1">
    <w:name w:val="section1"/>
    <w:basedOn w:val="Normal"/>
    <w:pPr>
      <w:suppressAutoHyphens w:val="0"/>
      <w:spacing w:before="280" w:after="280"/>
    </w:pPr>
    <w:rPr>
      <w:rFonts w:ascii="Arial Unicode MS" w:hAnsi="Arial Unicode MS"/>
    </w:rPr>
  </w:style>
  <w:style w:type="paragraph" w:customStyle="1" w:styleId="PargrafodaLista1">
    <w:name w:val="Parágrafo da Lista1"/>
    <w:basedOn w:val="Normal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243857"/>
    <w:pPr>
      <w:widowControl w:val="0"/>
      <w:suppressAutoHyphens w:val="0"/>
      <w:ind w:left="720"/>
      <w:contextualSpacing/>
    </w:pPr>
    <w:rPr>
      <w:snapToGrid w:val="0"/>
      <w:sz w:val="20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52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8530F"/>
    <w:rPr>
      <w:color w:val="808080"/>
    </w:rPr>
  </w:style>
  <w:style w:type="character" w:styleId="Hyperlink">
    <w:name w:val="Hyperlink"/>
    <w:basedOn w:val="Fontepargpadro"/>
    <w:uiPriority w:val="99"/>
    <w:unhideWhenUsed/>
    <w:rsid w:val="00AB426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B42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864EC1A67BFA4BBD9FE3C43FCD4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16CC07-0285-7D4E-B07B-C16E2556B8B0}"/>
      </w:docPartPr>
      <w:docPartBody>
        <w:p w:rsidR="00000000" w:rsidRDefault="00B36D33" w:rsidP="00B36D33">
          <w:pPr>
            <w:pStyle w:val="20864EC1A67BFA4BBD9FE3C43FCD45AB"/>
          </w:pPr>
          <w:r w:rsidRPr="0032231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47E"/>
    <w:rsid w:val="0000047E"/>
    <w:rsid w:val="00984534"/>
    <w:rsid w:val="00B32EC1"/>
    <w:rsid w:val="00B36D33"/>
    <w:rsid w:val="00EB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36D33"/>
    <w:rPr>
      <w:color w:val="808080"/>
    </w:rPr>
  </w:style>
  <w:style w:type="paragraph" w:customStyle="1" w:styleId="4C853B990C9546FFB529365EEE866116">
    <w:name w:val="4C853B990C9546FFB529365EEE866116"/>
    <w:rsid w:val="00B32EC1"/>
    <w:pPr>
      <w:spacing w:after="160" w:line="259" w:lineRule="auto"/>
    </w:pPr>
  </w:style>
  <w:style w:type="paragraph" w:customStyle="1" w:styleId="20864EC1A67BFA4BBD9FE3C43FCD45AB">
    <w:name w:val="20864EC1A67BFA4BBD9FE3C43FCD45AB"/>
    <w:rsid w:val="00B36D3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PRODIP/2009</vt:lpstr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PRODIP/2009</dc:title>
  <dc:creator>edson</dc:creator>
  <cp:lastModifiedBy>VIVIANE BEINEKE</cp:lastModifiedBy>
  <cp:revision>12</cp:revision>
  <cp:lastPrinted>2022-03-22T15:23:00Z</cp:lastPrinted>
  <dcterms:created xsi:type="dcterms:W3CDTF">2023-01-04T19:20:00Z</dcterms:created>
  <dcterms:modified xsi:type="dcterms:W3CDTF">2023-01-07T14:26:00Z</dcterms:modified>
</cp:coreProperties>
</file>