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BDE1" w14:textId="77777777" w:rsidR="009E2026" w:rsidRPr="006A573D" w:rsidRDefault="009E2026" w:rsidP="007B5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F73363" w14:textId="0F52FD7D" w:rsidR="00077C23" w:rsidRDefault="00D22D07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 xml:space="preserve">ANEXO 1 </w:t>
      </w:r>
      <w:r w:rsidR="009F152D">
        <w:rPr>
          <w:rStyle w:val="Forte"/>
          <w:rFonts w:asciiTheme="minorHAnsi" w:hAnsiTheme="minorHAnsi" w:cstheme="minorHAnsi"/>
          <w:sz w:val="22"/>
          <w:szCs w:val="22"/>
        </w:rPr>
        <w:t>–</w:t>
      </w:r>
      <w:r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9857C1" w:rsidRPr="006A573D">
        <w:rPr>
          <w:rStyle w:val="Forte"/>
          <w:rFonts w:asciiTheme="minorHAnsi" w:hAnsiTheme="minorHAnsi" w:cstheme="minorHAnsi"/>
          <w:sz w:val="22"/>
          <w:szCs w:val="22"/>
        </w:rPr>
        <w:t>MODELO</w:t>
      </w:r>
      <w:r w:rsidR="009F152D">
        <w:rPr>
          <w:rStyle w:val="Forte"/>
          <w:rFonts w:asciiTheme="minorHAnsi" w:hAnsiTheme="minorHAnsi" w:cstheme="minorHAnsi"/>
          <w:sz w:val="22"/>
          <w:szCs w:val="22"/>
        </w:rPr>
        <w:t xml:space="preserve"> B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| </w:t>
      </w:r>
      <w:r w:rsidR="002C09F3" w:rsidRPr="006A573D">
        <w:rPr>
          <w:rStyle w:val="Forte"/>
          <w:rFonts w:asciiTheme="minorHAnsi" w:hAnsiTheme="minorHAnsi" w:cstheme="minorHAnsi"/>
          <w:sz w:val="22"/>
          <w:szCs w:val="22"/>
        </w:rPr>
        <w:t>FICHA DE INSCRIÇÃ</w:t>
      </w:r>
      <w:r w:rsidR="008E47CC" w:rsidRPr="006A573D">
        <w:rPr>
          <w:rStyle w:val="Forte"/>
          <w:rFonts w:asciiTheme="minorHAnsi" w:hAnsiTheme="minorHAnsi" w:cstheme="minorHAnsi"/>
          <w:sz w:val="22"/>
          <w:szCs w:val="22"/>
        </w:rPr>
        <w:t>O</w:t>
      </w:r>
      <w:r w:rsidR="006A573D">
        <w:rPr>
          <w:rStyle w:val="Forte"/>
          <w:rFonts w:asciiTheme="minorHAnsi" w:hAnsiTheme="minorHAnsi" w:cstheme="minorHAnsi"/>
          <w:sz w:val="22"/>
          <w:szCs w:val="22"/>
        </w:rPr>
        <w:t xml:space="preserve"> PRODIP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br/>
      </w:r>
    </w:p>
    <w:p w14:paraId="477B1DDA" w14:textId="77777777" w:rsidR="006A573D" w:rsidRPr="006A573D" w:rsidRDefault="006A573D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14:paraId="4E34D89F" w14:textId="77777777" w:rsidR="009F152D" w:rsidRPr="006A573D" w:rsidRDefault="009F152D" w:rsidP="009F1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73D">
        <w:rPr>
          <w:rFonts w:asciiTheme="minorHAnsi" w:hAnsiTheme="minorHAnsi" w:cstheme="minorHAnsi"/>
          <w:b/>
          <w:sz w:val="22"/>
          <w:szCs w:val="22"/>
        </w:rPr>
        <w:t xml:space="preserve">SOLICITAÇÃO DE PAGAMENTO DE TAXAS PARA PUBLICAÇÃO DE ARTIGOS EM PERIÓDICOS </w:t>
      </w:r>
    </w:p>
    <w:p w14:paraId="6522ED06" w14:textId="77777777" w:rsidR="008E47CC" w:rsidRPr="006A573D" w:rsidRDefault="002C09F3" w:rsidP="00525AED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p w14:paraId="07EBEA1B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0C902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353"/>
      </w:tblGrid>
      <w:tr w:rsidR="00525AED" w:rsidRPr="006A573D" w14:paraId="7E915A5F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67ABF1DE" w14:textId="7AEC727A" w:rsidR="00525AED" w:rsidRPr="006A573D" w:rsidRDefault="00525AED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  <w:r w:rsidR="00A35B8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A35B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A6ACEEE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9F3" w:rsidRPr="006A573D" w14:paraId="6A56572D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944ED84" w14:textId="77777777" w:rsidR="002C09F3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Link 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currículo lattes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atualizado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458B64C" w14:textId="77777777" w:rsidR="002C09F3" w:rsidRPr="006A573D" w:rsidRDefault="002C09F3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2D" w:rsidRPr="006A573D" w14:paraId="691A0149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0D5B43D3" w14:textId="1AC850D3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Nome do Periódico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0145AD67" w14:textId="77777777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2D" w:rsidRPr="006A573D" w14:paraId="796769E2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5B0488E" w14:textId="28BF9CE3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Ano de Publicação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6DC3843" w14:textId="77777777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2D" w:rsidRPr="006A573D" w14:paraId="6EC08CC3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26FA371" w14:textId="44EACF76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País de Publicação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FDDE5AB" w14:textId="77777777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2D" w:rsidRPr="006A573D" w14:paraId="683FBDF2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0F55F392" w14:textId="66179AFE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ISSN do Periódico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DF43D" w14:textId="77777777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2D" w:rsidRPr="006A573D" w14:paraId="571C6D87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508F9E0" w14:textId="32A1EE65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Site do Periódico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6CEE7" w14:textId="77777777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52D" w:rsidRPr="006A573D" w14:paraId="346B7007" w14:textId="77777777" w:rsidTr="009F152D">
        <w:trPr>
          <w:trHeight w:val="397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14:paraId="4FA14B7D" w14:textId="546D658D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Contato no Periódico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79D9D273" w14:textId="03DDB74E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</w:tr>
      <w:tr w:rsidR="009F152D" w:rsidRPr="006A573D" w14:paraId="674A95D0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4F82C5B7" w14:textId="77777777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7D7B1" w14:textId="6BCDE015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</w:tc>
      </w:tr>
      <w:tr w:rsidR="009F152D" w:rsidRPr="006A573D" w14:paraId="20562E89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05DBC663" w14:textId="77777777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567F15" w14:textId="64940958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9F152D" w:rsidRPr="006A573D" w14:paraId="6A2C4161" w14:textId="77777777" w:rsidTr="009F152D">
        <w:trPr>
          <w:trHeight w:val="397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14:paraId="7066DB6E" w14:textId="5E08EB4E" w:rsidR="009F152D" w:rsidRPr="006A573D" w:rsidRDefault="00094B5E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Preencha ao lado a declaração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recebimento ou não de a</w:t>
            </w:r>
            <w:r w:rsidR="009F152D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poio financeiro </w:t>
            </w:r>
            <w:r w:rsidR="009F152D">
              <w:rPr>
                <w:rFonts w:asciiTheme="minorHAnsi" w:hAnsiTheme="minorHAnsi" w:cstheme="minorHAnsi"/>
                <w:b/>
                <w:sz w:val="22"/>
                <w:szCs w:val="22"/>
              </w:rPr>
              <w:t>externo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40E79AAF" w14:textId="53AEC120" w:rsidR="009F152D" w:rsidRDefault="00094B5E" w:rsidP="00E17E1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MS Gothic" w:eastAsia="MS Gothic" w:hAnsi="MS Gothic" w:cstheme="minorHAnsi" w:hint="cs"/>
                <w:sz w:val="22"/>
                <w:szCs w:val="22"/>
              </w:rPr>
              <w:t>(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)</w:t>
            </w:r>
            <w:proofErr w:type="gramEnd"/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  <w:r w:rsidR="009F152D">
              <w:rPr>
                <w:rFonts w:asciiTheme="minorHAnsi" w:hAnsiTheme="minorHAnsi" w:cstheme="minorHAnsi"/>
                <w:sz w:val="22"/>
                <w:szCs w:val="22"/>
              </w:rPr>
              <w:t>Declaro ter recebido apoio financeiro de agência de fomento.</w:t>
            </w:r>
          </w:p>
          <w:p w14:paraId="34FD0818" w14:textId="6A5F4983" w:rsidR="009F152D" w:rsidRPr="00D22D07" w:rsidRDefault="009F152D" w:rsidP="009F152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F152D" w:rsidRPr="006A573D" w14:paraId="137E7444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3ED51D13" w14:textId="77777777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FF0B8" w14:textId="66801AFD" w:rsidR="009F152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Valor concedido: R$</w:t>
            </w:r>
          </w:p>
          <w:p w14:paraId="10C93EE4" w14:textId="3D45F1F1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Agência de fomento: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36917"/>
                <w:placeholder>
                  <w:docPart w:val="4C853B990C9546FFB529365EEE866116"/>
                </w:placeholder>
                <w:showingPlcHdr/>
                <w:dropDownList>
                  <w:listItem w:value="Escolher um item."/>
                  <w:listItem w:displayText="CAPES" w:value="CAPES"/>
                  <w:listItem w:displayText="FAPESC" w:value="FAPESC"/>
                  <w:listItem w:displayText="FINEP" w:value="FINEP"/>
                  <w:listItem w:displayText="CNPq" w:value="CNPq"/>
                  <w:listItem w:displayText="Outra" w:value="Outra"/>
                </w:dropDownList>
              </w:sdtPr>
              <w:sdtEndPr/>
              <w:sdtContent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9F152D" w:rsidRPr="006A573D" w14:paraId="08CADC77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753F1A75" w14:textId="77777777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14:paraId="74EC2DF2" w14:textId="0AE8F524" w:rsidR="009F152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Outra fonte de apoio: </w:t>
            </w:r>
          </w:p>
          <w:p w14:paraId="603E8D45" w14:textId="55DFDDD7" w:rsidR="009F152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Descrição do apoio recebido: </w:t>
            </w:r>
          </w:p>
          <w:p w14:paraId="764844F0" w14:textId="77777777" w:rsidR="009F152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D6992" w14:textId="03ECE354" w:rsidR="009F152D" w:rsidRDefault="00094B5E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MS Gothic" w:eastAsia="MS Gothic" w:hAnsi="MS Gothic" w:cstheme="minorHAnsi" w:hint="cs"/>
                <w:sz w:val="22"/>
                <w:szCs w:val="22"/>
              </w:rPr>
              <w:t>(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)</w:t>
            </w:r>
            <w:proofErr w:type="gramEnd"/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  <w:r w:rsidR="009F152D">
              <w:rPr>
                <w:rFonts w:asciiTheme="minorHAnsi" w:hAnsiTheme="minorHAnsi" w:cstheme="minorHAnsi"/>
                <w:sz w:val="22"/>
                <w:szCs w:val="22"/>
              </w:rPr>
              <w:t>Declaro não ter recebido nenhum apoio financeiro de agência de fomento.</w:t>
            </w:r>
          </w:p>
          <w:p w14:paraId="10E6FED5" w14:textId="1CB56416" w:rsidR="009F152D" w:rsidRPr="00E17E1E" w:rsidRDefault="009F152D" w:rsidP="009F152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F152D" w:rsidRPr="006A573D" w14:paraId="1A8F092A" w14:textId="77777777" w:rsidTr="00C84E69">
        <w:trPr>
          <w:trHeight w:val="397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14:paraId="697885B6" w14:textId="5671852F" w:rsidR="009F152D" w:rsidRPr="006A573D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Recurso solicitado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780CB52A" w14:textId="2D2B5C60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Valor: </w:t>
            </w: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R$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152D" w:rsidRPr="006A573D" w14:paraId="2610B5A3" w14:textId="77777777" w:rsidTr="003E6055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60C23162" w14:textId="77777777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14:paraId="7275A390" w14:textId="2D6A6A69" w:rsidR="009F152D" w:rsidRPr="006A573D" w:rsidRDefault="009F152D" w:rsidP="009F1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Discriminação do serviço</w:t>
            </w: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6A14FE76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2E350" w14:textId="0DBB1BD1" w:rsidR="008E47CC" w:rsidRPr="006A573D" w:rsidRDefault="009956D9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Declaro que tomei conhecimento do Edital n° </w:t>
      </w:r>
      <w:r w:rsidRPr="00D30D32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D30D32">
        <w:rPr>
          <w:rFonts w:asciiTheme="minorHAnsi" w:hAnsiTheme="minorHAnsi" w:cstheme="minorHAnsi"/>
          <w:sz w:val="22"/>
          <w:szCs w:val="22"/>
        </w:rPr>
        <w:t>/20</w:t>
      </w:r>
      <w:r w:rsidR="00D22D07" w:rsidRPr="00D30D32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D30D32">
        <w:rPr>
          <w:rFonts w:asciiTheme="minorHAnsi" w:hAnsiTheme="minorHAnsi" w:cstheme="minorHAnsi"/>
          <w:sz w:val="22"/>
          <w:szCs w:val="22"/>
        </w:rPr>
        <w:t xml:space="preserve"> </w:t>
      </w:r>
      <w:r w:rsidRPr="006A573D">
        <w:rPr>
          <w:rFonts w:asciiTheme="minorHAnsi" w:hAnsiTheme="minorHAnsi" w:cstheme="minorHAnsi"/>
          <w:sz w:val="22"/>
          <w:szCs w:val="22"/>
        </w:rPr>
        <w:t>PRODIP e estou de acordo com os termos</w:t>
      </w:r>
      <w:r w:rsidR="00A35B88">
        <w:rPr>
          <w:rFonts w:asciiTheme="minorHAnsi" w:hAnsiTheme="minorHAnsi" w:cstheme="minorHAnsi"/>
          <w:sz w:val="22"/>
          <w:szCs w:val="22"/>
        </w:rPr>
        <w:t xml:space="preserve"> nele contidos</w:t>
      </w:r>
      <w:r w:rsidRPr="006A573D">
        <w:rPr>
          <w:rFonts w:asciiTheme="minorHAnsi" w:hAnsiTheme="minorHAnsi" w:cstheme="minorHAnsi"/>
          <w:sz w:val="22"/>
          <w:szCs w:val="22"/>
        </w:rPr>
        <w:t>, não tendo pendências com o setor de compras ou com a DPPG quanto à prestação de contas de pedidos concedidos em editais PRODIP anteriores.</w:t>
      </w:r>
    </w:p>
    <w:p w14:paraId="3A11D4E6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13E04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54FDB6" w14:textId="77777777" w:rsidR="008E47CC" w:rsidRPr="006A573D" w:rsidRDefault="009956D9" w:rsidP="00E17E1E">
      <w:pPr>
        <w:jc w:val="right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4580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1F1F"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</w:sdtContent>
      </w:sdt>
    </w:p>
    <w:p w14:paraId="36961C4A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80F63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30DE7" w14:textId="153EA834" w:rsidR="00A41F1F" w:rsidRDefault="00A41F1F" w:rsidP="007B5B0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>Professor</w:t>
      </w:r>
      <w:r w:rsidR="00A35B88">
        <w:rPr>
          <w:rFonts w:asciiTheme="minorHAnsi" w:hAnsiTheme="minorHAnsi" w:cstheme="minorHAnsi"/>
          <w:sz w:val="22"/>
          <w:szCs w:val="22"/>
        </w:rPr>
        <w:t>(a)</w:t>
      </w:r>
      <w:r w:rsidRPr="006A573D">
        <w:rPr>
          <w:rFonts w:asciiTheme="minorHAnsi" w:hAnsiTheme="minorHAnsi" w:cstheme="minorHAnsi"/>
          <w:sz w:val="22"/>
          <w:szCs w:val="22"/>
        </w:rPr>
        <w:t xml:space="preserve"> solicitante</w:t>
      </w:r>
      <w:r w:rsidR="00C455DC" w:rsidRPr="006A573D">
        <w:rPr>
          <w:rFonts w:asciiTheme="minorHAnsi" w:hAnsiTheme="minorHAnsi" w:cstheme="minorHAnsi"/>
          <w:sz w:val="22"/>
          <w:szCs w:val="22"/>
        </w:rPr>
        <w:t xml:space="preserve"> </w:t>
      </w:r>
      <w:r w:rsidR="00C455DC"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>[inserir nome]</w:t>
      </w:r>
    </w:p>
    <w:p w14:paraId="79EE642B" w14:textId="5B25484D" w:rsidR="00D22D07" w:rsidRPr="006A573D" w:rsidRDefault="00D22D07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D22D07">
        <w:rPr>
          <w:rFonts w:asciiTheme="minorHAnsi" w:hAnsiTheme="minorHAnsi" w:cstheme="minorHAnsi"/>
          <w:iCs/>
          <w:sz w:val="22"/>
          <w:szCs w:val="22"/>
        </w:rPr>
        <w:t>Departament</w:t>
      </w:r>
      <w:r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[inserir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lotação</w:t>
      </w:r>
      <w:r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>]</w:t>
      </w:r>
    </w:p>
    <w:p w14:paraId="50F18F1F" w14:textId="35F632C9" w:rsidR="006A573D" w:rsidRPr="00E17E1E" w:rsidRDefault="00B11E5F" w:rsidP="00E17E1E">
      <w:pPr>
        <w:jc w:val="both"/>
        <w:rPr>
          <w:rStyle w:val="Forte"/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[</w:t>
      </w:r>
      <w:r w:rsidR="00A41F1F" w:rsidRPr="00B11E5F">
        <w:rPr>
          <w:rFonts w:asciiTheme="minorHAnsi" w:hAnsiTheme="minorHAnsi" w:cstheme="minorHAnsi"/>
          <w:i/>
          <w:iCs/>
          <w:sz w:val="20"/>
          <w:szCs w:val="20"/>
        </w:rPr>
        <w:t xml:space="preserve">Inserir assinatura digital </w:t>
      </w:r>
      <w:proofErr w:type="spellStart"/>
      <w:r w:rsidR="00A41F1F" w:rsidRPr="00B11E5F">
        <w:rPr>
          <w:rFonts w:asciiTheme="minorHAnsi" w:hAnsiTheme="minorHAnsi" w:cstheme="minorHAnsi"/>
          <w:i/>
          <w:iCs/>
          <w:sz w:val="20"/>
          <w:szCs w:val="20"/>
        </w:rPr>
        <w:t>SGPe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sectPr w:rsidR="006A573D" w:rsidRPr="00E17E1E" w:rsidSect="0037215D">
      <w:headerReference w:type="default" r:id="rId7"/>
      <w:footerReference w:type="default" r:id="rId8"/>
      <w:pgSz w:w="11905" w:h="16837"/>
      <w:pgMar w:top="1701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24E8" w14:textId="77777777" w:rsidR="00810605" w:rsidRDefault="00810605">
      <w:r>
        <w:separator/>
      </w:r>
    </w:p>
  </w:endnote>
  <w:endnote w:type="continuationSeparator" w:id="0">
    <w:p w14:paraId="18AE7E47" w14:textId="77777777"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AA2" w14:textId="77777777"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710D" w14:textId="77777777" w:rsidR="00810605" w:rsidRDefault="00810605">
      <w:r>
        <w:separator/>
      </w:r>
    </w:p>
  </w:footnote>
  <w:footnote w:type="continuationSeparator" w:id="0">
    <w:p w14:paraId="79638AD1" w14:textId="77777777"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48D" w14:textId="0B8176BF" w:rsidR="001C7571" w:rsidRDefault="0037215D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0B53344" wp14:editId="62574451">
          <wp:simplePos x="0" y="0"/>
          <wp:positionH relativeFrom="margin">
            <wp:posOffset>-314325</wp:posOffset>
          </wp:positionH>
          <wp:positionV relativeFrom="paragraph">
            <wp:posOffset>56515</wp:posOffset>
          </wp:positionV>
          <wp:extent cx="3174365" cy="8001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 w15:restartNumberingAfterBreak="0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82270768">
    <w:abstractNumId w:val="0"/>
  </w:num>
  <w:num w:numId="2" w16cid:durableId="1917282156">
    <w:abstractNumId w:val="1"/>
  </w:num>
  <w:num w:numId="3" w16cid:durableId="1257592293">
    <w:abstractNumId w:val="2"/>
  </w:num>
  <w:num w:numId="4" w16cid:durableId="70629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87"/>
    <w:rsid w:val="000264CF"/>
    <w:rsid w:val="00034B79"/>
    <w:rsid w:val="000524CE"/>
    <w:rsid w:val="00056061"/>
    <w:rsid w:val="00061BC1"/>
    <w:rsid w:val="00077C23"/>
    <w:rsid w:val="00087FCD"/>
    <w:rsid w:val="00094B5E"/>
    <w:rsid w:val="000A02EE"/>
    <w:rsid w:val="000B5E9A"/>
    <w:rsid w:val="000C34FC"/>
    <w:rsid w:val="000D57C3"/>
    <w:rsid w:val="000F7CCC"/>
    <w:rsid w:val="00176647"/>
    <w:rsid w:val="00192C61"/>
    <w:rsid w:val="001C2FC7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67187"/>
    <w:rsid w:val="0037006F"/>
    <w:rsid w:val="0037215D"/>
    <w:rsid w:val="00372899"/>
    <w:rsid w:val="0039392D"/>
    <w:rsid w:val="003A7337"/>
    <w:rsid w:val="003A74D9"/>
    <w:rsid w:val="003E5EDE"/>
    <w:rsid w:val="003F43AA"/>
    <w:rsid w:val="004206AA"/>
    <w:rsid w:val="00446208"/>
    <w:rsid w:val="0047100E"/>
    <w:rsid w:val="004726DD"/>
    <w:rsid w:val="00493D83"/>
    <w:rsid w:val="004A7C89"/>
    <w:rsid w:val="004B40D1"/>
    <w:rsid w:val="004C7E73"/>
    <w:rsid w:val="004F3B6D"/>
    <w:rsid w:val="00507DBF"/>
    <w:rsid w:val="00525AED"/>
    <w:rsid w:val="00553B69"/>
    <w:rsid w:val="0056593C"/>
    <w:rsid w:val="0057281B"/>
    <w:rsid w:val="005D298B"/>
    <w:rsid w:val="005E6198"/>
    <w:rsid w:val="00602623"/>
    <w:rsid w:val="00607617"/>
    <w:rsid w:val="00626B74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9253C8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D119F"/>
    <w:rsid w:val="009D4FCE"/>
    <w:rsid w:val="009E2026"/>
    <w:rsid w:val="009E44EB"/>
    <w:rsid w:val="009E5613"/>
    <w:rsid w:val="009F0122"/>
    <w:rsid w:val="009F152D"/>
    <w:rsid w:val="00A178CC"/>
    <w:rsid w:val="00A30E9F"/>
    <w:rsid w:val="00A35B88"/>
    <w:rsid w:val="00A415A5"/>
    <w:rsid w:val="00A41F1F"/>
    <w:rsid w:val="00A647A1"/>
    <w:rsid w:val="00A7223F"/>
    <w:rsid w:val="00AB4263"/>
    <w:rsid w:val="00AB5D2B"/>
    <w:rsid w:val="00AE6E84"/>
    <w:rsid w:val="00AF3193"/>
    <w:rsid w:val="00B11E5F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7E11"/>
    <w:rsid w:val="00C95592"/>
    <w:rsid w:val="00CB781A"/>
    <w:rsid w:val="00CC2512"/>
    <w:rsid w:val="00CE2FAD"/>
    <w:rsid w:val="00CF5121"/>
    <w:rsid w:val="00D05849"/>
    <w:rsid w:val="00D05F9E"/>
    <w:rsid w:val="00D178F6"/>
    <w:rsid w:val="00D22D07"/>
    <w:rsid w:val="00D245B4"/>
    <w:rsid w:val="00D30D32"/>
    <w:rsid w:val="00D45D7B"/>
    <w:rsid w:val="00D46C52"/>
    <w:rsid w:val="00D561E4"/>
    <w:rsid w:val="00D6641D"/>
    <w:rsid w:val="00D67C57"/>
    <w:rsid w:val="00D83AC0"/>
    <w:rsid w:val="00D83F40"/>
    <w:rsid w:val="00D84B32"/>
    <w:rsid w:val="00DC5033"/>
    <w:rsid w:val="00DE1442"/>
    <w:rsid w:val="00DE7597"/>
    <w:rsid w:val="00E17E1E"/>
    <w:rsid w:val="00E2698E"/>
    <w:rsid w:val="00E4665C"/>
    <w:rsid w:val="00E60FF6"/>
    <w:rsid w:val="00E86F40"/>
    <w:rsid w:val="00E9180B"/>
    <w:rsid w:val="00E95BDA"/>
    <w:rsid w:val="00E97565"/>
    <w:rsid w:val="00E97593"/>
    <w:rsid w:val="00ED7F65"/>
    <w:rsid w:val="00F52E1B"/>
    <w:rsid w:val="00F70125"/>
    <w:rsid w:val="00F74E11"/>
    <w:rsid w:val="00F77ADA"/>
    <w:rsid w:val="00F83AA4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2FCB0FEF"/>
  <w15:docId w15:val="{D4FE1E51-B791-40CA-9D11-5F3692F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53B990C9546FFB529365EEE866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437F9-1D78-40FD-B02C-5BAC36D21F5D}"/>
      </w:docPartPr>
      <w:docPartBody>
        <w:p w:rsidR="00984534" w:rsidRDefault="00B32EC1" w:rsidP="00B32EC1">
          <w:pPr>
            <w:pStyle w:val="4C853B990C9546FFB529365EEE866116"/>
          </w:pPr>
          <w:r w:rsidRPr="003223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47E"/>
    <w:rsid w:val="0000047E"/>
    <w:rsid w:val="00984534"/>
    <w:rsid w:val="00B32EC1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2EC1"/>
    <w:rPr>
      <w:color w:val="808080"/>
    </w:rPr>
  </w:style>
  <w:style w:type="paragraph" w:customStyle="1" w:styleId="4C853B990C9546FFB529365EEE866116">
    <w:name w:val="4C853B990C9546FFB529365EEE866116"/>
    <w:rsid w:val="00B32E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edson</dc:creator>
  <cp:lastModifiedBy>VIVIANE BEINEKE</cp:lastModifiedBy>
  <cp:revision>2</cp:revision>
  <cp:lastPrinted>2022-03-22T15:23:00Z</cp:lastPrinted>
  <dcterms:created xsi:type="dcterms:W3CDTF">2024-02-05T21:09:00Z</dcterms:created>
  <dcterms:modified xsi:type="dcterms:W3CDTF">2024-02-05T21:09:00Z</dcterms:modified>
</cp:coreProperties>
</file>