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EBDE1" w14:textId="77777777" w:rsidR="009E2026" w:rsidRPr="006A573D" w:rsidRDefault="009E2026" w:rsidP="007B5B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F73363" w14:textId="79DCFE53" w:rsidR="00077C23" w:rsidRPr="00DE0B30" w:rsidRDefault="00D22D07" w:rsidP="00077C23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  <w:r w:rsidRPr="00DE0B30">
        <w:rPr>
          <w:rStyle w:val="Forte"/>
          <w:rFonts w:asciiTheme="minorHAnsi" w:hAnsiTheme="minorHAnsi" w:cstheme="minorHAnsi"/>
          <w:sz w:val="22"/>
          <w:szCs w:val="22"/>
        </w:rPr>
        <w:t xml:space="preserve">ANEXO </w:t>
      </w:r>
      <w:r w:rsidR="00023BEE" w:rsidRPr="00DE0B30">
        <w:rPr>
          <w:rStyle w:val="Forte"/>
          <w:rFonts w:asciiTheme="minorHAnsi" w:hAnsiTheme="minorHAnsi" w:cstheme="minorHAnsi"/>
          <w:sz w:val="22"/>
          <w:szCs w:val="22"/>
        </w:rPr>
        <w:t>2</w:t>
      </w:r>
      <w:r w:rsidRPr="00DE0B30"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  <w:r w:rsidR="00077C23" w:rsidRPr="00DE0B30">
        <w:rPr>
          <w:rStyle w:val="Forte"/>
          <w:rFonts w:asciiTheme="minorHAnsi" w:hAnsiTheme="minorHAnsi" w:cstheme="minorHAnsi"/>
          <w:sz w:val="22"/>
          <w:szCs w:val="22"/>
        </w:rPr>
        <w:t xml:space="preserve">| </w:t>
      </w:r>
      <w:r w:rsidR="006A573D" w:rsidRPr="00DE0B30">
        <w:rPr>
          <w:rStyle w:val="Forte"/>
          <w:rFonts w:asciiTheme="minorHAnsi" w:hAnsiTheme="minorHAnsi" w:cstheme="minorHAnsi"/>
          <w:sz w:val="22"/>
          <w:szCs w:val="22"/>
        </w:rPr>
        <w:t>PRODIP</w:t>
      </w:r>
      <w:r w:rsidR="00077C23" w:rsidRPr="00DE0B30">
        <w:rPr>
          <w:rStyle w:val="Forte"/>
          <w:rFonts w:asciiTheme="minorHAnsi" w:hAnsiTheme="minorHAnsi" w:cstheme="minorHAnsi"/>
          <w:sz w:val="22"/>
          <w:szCs w:val="22"/>
        </w:rPr>
        <w:br/>
      </w:r>
    </w:p>
    <w:p w14:paraId="477B1DDA" w14:textId="77777777" w:rsidR="006A573D" w:rsidRPr="00DE0B30" w:rsidRDefault="006A573D" w:rsidP="00077C23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</w:p>
    <w:p w14:paraId="59351992" w14:textId="672241F2" w:rsidR="002C09F3" w:rsidRPr="00DE0B30" w:rsidRDefault="00023BEE" w:rsidP="00077C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0B30">
        <w:rPr>
          <w:rFonts w:asciiTheme="minorHAnsi" w:hAnsiTheme="minorHAnsi" w:cstheme="minorHAnsi"/>
          <w:b/>
          <w:sz w:val="22"/>
          <w:szCs w:val="22"/>
        </w:rPr>
        <w:t>JUSTIFICATIVA PARA ENTREGA POSTERIOR DA CARTA DE ACEITE</w:t>
      </w:r>
    </w:p>
    <w:p w14:paraId="6522ED06" w14:textId="77777777" w:rsidR="008E47CC" w:rsidRPr="00DE0B30" w:rsidRDefault="002C09F3" w:rsidP="00525AED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  <w:r w:rsidRPr="00DE0B30"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</w:p>
    <w:p w14:paraId="07EBEA1B" w14:textId="77777777" w:rsidR="008E47CC" w:rsidRPr="00DE0B30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8514B2" w14:textId="383E4F7C" w:rsidR="00DE0B30" w:rsidRDefault="00023BEE" w:rsidP="00DE0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0B30">
        <w:rPr>
          <w:rFonts w:asciiTheme="minorHAnsi" w:hAnsiTheme="minorHAnsi" w:cstheme="minorHAnsi"/>
          <w:sz w:val="22"/>
          <w:szCs w:val="22"/>
        </w:rPr>
        <w:t>A carta de aceite do trabalho a ser</w:t>
      </w:r>
      <w:r w:rsidR="00DE0B30" w:rsidRPr="00DE0B30">
        <w:rPr>
          <w:rFonts w:asciiTheme="minorHAnsi" w:hAnsiTheme="minorHAnsi" w:cstheme="minorHAnsi"/>
          <w:sz w:val="22"/>
          <w:szCs w:val="22"/>
        </w:rPr>
        <w:t xml:space="preserve"> apresentado </w:t>
      </w:r>
      <w:r w:rsidR="00DE0B30" w:rsidRPr="00DE0B30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DE0B30" w:rsidRPr="00DE0B30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ou publicado – seleciona a opção correta, dependendo do tipo de auxílio solicitado</w:t>
      </w:r>
      <w:r w:rsidR="00DE0B30" w:rsidRPr="00DE0B30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DE0B30" w:rsidRPr="00DE0B30">
        <w:rPr>
          <w:rFonts w:asciiTheme="minorHAnsi" w:hAnsiTheme="minorHAnsi" w:cstheme="minorHAnsi"/>
          <w:sz w:val="22"/>
          <w:szCs w:val="22"/>
        </w:rPr>
        <w:t xml:space="preserve"> ainda não foi encaminhada pela organização do congresso</w:t>
      </w:r>
      <w:r w:rsidR="003D03B5">
        <w:rPr>
          <w:rFonts w:asciiTheme="minorHAnsi" w:hAnsiTheme="minorHAnsi" w:cstheme="minorHAnsi"/>
          <w:sz w:val="22"/>
          <w:szCs w:val="22"/>
        </w:rPr>
        <w:t xml:space="preserve"> </w:t>
      </w:r>
      <w:r w:rsidR="003D03B5" w:rsidRPr="003D03B5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3D03B5" w:rsidRPr="003D03B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se for o caso, inclua aqui outra justificativa</w:t>
      </w:r>
      <w:r w:rsidR="003D03B5">
        <w:rPr>
          <w:rFonts w:asciiTheme="minorHAnsi" w:hAnsiTheme="minorHAnsi" w:cstheme="minorHAnsi"/>
          <w:sz w:val="22"/>
          <w:szCs w:val="22"/>
        </w:rPr>
        <w:t>]</w:t>
      </w:r>
      <w:r w:rsidR="00DE0B3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13DA63" w14:textId="77777777" w:rsidR="00DE0B30" w:rsidRDefault="00DE0B30" w:rsidP="00DE0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6A5F9C" w14:textId="38BC5611" w:rsidR="00023BEE" w:rsidRPr="00DE0B30" w:rsidRDefault="00DE0B30" w:rsidP="00DE0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previsão de envio da carta de aceite à DPPG é dia </w:t>
      </w:r>
      <w:r w:rsidRPr="003D03B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XX de XXX de XXXX</w:t>
      </w:r>
      <w:r w:rsidRPr="003D03B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3B43E2" w14:textId="77777777" w:rsidR="00023BEE" w:rsidRPr="00DE0B30" w:rsidRDefault="00023BEE" w:rsidP="00DE0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F14E93" w14:textId="5E2A4B12" w:rsidR="00023BEE" w:rsidRDefault="00023BEE" w:rsidP="00DE0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0B30">
        <w:rPr>
          <w:rFonts w:asciiTheme="minorHAnsi" w:hAnsiTheme="minorHAnsi" w:cstheme="minorHAnsi"/>
          <w:sz w:val="22"/>
          <w:szCs w:val="22"/>
        </w:rPr>
        <w:t>Estou ciente de que a emissão de passagens, diárias ou o pagamento de taxas de inscrição ou de publicação estão condicionados ao encaminhamento da carta de aceite para a DPPG, dentro dos prazos previstos no Edital PRODIP</w:t>
      </w:r>
      <w:r w:rsidR="00FB5476">
        <w:rPr>
          <w:rFonts w:asciiTheme="minorHAnsi" w:hAnsiTheme="minorHAnsi" w:cstheme="minorHAnsi"/>
          <w:sz w:val="22"/>
          <w:szCs w:val="22"/>
        </w:rPr>
        <w:t>/CEART</w:t>
      </w:r>
      <w:r w:rsidRPr="00DE0B30">
        <w:rPr>
          <w:rFonts w:asciiTheme="minorHAnsi" w:hAnsiTheme="minorHAnsi" w:cstheme="minorHAnsi"/>
          <w:sz w:val="22"/>
          <w:szCs w:val="22"/>
        </w:rPr>
        <w:t xml:space="preserve"> vigente. O envio </w:t>
      </w:r>
      <w:r w:rsidR="003D03B5" w:rsidRPr="00DE0B30">
        <w:rPr>
          <w:rFonts w:asciiTheme="minorHAnsi" w:hAnsiTheme="minorHAnsi" w:cstheme="minorHAnsi"/>
          <w:sz w:val="22"/>
          <w:szCs w:val="22"/>
        </w:rPr>
        <w:t>é de responsabilidade do(a) solicitante</w:t>
      </w:r>
      <w:r w:rsidR="003D03B5">
        <w:rPr>
          <w:rFonts w:asciiTheme="minorHAnsi" w:hAnsiTheme="minorHAnsi" w:cstheme="minorHAnsi"/>
          <w:sz w:val="22"/>
          <w:szCs w:val="22"/>
        </w:rPr>
        <w:t xml:space="preserve"> e deverá</w:t>
      </w:r>
      <w:r w:rsidRPr="00DE0B30">
        <w:rPr>
          <w:rFonts w:asciiTheme="minorHAnsi" w:hAnsiTheme="minorHAnsi" w:cstheme="minorHAnsi"/>
          <w:sz w:val="22"/>
          <w:szCs w:val="22"/>
        </w:rPr>
        <w:t xml:space="preserve"> ser realizado para o e-mail </w:t>
      </w:r>
      <w:hyperlink r:id="rId7" w:history="1">
        <w:r w:rsidRPr="00DE0B30">
          <w:rPr>
            <w:rStyle w:val="Hyperlink"/>
            <w:rFonts w:asciiTheme="minorHAnsi" w:hAnsiTheme="minorHAnsi" w:cstheme="minorHAnsi"/>
            <w:sz w:val="22"/>
            <w:szCs w:val="22"/>
          </w:rPr>
          <w:t>dppg.ceart@udesc.br</w:t>
        </w:r>
      </w:hyperlink>
      <w:r w:rsidRPr="00DE0B3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78ECFCD" w14:textId="77777777" w:rsidR="00FB5476" w:rsidRPr="00DE0B30" w:rsidRDefault="00FB5476" w:rsidP="00DE0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602AE1" w14:textId="5978C090" w:rsidR="00023BEE" w:rsidRPr="00DE0B30" w:rsidRDefault="00023BEE" w:rsidP="00DE0B30">
      <w:pPr>
        <w:pStyle w:val="Corpo"/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E0B30">
        <w:rPr>
          <w:rFonts w:asciiTheme="minorHAnsi" w:eastAsia="Calibri" w:hAnsiTheme="minorHAnsi" w:cstheme="minorHAnsi"/>
          <w:sz w:val="22"/>
          <w:szCs w:val="22"/>
        </w:rPr>
        <w:t>Sem mais, fico à disposição para maiores esclarecimentos que se façam necessários.</w:t>
      </w:r>
    </w:p>
    <w:p w14:paraId="59213E04" w14:textId="77777777" w:rsidR="008E47CC" w:rsidRPr="00DE0B30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54FDB6" w14:textId="77777777" w:rsidR="008E47CC" w:rsidRPr="00DE0B30" w:rsidRDefault="009956D9" w:rsidP="00EF2502">
      <w:pPr>
        <w:jc w:val="right"/>
        <w:rPr>
          <w:rFonts w:asciiTheme="minorHAnsi" w:hAnsiTheme="minorHAnsi" w:cstheme="minorHAnsi"/>
          <w:sz w:val="22"/>
          <w:szCs w:val="22"/>
        </w:rPr>
      </w:pPr>
      <w:r w:rsidRPr="00DE0B30">
        <w:rPr>
          <w:rFonts w:asciiTheme="minorHAnsi" w:hAnsiTheme="minorHAnsi" w:cstheme="minorHAnsi"/>
          <w:sz w:val="22"/>
          <w:szCs w:val="22"/>
        </w:rPr>
        <w:t xml:space="preserve">Florianópolis, </w:t>
      </w:r>
      <w:sdt>
        <w:sdtPr>
          <w:rPr>
            <w:rFonts w:asciiTheme="minorHAnsi" w:hAnsiTheme="minorHAnsi" w:cstheme="minorHAnsi"/>
            <w:sz w:val="22"/>
            <w:szCs w:val="22"/>
          </w:rPr>
          <w:id w:val="-86545804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41F1F" w:rsidRPr="00DE0B30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</w:sdtContent>
      </w:sdt>
    </w:p>
    <w:p w14:paraId="36961C4A" w14:textId="77777777" w:rsidR="008E47CC" w:rsidRPr="00DE0B30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80F63" w14:textId="77777777" w:rsidR="008E47CC" w:rsidRPr="00DE0B30" w:rsidRDefault="008E47CC" w:rsidP="007B5B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030DE7" w14:textId="26111F66" w:rsidR="00A41F1F" w:rsidRPr="00DE0B30" w:rsidRDefault="00A41F1F" w:rsidP="007B5B0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E0B30">
        <w:rPr>
          <w:rFonts w:asciiTheme="minorHAnsi" w:hAnsiTheme="minorHAnsi" w:cstheme="minorHAnsi"/>
          <w:sz w:val="22"/>
          <w:szCs w:val="22"/>
        </w:rPr>
        <w:t>Professor/a solicitante</w:t>
      </w:r>
      <w:r w:rsidR="00C455DC" w:rsidRPr="00DE0B30">
        <w:rPr>
          <w:rFonts w:asciiTheme="minorHAnsi" w:hAnsiTheme="minorHAnsi" w:cstheme="minorHAnsi"/>
          <w:sz w:val="22"/>
          <w:szCs w:val="22"/>
        </w:rPr>
        <w:t xml:space="preserve"> </w:t>
      </w:r>
      <w:r w:rsidR="00C455DC" w:rsidRPr="00DE0B30">
        <w:rPr>
          <w:rFonts w:asciiTheme="minorHAnsi" w:hAnsiTheme="minorHAnsi" w:cstheme="minorHAnsi"/>
          <w:i/>
          <w:sz w:val="22"/>
          <w:szCs w:val="22"/>
          <w:highlight w:val="yellow"/>
        </w:rPr>
        <w:t>[inserir nome]</w:t>
      </w:r>
    </w:p>
    <w:p w14:paraId="3D390E97" w14:textId="7B70752F" w:rsidR="00650A53" w:rsidRPr="00DE0B30" w:rsidRDefault="00B11E5F" w:rsidP="00626B7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E0B30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="00A41F1F" w:rsidRPr="00DE0B30">
        <w:rPr>
          <w:rFonts w:asciiTheme="minorHAnsi" w:hAnsiTheme="minorHAnsi" w:cstheme="minorHAnsi"/>
          <w:i/>
          <w:iCs/>
          <w:sz w:val="22"/>
          <w:szCs w:val="22"/>
        </w:rPr>
        <w:t xml:space="preserve">Inserir assinatura digital </w:t>
      </w:r>
      <w:proofErr w:type="spellStart"/>
      <w:r w:rsidR="00A41F1F" w:rsidRPr="00DE0B30">
        <w:rPr>
          <w:rFonts w:asciiTheme="minorHAnsi" w:hAnsiTheme="minorHAnsi" w:cstheme="minorHAnsi"/>
          <w:i/>
          <w:iCs/>
          <w:sz w:val="22"/>
          <w:szCs w:val="22"/>
        </w:rPr>
        <w:t>SGPe</w:t>
      </w:r>
      <w:proofErr w:type="spellEnd"/>
      <w:r w:rsidRPr="00DE0B30">
        <w:rPr>
          <w:rFonts w:asciiTheme="minorHAnsi" w:hAnsiTheme="minorHAnsi" w:cstheme="minorHAnsi"/>
          <w:i/>
          <w:iCs/>
          <w:sz w:val="22"/>
          <w:szCs w:val="22"/>
        </w:rPr>
        <w:t>]</w:t>
      </w:r>
    </w:p>
    <w:p w14:paraId="50F18F1F" w14:textId="77777777" w:rsidR="006A573D" w:rsidRPr="00DE0B30" w:rsidRDefault="006A573D" w:rsidP="00650A53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</w:p>
    <w:sectPr w:rsidR="006A573D" w:rsidRPr="00DE0B30" w:rsidSect="008F4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701" w:right="1701" w:bottom="1418" w:left="1701" w:header="34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24E8" w14:textId="77777777" w:rsidR="00810605" w:rsidRDefault="00810605">
      <w:r>
        <w:separator/>
      </w:r>
    </w:p>
  </w:endnote>
  <w:endnote w:type="continuationSeparator" w:id="0">
    <w:p w14:paraId="18AE7E47" w14:textId="77777777" w:rsidR="00810605" w:rsidRDefault="0081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2558" w14:textId="77777777" w:rsidR="008F496F" w:rsidRDefault="008F49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AAA2" w14:textId="77777777" w:rsidR="001C7571" w:rsidRDefault="001C7571">
    <w:pPr>
      <w:pStyle w:val="Rodap"/>
      <w:tabs>
        <w:tab w:val="clear" w:pos="8838"/>
        <w:tab w:val="right" w:pos="9720"/>
      </w:tabs>
      <w:ind w:right="-88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9CF2" w14:textId="77777777" w:rsidR="008F496F" w:rsidRDefault="008F49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710D" w14:textId="77777777" w:rsidR="00810605" w:rsidRDefault="00810605">
      <w:r>
        <w:separator/>
      </w:r>
    </w:p>
  </w:footnote>
  <w:footnote w:type="continuationSeparator" w:id="0">
    <w:p w14:paraId="79638AD1" w14:textId="77777777" w:rsidR="00810605" w:rsidRDefault="0081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528" w14:textId="77777777" w:rsidR="008F496F" w:rsidRDefault="008F49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E48D" w14:textId="3A830DB8" w:rsidR="001C7571" w:rsidRDefault="008F496F" w:rsidP="009E2026">
    <w:pPr>
      <w:pStyle w:val="Cabealho"/>
      <w:tabs>
        <w:tab w:val="clear" w:pos="8838"/>
        <w:tab w:val="right" w:pos="9720"/>
      </w:tabs>
      <w:ind w:right="-1215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B213B3" wp14:editId="2FE7983C">
          <wp:simplePos x="0" y="0"/>
          <wp:positionH relativeFrom="margin">
            <wp:posOffset>-327660</wp:posOffset>
          </wp:positionH>
          <wp:positionV relativeFrom="paragraph">
            <wp:posOffset>41275</wp:posOffset>
          </wp:positionV>
          <wp:extent cx="3174365" cy="800100"/>
          <wp:effectExtent l="0" t="0" r="6985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36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6827" w14:textId="77777777" w:rsidR="008F496F" w:rsidRDefault="008F49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</w:rPr>
    </w:lvl>
  </w:abstractNum>
  <w:abstractNum w:abstractNumId="3" w15:restartNumberingAfterBreak="0">
    <w:nsid w:val="117F677F"/>
    <w:multiLevelType w:val="multilevel"/>
    <w:tmpl w:val="CF8CE4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82270768">
    <w:abstractNumId w:val="0"/>
  </w:num>
  <w:num w:numId="2" w16cid:durableId="1917282156">
    <w:abstractNumId w:val="1"/>
  </w:num>
  <w:num w:numId="3" w16cid:durableId="1257592293">
    <w:abstractNumId w:val="2"/>
  </w:num>
  <w:num w:numId="4" w16cid:durableId="706298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887"/>
    <w:rsid w:val="00023BEE"/>
    <w:rsid w:val="000264CF"/>
    <w:rsid w:val="00034B79"/>
    <w:rsid w:val="000524CE"/>
    <w:rsid w:val="00056061"/>
    <w:rsid w:val="00061BC1"/>
    <w:rsid w:val="00077C23"/>
    <w:rsid w:val="00087FCD"/>
    <w:rsid w:val="000A02EE"/>
    <w:rsid w:val="000B5E9A"/>
    <w:rsid w:val="000C34FC"/>
    <w:rsid w:val="000D57C3"/>
    <w:rsid w:val="000F7CCC"/>
    <w:rsid w:val="00176647"/>
    <w:rsid w:val="00192C61"/>
    <w:rsid w:val="001C2FC7"/>
    <w:rsid w:val="001C63F4"/>
    <w:rsid w:val="001C7571"/>
    <w:rsid w:val="001E2949"/>
    <w:rsid w:val="001F049D"/>
    <w:rsid w:val="0020457A"/>
    <w:rsid w:val="0021335F"/>
    <w:rsid w:val="00243857"/>
    <w:rsid w:val="00253875"/>
    <w:rsid w:val="00286A12"/>
    <w:rsid w:val="002A3276"/>
    <w:rsid w:val="002B505F"/>
    <w:rsid w:val="002C09F3"/>
    <w:rsid w:val="002D2BF6"/>
    <w:rsid w:val="002D7AA6"/>
    <w:rsid w:val="003365D9"/>
    <w:rsid w:val="00342393"/>
    <w:rsid w:val="00367187"/>
    <w:rsid w:val="0037006F"/>
    <w:rsid w:val="00372899"/>
    <w:rsid w:val="0039392D"/>
    <w:rsid w:val="003A7337"/>
    <w:rsid w:val="003A74D9"/>
    <w:rsid w:val="003D03B5"/>
    <w:rsid w:val="003E5EDE"/>
    <w:rsid w:val="004206AA"/>
    <w:rsid w:val="00446208"/>
    <w:rsid w:val="0047100E"/>
    <w:rsid w:val="004726DD"/>
    <w:rsid w:val="00493D83"/>
    <w:rsid w:val="004A7C89"/>
    <w:rsid w:val="004B40D1"/>
    <w:rsid w:val="004C7E73"/>
    <w:rsid w:val="004F3B6D"/>
    <w:rsid w:val="00507DBF"/>
    <w:rsid w:val="00525AED"/>
    <w:rsid w:val="00553B69"/>
    <w:rsid w:val="0056593C"/>
    <w:rsid w:val="0057281B"/>
    <w:rsid w:val="005D298B"/>
    <w:rsid w:val="005E6198"/>
    <w:rsid w:val="00602623"/>
    <w:rsid w:val="00607617"/>
    <w:rsid w:val="00626B74"/>
    <w:rsid w:val="00650A53"/>
    <w:rsid w:val="00685396"/>
    <w:rsid w:val="00687A03"/>
    <w:rsid w:val="006A573D"/>
    <w:rsid w:val="006F47E5"/>
    <w:rsid w:val="006F7289"/>
    <w:rsid w:val="0073249F"/>
    <w:rsid w:val="007414CC"/>
    <w:rsid w:val="00745C17"/>
    <w:rsid w:val="0076101D"/>
    <w:rsid w:val="00771FEB"/>
    <w:rsid w:val="007860B9"/>
    <w:rsid w:val="00795EE1"/>
    <w:rsid w:val="007A5360"/>
    <w:rsid w:val="007B047E"/>
    <w:rsid w:val="007B0DF2"/>
    <w:rsid w:val="007B5B0A"/>
    <w:rsid w:val="007E502F"/>
    <w:rsid w:val="007E5A47"/>
    <w:rsid w:val="00801894"/>
    <w:rsid w:val="00804887"/>
    <w:rsid w:val="00804934"/>
    <w:rsid w:val="00810605"/>
    <w:rsid w:val="00813317"/>
    <w:rsid w:val="00814C0F"/>
    <w:rsid w:val="00835DB7"/>
    <w:rsid w:val="00852C0C"/>
    <w:rsid w:val="00862F10"/>
    <w:rsid w:val="008E47CC"/>
    <w:rsid w:val="008F00AA"/>
    <w:rsid w:val="008F496F"/>
    <w:rsid w:val="009253C8"/>
    <w:rsid w:val="0094730B"/>
    <w:rsid w:val="009534C7"/>
    <w:rsid w:val="0097235C"/>
    <w:rsid w:val="00974AAB"/>
    <w:rsid w:val="00982B93"/>
    <w:rsid w:val="0098530F"/>
    <w:rsid w:val="009857C1"/>
    <w:rsid w:val="00986C83"/>
    <w:rsid w:val="009956D9"/>
    <w:rsid w:val="009B7AC6"/>
    <w:rsid w:val="009D119F"/>
    <w:rsid w:val="009D4FCE"/>
    <w:rsid w:val="009E2026"/>
    <w:rsid w:val="009E44EB"/>
    <w:rsid w:val="009E5613"/>
    <w:rsid w:val="009F0122"/>
    <w:rsid w:val="00A178CC"/>
    <w:rsid w:val="00A30E9F"/>
    <w:rsid w:val="00A415A5"/>
    <w:rsid w:val="00A41F1F"/>
    <w:rsid w:val="00A647A1"/>
    <w:rsid w:val="00A7223F"/>
    <w:rsid w:val="00AB4263"/>
    <w:rsid w:val="00AB5D2B"/>
    <w:rsid w:val="00AE6E84"/>
    <w:rsid w:val="00AF3193"/>
    <w:rsid w:val="00B11E5F"/>
    <w:rsid w:val="00B12658"/>
    <w:rsid w:val="00B203BC"/>
    <w:rsid w:val="00B31F4D"/>
    <w:rsid w:val="00B353FD"/>
    <w:rsid w:val="00B47E63"/>
    <w:rsid w:val="00BC3798"/>
    <w:rsid w:val="00BF0188"/>
    <w:rsid w:val="00BF0698"/>
    <w:rsid w:val="00BF2878"/>
    <w:rsid w:val="00BF7BB4"/>
    <w:rsid w:val="00C21DFB"/>
    <w:rsid w:val="00C21FDB"/>
    <w:rsid w:val="00C2791F"/>
    <w:rsid w:val="00C34C43"/>
    <w:rsid w:val="00C42202"/>
    <w:rsid w:val="00C455DC"/>
    <w:rsid w:val="00C57AAE"/>
    <w:rsid w:val="00C64603"/>
    <w:rsid w:val="00C87E11"/>
    <w:rsid w:val="00C95592"/>
    <w:rsid w:val="00CB781A"/>
    <w:rsid w:val="00CC2512"/>
    <w:rsid w:val="00CE2FAD"/>
    <w:rsid w:val="00CF5121"/>
    <w:rsid w:val="00D05849"/>
    <w:rsid w:val="00D05F9E"/>
    <w:rsid w:val="00D178F6"/>
    <w:rsid w:val="00D22D07"/>
    <w:rsid w:val="00D245B4"/>
    <w:rsid w:val="00D45D7B"/>
    <w:rsid w:val="00D46C52"/>
    <w:rsid w:val="00D561E4"/>
    <w:rsid w:val="00D6641D"/>
    <w:rsid w:val="00D83AC0"/>
    <w:rsid w:val="00D83F40"/>
    <w:rsid w:val="00D84B32"/>
    <w:rsid w:val="00DC5033"/>
    <w:rsid w:val="00DE0B30"/>
    <w:rsid w:val="00DE1442"/>
    <w:rsid w:val="00DE7597"/>
    <w:rsid w:val="00E2698E"/>
    <w:rsid w:val="00E4665C"/>
    <w:rsid w:val="00E51352"/>
    <w:rsid w:val="00E60FF6"/>
    <w:rsid w:val="00E86F40"/>
    <w:rsid w:val="00E9180B"/>
    <w:rsid w:val="00E95BDA"/>
    <w:rsid w:val="00E97565"/>
    <w:rsid w:val="00E97593"/>
    <w:rsid w:val="00ED7F65"/>
    <w:rsid w:val="00EF2502"/>
    <w:rsid w:val="00F52E1B"/>
    <w:rsid w:val="00F70125"/>
    <w:rsid w:val="00F74E11"/>
    <w:rsid w:val="00F77ADA"/>
    <w:rsid w:val="00F83AA4"/>
    <w:rsid w:val="00F84280"/>
    <w:rsid w:val="00F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2FCB0FEF"/>
  <w15:docId w15:val="{D4FE1E51-B791-40CA-9D11-5F3692F9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firstLine="709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color w:val="3333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0z0">
    <w:name w:val="WW8Num10z0"/>
    <w:rPr>
      <w:b w:val="0"/>
    </w:rPr>
  </w:style>
  <w:style w:type="character" w:customStyle="1" w:styleId="Fontepargpadro2">
    <w:name w:val="Fonte parág. padrão2"/>
  </w:style>
  <w:style w:type="character" w:styleId="Forte">
    <w:name w:val="Strong"/>
    <w:qFormat/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simples1">
    <w:name w:val="Texto simples1"/>
    <w:basedOn w:val="Normal"/>
    <w:rPr>
      <w:rFonts w:ascii="Courier New" w:hAnsi="Courier New"/>
      <w:sz w:val="20"/>
      <w:szCs w:val="20"/>
    </w:rPr>
  </w:style>
  <w:style w:type="paragraph" w:customStyle="1" w:styleId="textocomp">
    <w:name w:val="textocomp"/>
    <w:basedOn w:val="Normal"/>
    <w:pPr>
      <w:overflowPunct w:val="0"/>
      <w:autoSpaceDE w:val="0"/>
      <w:spacing w:before="280" w:after="280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customStyle="1" w:styleId="section1">
    <w:name w:val="section1"/>
    <w:basedOn w:val="Normal"/>
    <w:pPr>
      <w:suppressAutoHyphens w:val="0"/>
      <w:spacing w:before="280" w:after="280"/>
    </w:pPr>
    <w:rPr>
      <w:rFonts w:ascii="Arial Unicode MS" w:hAnsi="Arial Unicode MS"/>
    </w:rPr>
  </w:style>
  <w:style w:type="paragraph" w:customStyle="1" w:styleId="PargrafodaLista1">
    <w:name w:val="Parágrafo da Lista1"/>
    <w:basedOn w:val="Normal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43857"/>
    <w:pPr>
      <w:widowControl w:val="0"/>
      <w:suppressAutoHyphens w:val="0"/>
      <w:ind w:left="720"/>
      <w:contextualSpacing/>
    </w:pPr>
    <w:rPr>
      <w:snapToGrid w:val="0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52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8530F"/>
    <w:rPr>
      <w:color w:val="808080"/>
    </w:rPr>
  </w:style>
  <w:style w:type="character" w:styleId="Hyperlink">
    <w:name w:val="Hyperlink"/>
    <w:basedOn w:val="Fontepargpadro"/>
    <w:uiPriority w:val="99"/>
    <w:unhideWhenUsed/>
    <w:rsid w:val="00AB426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B4263"/>
    <w:rPr>
      <w:color w:val="800080" w:themeColor="followedHyperlink"/>
      <w:u w:val="single"/>
    </w:rPr>
  </w:style>
  <w:style w:type="paragraph" w:customStyle="1" w:styleId="Corpo">
    <w:name w:val="Corpo"/>
    <w:rsid w:val="00023BEE"/>
    <w:pPr>
      <w:widowControl w:val="0"/>
    </w:pPr>
    <w:rPr>
      <w:rFonts w:eastAsia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023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pg.ceart@udesc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PRODIP/2009</vt:lpstr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PRODIP/2009</dc:title>
  <dc:creator>Viviane</dc:creator>
  <cp:lastModifiedBy>VIVIANE BEINEKE</cp:lastModifiedBy>
  <cp:revision>4</cp:revision>
  <cp:lastPrinted>2022-03-22T15:23:00Z</cp:lastPrinted>
  <dcterms:created xsi:type="dcterms:W3CDTF">2023-01-04T19:40:00Z</dcterms:created>
  <dcterms:modified xsi:type="dcterms:W3CDTF">2023-01-06T18:38:00Z</dcterms:modified>
</cp:coreProperties>
</file>