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026" w:rsidRPr="006A573D" w:rsidRDefault="009E2026" w:rsidP="007B5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7C23" w:rsidRDefault="009857C1" w:rsidP="00077C2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6A573D">
        <w:rPr>
          <w:rStyle w:val="Forte"/>
          <w:rFonts w:asciiTheme="minorHAnsi" w:hAnsiTheme="minorHAnsi" w:cstheme="minorHAnsi"/>
          <w:sz w:val="22"/>
          <w:szCs w:val="22"/>
        </w:rPr>
        <w:t>MODELO A</w:t>
      </w:r>
      <w:r w:rsidR="00077C23" w:rsidRPr="006A573D">
        <w:rPr>
          <w:rStyle w:val="Forte"/>
          <w:rFonts w:asciiTheme="minorHAnsi" w:hAnsiTheme="minorHAnsi" w:cstheme="minorHAnsi"/>
          <w:sz w:val="22"/>
          <w:szCs w:val="22"/>
        </w:rPr>
        <w:t xml:space="preserve"> | </w:t>
      </w:r>
      <w:r w:rsidR="002C09F3" w:rsidRPr="006A573D">
        <w:rPr>
          <w:rStyle w:val="Forte"/>
          <w:rFonts w:asciiTheme="minorHAnsi" w:hAnsiTheme="minorHAnsi" w:cstheme="minorHAnsi"/>
          <w:sz w:val="22"/>
          <w:szCs w:val="22"/>
        </w:rPr>
        <w:t>FICHA DE INSCRIÇÃ</w:t>
      </w:r>
      <w:r w:rsidR="008E47CC" w:rsidRPr="006A573D">
        <w:rPr>
          <w:rStyle w:val="Forte"/>
          <w:rFonts w:asciiTheme="minorHAnsi" w:hAnsiTheme="minorHAnsi" w:cstheme="minorHAnsi"/>
          <w:sz w:val="22"/>
          <w:szCs w:val="22"/>
        </w:rPr>
        <w:t>O</w:t>
      </w:r>
      <w:r w:rsidR="006A573D">
        <w:rPr>
          <w:rStyle w:val="Forte"/>
          <w:rFonts w:asciiTheme="minorHAnsi" w:hAnsiTheme="minorHAnsi" w:cstheme="minorHAnsi"/>
          <w:sz w:val="22"/>
          <w:szCs w:val="22"/>
        </w:rPr>
        <w:t xml:space="preserve"> PRODIP</w:t>
      </w:r>
      <w:r w:rsidR="00077C23" w:rsidRPr="006A573D">
        <w:rPr>
          <w:rStyle w:val="Forte"/>
          <w:rFonts w:asciiTheme="minorHAnsi" w:hAnsiTheme="minorHAnsi" w:cstheme="minorHAnsi"/>
          <w:sz w:val="22"/>
          <w:szCs w:val="22"/>
        </w:rPr>
        <w:br/>
      </w:r>
    </w:p>
    <w:p w:rsidR="006A573D" w:rsidRPr="006A573D" w:rsidRDefault="006A573D" w:rsidP="00077C2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p w:rsidR="002C09F3" w:rsidRPr="006A573D" w:rsidRDefault="00077C23" w:rsidP="00077C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73D">
        <w:rPr>
          <w:rFonts w:asciiTheme="minorHAnsi" w:hAnsiTheme="minorHAnsi" w:cstheme="minorHAnsi"/>
          <w:b/>
          <w:sz w:val="22"/>
          <w:szCs w:val="22"/>
        </w:rPr>
        <w:t xml:space="preserve">SOLICITAÇÃO DE </w:t>
      </w:r>
      <w:r w:rsidR="002C09F3" w:rsidRPr="006A573D">
        <w:rPr>
          <w:rFonts w:asciiTheme="minorHAnsi" w:hAnsiTheme="minorHAnsi" w:cstheme="minorHAnsi"/>
          <w:b/>
          <w:sz w:val="22"/>
          <w:szCs w:val="22"/>
        </w:rPr>
        <w:t>PARTICIPAÇÃO EM EVENTO CIENTÍFICO, TECNOLÓGICO E ARTÍSTICO-</w:t>
      </w:r>
      <w:proofErr w:type="gramStart"/>
      <w:r w:rsidR="002C09F3" w:rsidRPr="006A573D">
        <w:rPr>
          <w:rFonts w:asciiTheme="minorHAnsi" w:hAnsiTheme="minorHAnsi" w:cstheme="minorHAnsi"/>
          <w:b/>
          <w:sz w:val="22"/>
          <w:szCs w:val="22"/>
        </w:rPr>
        <w:t>CULTURAL</w:t>
      </w:r>
      <w:proofErr w:type="gramEnd"/>
    </w:p>
    <w:p w:rsidR="008E47CC" w:rsidRPr="006A573D" w:rsidRDefault="002C09F3" w:rsidP="00525AED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6A573D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</w:p>
    <w:p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436"/>
        <w:gridCol w:w="4367"/>
      </w:tblGrid>
      <w:tr w:rsidR="00525AED" w:rsidRPr="006A573D" w:rsidTr="009E5613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525AED" w:rsidRPr="006A573D" w:rsidRDefault="00525AED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Candidato/a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9F3" w:rsidRPr="006A573D" w:rsidTr="009E5613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2C09F3" w:rsidRPr="006A573D" w:rsidRDefault="002C09F3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Link </w:t>
            </w:r>
            <w:r w:rsidR="009956D9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Pr="006A57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currículo </w:t>
            </w:r>
            <w:proofErr w:type="gramStart"/>
            <w:r w:rsidRPr="006A57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lattes</w:t>
            </w:r>
            <w:proofErr w:type="gramEnd"/>
            <w:r w:rsidR="009956D9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atualizado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2C09F3" w:rsidRPr="006A573D" w:rsidRDefault="002C09F3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AED" w:rsidRPr="006A573D" w:rsidTr="009E5613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525AED" w:rsidRPr="006A573D" w:rsidRDefault="00BF0188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2C09F3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ome do evento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AED" w:rsidRPr="006A573D" w:rsidTr="009E5613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525AED" w:rsidRPr="006A573D" w:rsidRDefault="002C09F3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Período do evento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AED" w:rsidRPr="006A573D" w:rsidTr="009E5613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525AED" w:rsidRPr="006A573D" w:rsidRDefault="002C09F3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Local do evento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30F" w:rsidRPr="006A573D" w:rsidTr="009E5613">
        <w:trPr>
          <w:trHeight w:val="397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98530F" w:rsidRPr="006A573D" w:rsidRDefault="0098530F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Apoio financeiro concedido por agência de fomento</w:t>
            </w:r>
            <w:r w:rsidR="00A41F1F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23544688"/>
            <w:placeholder>
              <w:docPart w:val="E8D77ED706AF495BAF880DC8E41A0037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707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:rsidR="0098530F" w:rsidRPr="006A573D" w:rsidRDefault="0098530F" w:rsidP="009956D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A573D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p>
            </w:tc>
          </w:sdtContent>
        </w:sdt>
      </w:tr>
      <w:tr w:rsidR="0098530F" w:rsidRPr="006A573D" w:rsidTr="009E5613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:rsidR="0098530F" w:rsidRPr="006A573D" w:rsidRDefault="0098530F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530F" w:rsidRPr="006A573D" w:rsidRDefault="0098530F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Valor concedido: R$</w:t>
            </w:r>
          </w:p>
        </w:tc>
      </w:tr>
      <w:tr w:rsidR="0098530F" w:rsidRPr="006A573D" w:rsidTr="009E5613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:rsidR="0098530F" w:rsidRPr="006A573D" w:rsidRDefault="0098530F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8530F" w:rsidRPr="006A573D" w:rsidRDefault="0098530F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Agência de fomento: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936917"/>
                <w:placeholder>
                  <w:docPart w:val="2E1D388E1E40495798C242EA4F85711A"/>
                </w:placeholder>
                <w:showingPlcHdr/>
                <w:dropDownList>
                  <w:listItem w:value="Escolher um item."/>
                  <w:listItem w:displayText="CAPES" w:value="CAPES"/>
                  <w:listItem w:displayText="FAPESC" w:value="FAPESC"/>
                  <w:listItem w:displayText="FINEP" w:value="FINEP"/>
                  <w:listItem w:displayText="CNPq" w:value="CNPq"/>
                  <w:listItem w:displayText="Outra" w:value="Outra"/>
                </w:dropDownList>
              </w:sdtPr>
              <w:sdtEndPr/>
              <w:sdtContent>
                <w:r w:rsidRPr="006A573D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 xml:space="preserve">Escolher um </w:t>
                </w:r>
                <w:proofErr w:type="gramStart"/>
                <w:r w:rsidRPr="006A573D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item.</w:t>
                </w:r>
                <w:proofErr w:type="gramEnd"/>
              </w:sdtContent>
            </w:sdt>
          </w:p>
        </w:tc>
      </w:tr>
      <w:tr w:rsidR="00A41F1F" w:rsidRPr="006A573D" w:rsidTr="009E5613">
        <w:trPr>
          <w:trHeight w:val="397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A41F1F" w:rsidRPr="006A573D" w:rsidRDefault="00A41F1F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Recursos solicitados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270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A41F1F" w:rsidRPr="006A573D" w:rsidRDefault="009E5613" w:rsidP="009956D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A573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1" w:type="dxa"/>
            <w:tcBorders>
              <w:bottom w:val="nil"/>
            </w:tcBorders>
            <w:shd w:val="clear" w:color="auto" w:fill="auto"/>
            <w:vAlign w:val="center"/>
          </w:tcPr>
          <w:p w:rsidR="00A41F1F" w:rsidRPr="006A573D" w:rsidRDefault="00A41F1F" w:rsidP="00A41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Taxa de Inscrição: R$</w:t>
            </w:r>
          </w:p>
        </w:tc>
      </w:tr>
      <w:tr w:rsidR="00A41F1F" w:rsidRPr="006A573D" w:rsidTr="009E5613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:rsidR="00A41F1F" w:rsidRPr="006A573D" w:rsidRDefault="00A41F1F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9912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A41F1F" w:rsidRPr="006A573D" w:rsidRDefault="00BF0188" w:rsidP="009956D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A573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1F1F" w:rsidRPr="006A573D" w:rsidRDefault="00A41F1F" w:rsidP="00A41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Diárias (até </w:t>
            </w:r>
            <w:proofErr w:type="gramStart"/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): R$</w:t>
            </w:r>
          </w:p>
        </w:tc>
      </w:tr>
      <w:tr w:rsidR="00A41F1F" w:rsidRPr="006A573D" w:rsidTr="009E5613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:rsidR="00A41F1F" w:rsidRPr="006A573D" w:rsidRDefault="00A41F1F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5128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A41F1F" w:rsidRPr="006A573D" w:rsidRDefault="00BF0188" w:rsidP="009956D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A573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1" w:type="dxa"/>
            <w:tcBorders>
              <w:top w:val="nil"/>
            </w:tcBorders>
            <w:shd w:val="clear" w:color="auto" w:fill="auto"/>
            <w:vAlign w:val="center"/>
          </w:tcPr>
          <w:p w:rsidR="00A41F1F" w:rsidRPr="006A573D" w:rsidRDefault="00A41F1F" w:rsidP="00A41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Passagens: R$</w:t>
            </w:r>
          </w:p>
        </w:tc>
      </w:tr>
    </w:tbl>
    <w:p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7CC" w:rsidRPr="006A573D" w:rsidRDefault="009956D9" w:rsidP="007B5B0A">
      <w:pPr>
        <w:jc w:val="both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Declaro que tomei conhecimento do Edital n° </w:t>
      </w:r>
      <w:r w:rsidRPr="006A573D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6A573D">
        <w:rPr>
          <w:rFonts w:asciiTheme="minorHAnsi" w:hAnsiTheme="minorHAnsi" w:cstheme="minorHAnsi"/>
          <w:sz w:val="22"/>
          <w:szCs w:val="22"/>
        </w:rPr>
        <w:t>/2022 PRODIP e estou de acordo com os termos do mesmo, não tendo pendências com o setor de compras ou com a DPPG quanto à prestação de contas de pedidos concedidos em editais PRODIP anteriores.</w:t>
      </w:r>
    </w:p>
    <w:p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7CC" w:rsidRPr="006A573D" w:rsidRDefault="009956D9" w:rsidP="007B5B0A">
      <w:pPr>
        <w:jc w:val="both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45804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41F1F" w:rsidRPr="006A573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Clique aqui para inserir uma </w:t>
          </w:r>
          <w:proofErr w:type="gramStart"/>
          <w:r w:rsidR="00A41F1F" w:rsidRPr="006A573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data.</w:t>
          </w:r>
          <w:proofErr w:type="gramEnd"/>
        </w:sdtContent>
      </w:sdt>
    </w:p>
    <w:p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1F1F" w:rsidRPr="006A573D" w:rsidRDefault="00A41F1F" w:rsidP="007B5B0A">
      <w:pPr>
        <w:jc w:val="both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>Professor/a solicitante</w:t>
      </w:r>
      <w:r w:rsidR="00C455DC" w:rsidRPr="006A573D">
        <w:rPr>
          <w:rFonts w:asciiTheme="minorHAnsi" w:hAnsiTheme="minorHAnsi" w:cstheme="minorHAnsi"/>
          <w:sz w:val="22"/>
          <w:szCs w:val="22"/>
        </w:rPr>
        <w:t xml:space="preserve"> </w:t>
      </w:r>
      <w:r w:rsidR="00C455DC" w:rsidRPr="006A573D">
        <w:rPr>
          <w:rFonts w:asciiTheme="minorHAnsi" w:hAnsiTheme="minorHAnsi" w:cstheme="minorHAnsi"/>
          <w:i/>
          <w:sz w:val="22"/>
          <w:szCs w:val="22"/>
        </w:rPr>
        <w:t>[inserir nome]</w:t>
      </w:r>
    </w:p>
    <w:p w:rsidR="00650A53" w:rsidRPr="006A573D" w:rsidRDefault="00A41F1F" w:rsidP="00626B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Inserir assinatura digital </w:t>
      </w:r>
      <w:proofErr w:type="spellStart"/>
      <w:r w:rsidRPr="006A573D">
        <w:rPr>
          <w:rFonts w:asciiTheme="minorHAnsi" w:hAnsiTheme="minorHAnsi" w:cstheme="minorHAnsi"/>
          <w:sz w:val="22"/>
          <w:szCs w:val="22"/>
        </w:rPr>
        <w:t>SGPe</w:t>
      </w:r>
      <w:bookmarkStart w:id="0" w:name="_GoBack"/>
      <w:bookmarkEnd w:id="0"/>
      <w:proofErr w:type="spellEnd"/>
    </w:p>
    <w:p w:rsidR="006A573D" w:rsidRDefault="006A573D" w:rsidP="00650A5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sectPr w:rsidR="006A573D" w:rsidSect="009E2026">
      <w:headerReference w:type="default" r:id="rId8"/>
      <w:footerReference w:type="default" r:id="rId9"/>
      <w:pgSz w:w="11905" w:h="16837"/>
      <w:pgMar w:top="1418" w:right="1701" w:bottom="1418" w:left="1701" w:header="3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05" w:rsidRDefault="00810605">
      <w:r>
        <w:separator/>
      </w:r>
    </w:p>
  </w:endnote>
  <w:endnote w:type="continuationSeparator" w:id="0">
    <w:p w:rsidR="00810605" w:rsidRDefault="008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1" w:rsidRDefault="001C7571">
    <w:pPr>
      <w:pStyle w:val="Rodap"/>
      <w:tabs>
        <w:tab w:val="clear" w:pos="8838"/>
        <w:tab w:val="right" w:pos="9720"/>
      </w:tabs>
      <w:ind w:right="-88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05" w:rsidRDefault="00810605">
      <w:r>
        <w:separator/>
      </w:r>
    </w:p>
  </w:footnote>
  <w:footnote w:type="continuationSeparator" w:id="0">
    <w:p w:rsidR="00810605" w:rsidRDefault="0081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1" w:rsidRDefault="003365D9" w:rsidP="009E2026">
    <w:pPr>
      <w:pStyle w:val="Cabealho"/>
      <w:tabs>
        <w:tab w:val="clear" w:pos="8838"/>
        <w:tab w:val="right" w:pos="9720"/>
      </w:tabs>
      <w:ind w:right="-1215"/>
      <w:jc w:val="right"/>
    </w:pPr>
    <w:r>
      <w:rPr>
        <w:noProof/>
        <w:lang w:eastAsia="pt-BR"/>
      </w:rPr>
      <w:drawing>
        <wp:inline distT="0" distB="0" distL="0" distR="0" wp14:anchorId="13F3E076" wp14:editId="0DF6D3CE">
          <wp:extent cx="3590925" cy="885825"/>
          <wp:effectExtent l="0" t="0" r="0" b="0"/>
          <wp:docPr id="1" name="Imagem 1" descr="logo ceart udesc – Mú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eart udesc – Mús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3">
    <w:nsid w:val="117F677F"/>
    <w:multiLevelType w:val="multilevel"/>
    <w:tmpl w:val="CF8CE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87"/>
    <w:rsid w:val="000264CF"/>
    <w:rsid w:val="00034B79"/>
    <w:rsid w:val="000524CE"/>
    <w:rsid w:val="00056061"/>
    <w:rsid w:val="00061BC1"/>
    <w:rsid w:val="00077C23"/>
    <w:rsid w:val="00087FCD"/>
    <w:rsid w:val="000A02EE"/>
    <w:rsid w:val="000B5E9A"/>
    <w:rsid w:val="000C34FC"/>
    <w:rsid w:val="000D57C3"/>
    <w:rsid w:val="000F7CCC"/>
    <w:rsid w:val="00176647"/>
    <w:rsid w:val="00192C61"/>
    <w:rsid w:val="001C2FC7"/>
    <w:rsid w:val="001C63F4"/>
    <w:rsid w:val="001C7571"/>
    <w:rsid w:val="001E2949"/>
    <w:rsid w:val="001F049D"/>
    <w:rsid w:val="0020457A"/>
    <w:rsid w:val="0021335F"/>
    <w:rsid w:val="00243857"/>
    <w:rsid w:val="00253875"/>
    <w:rsid w:val="00286A12"/>
    <w:rsid w:val="002A3276"/>
    <w:rsid w:val="002B505F"/>
    <w:rsid w:val="002C09F3"/>
    <w:rsid w:val="002D2BF6"/>
    <w:rsid w:val="002D7AA6"/>
    <w:rsid w:val="003365D9"/>
    <w:rsid w:val="00342393"/>
    <w:rsid w:val="00367187"/>
    <w:rsid w:val="0037006F"/>
    <w:rsid w:val="00372899"/>
    <w:rsid w:val="0039392D"/>
    <w:rsid w:val="003A7337"/>
    <w:rsid w:val="003A74D9"/>
    <w:rsid w:val="003E5EDE"/>
    <w:rsid w:val="004206AA"/>
    <w:rsid w:val="00446208"/>
    <w:rsid w:val="0047100E"/>
    <w:rsid w:val="004726DD"/>
    <w:rsid w:val="00493D83"/>
    <w:rsid w:val="004A7C89"/>
    <w:rsid w:val="004B40D1"/>
    <w:rsid w:val="004C7E73"/>
    <w:rsid w:val="004F3B6D"/>
    <w:rsid w:val="00507DBF"/>
    <w:rsid w:val="00525AED"/>
    <w:rsid w:val="00553B69"/>
    <w:rsid w:val="0056593C"/>
    <w:rsid w:val="0057281B"/>
    <w:rsid w:val="005D298B"/>
    <w:rsid w:val="005E6198"/>
    <w:rsid w:val="00602623"/>
    <w:rsid w:val="00607617"/>
    <w:rsid w:val="00626B74"/>
    <w:rsid w:val="00650A53"/>
    <w:rsid w:val="00685396"/>
    <w:rsid w:val="00687A03"/>
    <w:rsid w:val="006A573D"/>
    <w:rsid w:val="006F47E5"/>
    <w:rsid w:val="006F7289"/>
    <w:rsid w:val="0073249F"/>
    <w:rsid w:val="007414CC"/>
    <w:rsid w:val="00745C17"/>
    <w:rsid w:val="0076101D"/>
    <w:rsid w:val="00771FEB"/>
    <w:rsid w:val="007860B9"/>
    <w:rsid w:val="00795EE1"/>
    <w:rsid w:val="007A5360"/>
    <w:rsid w:val="007B047E"/>
    <w:rsid w:val="007B0DF2"/>
    <w:rsid w:val="007B5B0A"/>
    <w:rsid w:val="007E502F"/>
    <w:rsid w:val="007E5A47"/>
    <w:rsid w:val="00801894"/>
    <w:rsid w:val="00804887"/>
    <w:rsid w:val="00804934"/>
    <w:rsid w:val="00810605"/>
    <w:rsid w:val="00813317"/>
    <w:rsid w:val="00814C0F"/>
    <w:rsid w:val="00835DB7"/>
    <w:rsid w:val="00852C0C"/>
    <w:rsid w:val="00862F10"/>
    <w:rsid w:val="008E47CC"/>
    <w:rsid w:val="008F00AA"/>
    <w:rsid w:val="009253C8"/>
    <w:rsid w:val="0094730B"/>
    <w:rsid w:val="009534C7"/>
    <w:rsid w:val="0097235C"/>
    <w:rsid w:val="00974AAB"/>
    <w:rsid w:val="00982B93"/>
    <w:rsid w:val="0098530F"/>
    <w:rsid w:val="009857C1"/>
    <w:rsid w:val="00986C83"/>
    <w:rsid w:val="009956D9"/>
    <w:rsid w:val="009B7AC6"/>
    <w:rsid w:val="009D119F"/>
    <w:rsid w:val="009D4FCE"/>
    <w:rsid w:val="009E2026"/>
    <w:rsid w:val="009E44EB"/>
    <w:rsid w:val="009E5613"/>
    <w:rsid w:val="009F0122"/>
    <w:rsid w:val="00A178CC"/>
    <w:rsid w:val="00A30E9F"/>
    <w:rsid w:val="00A415A5"/>
    <w:rsid w:val="00A41F1F"/>
    <w:rsid w:val="00A647A1"/>
    <w:rsid w:val="00AB4263"/>
    <w:rsid w:val="00AB5D2B"/>
    <w:rsid w:val="00AE6E84"/>
    <w:rsid w:val="00AF3193"/>
    <w:rsid w:val="00B12658"/>
    <w:rsid w:val="00B203BC"/>
    <w:rsid w:val="00B31F4D"/>
    <w:rsid w:val="00B353FD"/>
    <w:rsid w:val="00B47E63"/>
    <w:rsid w:val="00BC3798"/>
    <w:rsid w:val="00BF0188"/>
    <w:rsid w:val="00BF0698"/>
    <w:rsid w:val="00BF2878"/>
    <w:rsid w:val="00BF7BB4"/>
    <w:rsid w:val="00C21DFB"/>
    <w:rsid w:val="00C21FDB"/>
    <w:rsid w:val="00C2791F"/>
    <w:rsid w:val="00C34C43"/>
    <w:rsid w:val="00C42202"/>
    <w:rsid w:val="00C455DC"/>
    <w:rsid w:val="00C57AAE"/>
    <w:rsid w:val="00C64603"/>
    <w:rsid w:val="00C87E11"/>
    <w:rsid w:val="00C95592"/>
    <w:rsid w:val="00CB781A"/>
    <w:rsid w:val="00CC2512"/>
    <w:rsid w:val="00CE2FAD"/>
    <w:rsid w:val="00CF5121"/>
    <w:rsid w:val="00D05849"/>
    <w:rsid w:val="00D05F9E"/>
    <w:rsid w:val="00D178F6"/>
    <w:rsid w:val="00D245B4"/>
    <w:rsid w:val="00D45D7B"/>
    <w:rsid w:val="00D46C52"/>
    <w:rsid w:val="00D561E4"/>
    <w:rsid w:val="00D6641D"/>
    <w:rsid w:val="00D83AC0"/>
    <w:rsid w:val="00D83F40"/>
    <w:rsid w:val="00D84B32"/>
    <w:rsid w:val="00DC5033"/>
    <w:rsid w:val="00DE1442"/>
    <w:rsid w:val="00DE7597"/>
    <w:rsid w:val="00E2698E"/>
    <w:rsid w:val="00E4665C"/>
    <w:rsid w:val="00E60FF6"/>
    <w:rsid w:val="00E86F40"/>
    <w:rsid w:val="00E9180B"/>
    <w:rsid w:val="00E95BDA"/>
    <w:rsid w:val="00E97565"/>
    <w:rsid w:val="00E97593"/>
    <w:rsid w:val="00ED7F65"/>
    <w:rsid w:val="00F52E1B"/>
    <w:rsid w:val="00F70125"/>
    <w:rsid w:val="00F74E11"/>
    <w:rsid w:val="00F77ADA"/>
    <w:rsid w:val="00F83AA4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Fontepargpadro2">
    <w:name w:val="Fonte parág. padrão2"/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mples1">
    <w:name w:val="Texto simples1"/>
    <w:basedOn w:val="Normal"/>
    <w:rPr>
      <w:rFonts w:ascii="Courier New" w:hAnsi="Courier New"/>
      <w:sz w:val="20"/>
      <w:szCs w:val="20"/>
    </w:rPr>
  </w:style>
  <w:style w:type="paragraph" w:customStyle="1" w:styleId="textocomp">
    <w:name w:val="textocomp"/>
    <w:basedOn w:val="Normal"/>
    <w:pPr>
      <w:overflowPunct w:val="0"/>
      <w:autoSpaceDE w:val="0"/>
      <w:spacing w:before="280" w:after="28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section1">
    <w:name w:val="section1"/>
    <w:basedOn w:val="Normal"/>
    <w:pPr>
      <w:suppressAutoHyphens w:val="0"/>
      <w:spacing w:before="280" w:after="280"/>
    </w:pPr>
    <w:rPr>
      <w:rFonts w:ascii="Arial Unicode MS" w:hAnsi="Arial Unicode MS"/>
    </w:rPr>
  </w:style>
  <w:style w:type="paragraph" w:customStyle="1" w:styleId="PargrafodaLista1">
    <w:name w:val="Parágrafo da Lista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43857"/>
    <w:pPr>
      <w:widowControl w:val="0"/>
      <w:suppressAutoHyphens w:val="0"/>
      <w:ind w:left="720"/>
      <w:contextualSpacing/>
    </w:pPr>
    <w:rPr>
      <w:snapToGrid w:val="0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5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8530F"/>
    <w:rPr>
      <w:color w:val="808080"/>
    </w:rPr>
  </w:style>
  <w:style w:type="character" w:styleId="Hyperlink">
    <w:name w:val="Hyperlink"/>
    <w:basedOn w:val="Fontepargpadro"/>
    <w:uiPriority w:val="99"/>
    <w:unhideWhenUsed/>
    <w:rsid w:val="00AB426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4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Fontepargpadro2">
    <w:name w:val="Fonte parág. padrão2"/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mples1">
    <w:name w:val="Texto simples1"/>
    <w:basedOn w:val="Normal"/>
    <w:rPr>
      <w:rFonts w:ascii="Courier New" w:hAnsi="Courier New"/>
      <w:sz w:val="20"/>
      <w:szCs w:val="20"/>
    </w:rPr>
  </w:style>
  <w:style w:type="paragraph" w:customStyle="1" w:styleId="textocomp">
    <w:name w:val="textocomp"/>
    <w:basedOn w:val="Normal"/>
    <w:pPr>
      <w:overflowPunct w:val="0"/>
      <w:autoSpaceDE w:val="0"/>
      <w:spacing w:before="280" w:after="28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section1">
    <w:name w:val="section1"/>
    <w:basedOn w:val="Normal"/>
    <w:pPr>
      <w:suppressAutoHyphens w:val="0"/>
      <w:spacing w:before="280" w:after="280"/>
    </w:pPr>
    <w:rPr>
      <w:rFonts w:ascii="Arial Unicode MS" w:hAnsi="Arial Unicode MS"/>
    </w:rPr>
  </w:style>
  <w:style w:type="paragraph" w:customStyle="1" w:styleId="PargrafodaLista1">
    <w:name w:val="Parágrafo da Lista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43857"/>
    <w:pPr>
      <w:widowControl w:val="0"/>
      <w:suppressAutoHyphens w:val="0"/>
      <w:ind w:left="720"/>
      <w:contextualSpacing/>
    </w:pPr>
    <w:rPr>
      <w:snapToGrid w:val="0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5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8530F"/>
    <w:rPr>
      <w:color w:val="808080"/>
    </w:rPr>
  </w:style>
  <w:style w:type="character" w:styleId="Hyperlink">
    <w:name w:val="Hyperlink"/>
    <w:basedOn w:val="Fontepargpadro"/>
    <w:uiPriority w:val="99"/>
    <w:unhideWhenUsed/>
    <w:rsid w:val="00AB426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4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D77ED706AF495BAF880DC8E41A0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67F39-091E-4B5C-9D00-38D83085645F}"/>
      </w:docPartPr>
      <w:docPartBody>
        <w:p w:rsidR="00EB1251" w:rsidRDefault="0000047E" w:rsidP="0000047E">
          <w:pPr>
            <w:pStyle w:val="E8D77ED706AF495BAF880DC8E41A0037"/>
          </w:pPr>
          <w:r w:rsidRPr="0032231B">
            <w:rPr>
              <w:rStyle w:val="TextodoEspaoReservado"/>
            </w:rPr>
            <w:t>Escolher um item.</w:t>
          </w:r>
        </w:p>
      </w:docPartBody>
    </w:docPart>
    <w:docPart>
      <w:docPartPr>
        <w:name w:val="2E1D388E1E40495798C242EA4F857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16637-BAC6-41DD-80F2-312D83A74897}"/>
      </w:docPartPr>
      <w:docPartBody>
        <w:p w:rsidR="00EB1251" w:rsidRDefault="0000047E" w:rsidP="0000047E">
          <w:pPr>
            <w:pStyle w:val="2E1D388E1E40495798C242EA4F85711A"/>
          </w:pPr>
          <w:r w:rsidRPr="003223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7E"/>
    <w:rsid w:val="0000047E"/>
    <w:rsid w:val="00E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1251"/>
    <w:rPr>
      <w:color w:val="808080"/>
    </w:rPr>
  </w:style>
  <w:style w:type="paragraph" w:customStyle="1" w:styleId="F1B933F9B3884868986EBFA32CD2722D">
    <w:name w:val="F1B933F9B3884868986EBFA32CD2722D"/>
    <w:rsid w:val="0000047E"/>
  </w:style>
  <w:style w:type="paragraph" w:customStyle="1" w:styleId="E8D77ED706AF495BAF880DC8E41A0037">
    <w:name w:val="E8D77ED706AF495BAF880DC8E41A0037"/>
    <w:rsid w:val="0000047E"/>
  </w:style>
  <w:style w:type="paragraph" w:customStyle="1" w:styleId="2E1D388E1E40495798C242EA4F85711A">
    <w:name w:val="2E1D388E1E40495798C242EA4F85711A"/>
    <w:rsid w:val="0000047E"/>
  </w:style>
  <w:style w:type="paragraph" w:customStyle="1" w:styleId="A44D1B023E44495F8A2838F4DED992EF">
    <w:name w:val="A44D1B023E44495F8A2838F4DED992EF"/>
    <w:rsid w:val="00EB1251"/>
  </w:style>
  <w:style w:type="paragraph" w:customStyle="1" w:styleId="217B272020FF4238B46E5C38746354E0">
    <w:name w:val="217B272020FF4238B46E5C38746354E0"/>
    <w:rsid w:val="00EB12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1251"/>
    <w:rPr>
      <w:color w:val="808080"/>
    </w:rPr>
  </w:style>
  <w:style w:type="paragraph" w:customStyle="1" w:styleId="F1B933F9B3884868986EBFA32CD2722D">
    <w:name w:val="F1B933F9B3884868986EBFA32CD2722D"/>
    <w:rsid w:val="0000047E"/>
  </w:style>
  <w:style w:type="paragraph" w:customStyle="1" w:styleId="E8D77ED706AF495BAF880DC8E41A0037">
    <w:name w:val="E8D77ED706AF495BAF880DC8E41A0037"/>
    <w:rsid w:val="0000047E"/>
  </w:style>
  <w:style w:type="paragraph" w:customStyle="1" w:styleId="2E1D388E1E40495798C242EA4F85711A">
    <w:name w:val="2E1D388E1E40495798C242EA4F85711A"/>
    <w:rsid w:val="0000047E"/>
  </w:style>
  <w:style w:type="paragraph" w:customStyle="1" w:styleId="A44D1B023E44495F8A2838F4DED992EF">
    <w:name w:val="A44D1B023E44495F8A2838F4DED992EF"/>
    <w:rsid w:val="00EB1251"/>
  </w:style>
  <w:style w:type="paragraph" w:customStyle="1" w:styleId="217B272020FF4238B46E5C38746354E0">
    <w:name w:val="217B272020FF4238B46E5C38746354E0"/>
    <w:rsid w:val="00EB1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PRODIP/2009</vt:lpstr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PRODIP/2009</dc:title>
  <dc:creator>edson</dc:creator>
  <cp:lastModifiedBy>GISELE LIMA DOS SANTOS</cp:lastModifiedBy>
  <cp:revision>3</cp:revision>
  <cp:lastPrinted>2022-03-22T15:23:00Z</cp:lastPrinted>
  <dcterms:created xsi:type="dcterms:W3CDTF">2022-03-22T16:31:00Z</dcterms:created>
  <dcterms:modified xsi:type="dcterms:W3CDTF">2022-03-22T16:33:00Z</dcterms:modified>
</cp:coreProperties>
</file>