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0A53" w:rsidRPr="006A573D" w:rsidRDefault="00650A53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6A573D" w:rsidRDefault="006A573D" w:rsidP="00650A53">
      <w:pPr>
        <w:jc w:val="center"/>
        <w:rPr>
          <w:rStyle w:val="Forte"/>
          <w:rFonts w:asciiTheme="minorHAnsi" w:hAnsiTheme="minorHAnsi" w:cstheme="minorHAnsi"/>
          <w:sz w:val="22"/>
          <w:szCs w:val="22"/>
        </w:rPr>
      </w:pPr>
    </w:p>
    <w:p w:rsidR="00650A53" w:rsidRPr="006A573D" w:rsidRDefault="009857C1" w:rsidP="00650A53">
      <w:pPr>
        <w:jc w:val="center"/>
        <w:rPr>
          <w:rStyle w:val="Forte"/>
          <w:rFonts w:asciiTheme="minorHAnsi" w:hAnsiTheme="minorHAnsi" w:cstheme="minorHAnsi"/>
          <w:sz w:val="22"/>
          <w:szCs w:val="22"/>
        </w:rPr>
      </w:pPr>
      <w:r w:rsidRPr="006A573D">
        <w:rPr>
          <w:rStyle w:val="Forte"/>
          <w:rFonts w:asciiTheme="minorHAnsi" w:hAnsiTheme="minorHAnsi" w:cstheme="minorHAnsi"/>
          <w:sz w:val="22"/>
          <w:szCs w:val="22"/>
        </w:rPr>
        <w:t>MODELO B</w:t>
      </w:r>
      <w:r w:rsidR="00077C23" w:rsidRPr="006A573D">
        <w:rPr>
          <w:rStyle w:val="Forte"/>
          <w:rFonts w:asciiTheme="minorHAnsi" w:hAnsiTheme="minorHAnsi" w:cstheme="minorHAnsi"/>
          <w:sz w:val="22"/>
          <w:szCs w:val="22"/>
        </w:rPr>
        <w:t xml:space="preserve"> | </w:t>
      </w:r>
      <w:r w:rsidR="00650A53" w:rsidRPr="006A573D">
        <w:rPr>
          <w:rStyle w:val="Forte"/>
          <w:rFonts w:asciiTheme="minorHAnsi" w:hAnsiTheme="minorHAnsi" w:cstheme="minorHAnsi"/>
          <w:sz w:val="22"/>
          <w:szCs w:val="22"/>
        </w:rPr>
        <w:t>FICHA DE INSCRIÇÃO</w:t>
      </w:r>
      <w:r w:rsidR="006A573D">
        <w:rPr>
          <w:rStyle w:val="Forte"/>
          <w:rFonts w:asciiTheme="minorHAnsi" w:hAnsiTheme="minorHAnsi" w:cstheme="minorHAnsi"/>
          <w:sz w:val="22"/>
          <w:szCs w:val="22"/>
        </w:rPr>
        <w:t xml:space="preserve"> PRODIP</w:t>
      </w:r>
    </w:p>
    <w:p w:rsidR="00077C23" w:rsidRDefault="00077C23" w:rsidP="00650A53">
      <w:pPr>
        <w:jc w:val="center"/>
        <w:rPr>
          <w:rStyle w:val="Forte"/>
          <w:rFonts w:asciiTheme="minorHAnsi" w:hAnsiTheme="minorHAnsi" w:cstheme="minorHAnsi"/>
          <w:sz w:val="22"/>
          <w:szCs w:val="22"/>
        </w:rPr>
      </w:pPr>
    </w:p>
    <w:p w:rsidR="006A573D" w:rsidRPr="006A573D" w:rsidRDefault="006A573D" w:rsidP="00650A53">
      <w:pPr>
        <w:jc w:val="center"/>
        <w:rPr>
          <w:rStyle w:val="Forte"/>
          <w:rFonts w:asciiTheme="minorHAnsi" w:hAnsiTheme="minorHAnsi" w:cstheme="minorHAnsi"/>
          <w:sz w:val="22"/>
          <w:szCs w:val="22"/>
        </w:rPr>
      </w:pPr>
    </w:p>
    <w:p w:rsidR="00650A53" w:rsidRPr="006A573D" w:rsidRDefault="00077C23" w:rsidP="00650A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73D">
        <w:rPr>
          <w:rFonts w:asciiTheme="minorHAnsi" w:hAnsiTheme="minorHAnsi" w:cstheme="minorHAnsi"/>
          <w:b/>
          <w:sz w:val="22"/>
          <w:szCs w:val="22"/>
        </w:rPr>
        <w:t xml:space="preserve">SOLICITAÇÃO DE PAGAMENTO DE TAXAS PARA </w:t>
      </w:r>
      <w:r w:rsidR="00650A53" w:rsidRPr="006A573D">
        <w:rPr>
          <w:rFonts w:asciiTheme="minorHAnsi" w:hAnsiTheme="minorHAnsi" w:cstheme="minorHAnsi"/>
          <w:b/>
          <w:sz w:val="22"/>
          <w:szCs w:val="22"/>
        </w:rPr>
        <w:t xml:space="preserve">PUBLICAÇÃO DE ARTIGOS EM PERIÓDICOS </w:t>
      </w:r>
    </w:p>
    <w:p w:rsidR="008E47CC" w:rsidRPr="006A573D" w:rsidRDefault="008E47CC" w:rsidP="007B5B0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E47CC" w:rsidRPr="006A573D" w:rsidRDefault="008E47CC" w:rsidP="007B5B0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E5613" w:rsidRPr="006A573D" w:rsidRDefault="009E5613" w:rsidP="009E561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849"/>
      </w:tblGrid>
      <w:tr w:rsidR="009E5613" w:rsidRPr="006A573D" w:rsidTr="00C34C43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9E5613" w:rsidRPr="006A573D" w:rsidRDefault="009E5613" w:rsidP="009E561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Candidato/a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9E5613" w:rsidRPr="006A573D" w:rsidRDefault="009E5613" w:rsidP="00A73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613" w:rsidRPr="006A573D" w:rsidTr="00C34C43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9E5613" w:rsidRPr="006A573D" w:rsidRDefault="009E5613" w:rsidP="009E561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Link do </w:t>
            </w:r>
            <w:r w:rsidRPr="006A573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currículo </w:t>
            </w:r>
            <w:proofErr w:type="gramStart"/>
            <w:r w:rsidRPr="006A573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lattes</w:t>
            </w:r>
            <w:proofErr w:type="gramEnd"/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atualizado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9E5613" w:rsidRPr="006A573D" w:rsidRDefault="009E5613" w:rsidP="00A73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613" w:rsidRPr="006A573D" w:rsidTr="00C34C43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9E5613" w:rsidRPr="006A573D" w:rsidRDefault="009E5613" w:rsidP="009E561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Nome do Periódico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9E5613" w:rsidRPr="006A573D" w:rsidRDefault="009E5613" w:rsidP="00A73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613" w:rsidRPr="006A573D" w:rsidTr="00C34C43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9E5613" w:rsidRPr="006A573D" w:rsidRDefault="009E5613" w:rsidP="009E561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Ano de Publicação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9E5613" w:rsidRPr="006A573D" w:rsidRDefault="009E5613" w:rsidP="00A73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613" w:rsidRPr="006A573D" w:rsidTr="00C34C43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9E5613" w:rsidRPr="006A573D" w:rsidRDefault="009E5613" w:rsidP="009E561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País de Publicação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9E5613" w:rsidRPr="006A573D" w:rsidRDefault="009E5613" w:rsidP="00A73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613" w:rsidRPr="006A573D" w:rsidTr="00C34C43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9E5613" w:rsidRPr="006A573D" w:rsidRDefault="009E5613" w:rsidP="009E561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ISSN do Periódico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9E5613" w:rsidRPr="006A573D" w:rsidRDefault="009E5613" w:rsidP="00A73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613" w:rsidRPr="006A573D" w:rsidTr="00C34C43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9E5613" w:rsidRPr="006A573D" w:rsidRDefault="009E5613" w:rsidP="009E561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Site do Periódico</w:t>
            </w:r>
          </w:p>
        </w:tc>
        <w:tc>
          <w:tcPr>
            <w:tcW w:w="4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613" w:rsidRPr="006A573D" w:rsidRDefault="009E5613" w:rsidP="00A73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613" w:rsidRPr="006A573D" w:rsidTr="00C34C43">
        <w:trPr>
          <w:trHeight w:val="397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9E5613" w:rsidRPr="006A573D" w:rsidRDefault="006A573D" w:rsidP="006A573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Contato no Periódico</w:t>
            </w:r>
          </w:p>
        </w:tc>
        <w:tc>
          <w:tcPr>
            <w:tcW w:w="4849" w:type="dxa"/>
            <w:tcBorders>
              <w:bottom w:val="nil"/>
            </w:tcBorders>
            <w:shd w:val="clear" w:color="auto" w:fill="auto"/>
            <w:vAlign w:val="center"/>
          </w:tcPr>
          <w:p w:rsidR="009E5613" w:rsidRPr="006A573D" w:rsidRDefault="009E5613" w:rsidP="00A733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  <w:r w:rsidR="00C34C43" w:rsidRPr="006A5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E5613" w:rsidRPr="006A573D" w:rsidTr="00C34C43">
        <w:trPr>
          <w:trHeight w:val="397"/>
        </w:trPr>
        <w:tc>
          <w:tcPr>
            <w:tcW w:w="3794" w:type="dxa"/>
            <w:vMerge/>
            <w:shd w:val="clear" w:color="auto" w:fill="auto"/>
            <w:vAlign w:val="center"/>
          </w:tcPr>
          <w:p w:rsidR="009E5613" w:rsidRPr="006A573D" w:rsidRDefault="009E5613" w:rsidP="009E561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5613" w:rsidRPr="006A573D" w:rsidRDefault="009E5613" w:rsidP="00A733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>Telefone:</w:t>
            </w:r>
            <w:r w:rsidR="00C34C43" w:rsidRPr="006A5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E5613" w:rsidRPr="006A573D" w:rsidTr="00C34C43">
        <w:trPr>
          <w:trHeight w:val="397"/>
        </w:trPr>
        <w:tc>
          <w:tcPr>
            <w:tcW w:w="3794" w:type="dxa"/>
            <w:vMerge/>
            <w:shd w:val="clear" w:color="auto" w:fill="auto"/>
            <w:vAlign w:val="center"/>
          </w:tcPr>
          <w:p w:rsidR="009E5613" w:rsidRPr="006A573D" w:rsidRDefault="009E5613" w:rsidP="009E561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nil"/>
            </w:tcBorders>
            <w:shd w:val="clear" w:color="auto" w:fill="auto"/>
            <w:vAlign w:val="center"/>
          </w:tcPr>
          <w:p w:rsidR="009E5613" w:rsidRPr="006A573D" w:rsidRDefault="009E5613" w:rsidP="00A733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</w:tr>
      <w:tr w:rsidR="009E5613" w:rsidRPr="006A573D" w:rsidTr="00C34C43">
        <w:trPr>
          <w:trHeight w:val="397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9E5613" w:rsidRPr="006A573D" w:rsidRDefault="009E5613" w:rsidP="009E561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Apoio financeiro concedido por agência de fomento?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14223985"/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4849" w:type="dxa"/>
                <w:shd w:val="clear" w:color="auto" w:fill="auto"/>
                <w:vAlign w:val="center"/>
              </w:tcPr>
              <w:p w:rsidR="009E5613" w:rsidRPr="006A573D" w:rsidRDefault="009E5613" w:rsidP="00A733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A573D">
                  <w:rPr>
                    <w:rStyle w:val="TextodoEspaoReservado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p>
            </w:tc>
          </w:sdtContent>
        </w:sdt>
      </w:tr>
      <w:tr w:rsidR="009E5613" w:rsidRPr="006A573D" w:rsidTr="00C34C43">
        <w:trPr>
          <w:trHeight w:val="397"/>
        </w:trPr>
        <w:tc>
          <w:tcPr>
            <w:tcW w:w="3794" w:type="dxa"/>
            <w:vMerge/>
            <w:shd w:val="clear" w:color="auto" w:fill="auto"/>
            <w:vAlign w:val="center"/>
          </w:tcPr>
          <w:p w:rsidR="009E5613" w:rsidRPr="006A573D" w:rsidRDefault="009E5613" w:rsidP="009E561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:rsidR="009E5613" w:rsidRPr="006A573D" w:rsidRDefault="009E5613" w:rsidP="009E56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 xml:space="preserve">Se sim, valor concedido: </w:t>
            </w:r>
            <w:proofErr w:type="gramStart"/>
            <w:r w:rsidRPr="006A573D">
              <w:rPr>
                <w:rFonts w:asciiTheme="minorHAnsi" w:hAnsiTheme="minorHAnsi" w:cstheme="minorHAnsi"/>
                <w:sz w:val="22"/>
                <w:szCs w:val="22"/>
              </w:rPr>
              <w:t>R$</w:t>
            </w:r>
            <w:proofErr w:type="gramEnd"/>
            <w:r w:rsidRPr="006A5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E5613" w:rsidRPr="006A573D" w:rsidTr="00C34C43">
        <w:trPr>
          <w:trHeight w:val="397"/>
        </w:trPr>
        <w:tc>
          <w:tcPr>
            <w:tcW w:w="3794" w:type="dxa"/>
            <w:vMerge/>
            <w:shd w:val="clear" w:color="auto" w:fill="auto"/>
            <w:vAlign w:val="center"/>
          </w:tcPr>
          <w:p w:rsidR="009E5613" w:rsidRPr="006A573D" w:rsidRDefault="009E5613" w:rsidP="009E561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:rsidR="009E5613" w:rsidRPr="006A573D" w:rsidRDefault="009E5613" w:rsidP="009E56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 xml:space="preserve">Qual agência de fomento: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34411335"/>
                <w:showingPlcHdr/>
                <w:dropDownList>
                  <w:listItem w:value="Escolher um item."/>
                  <w:listItem w:displayText="CAPES" w:value="CAPES"/>
                  <w:listItem w:displayText="FAPESC" w:value="FAPESC"/>
                  <w:listItem w:displayText="FINEP" w:value="FINEP"/>
                  <w:listItem w:displayText="CNPq" w:value="CNPq"/>
                  <w:listItem w:displayText="Outra" w:value="Outra"/>
                </w:dropDownList>
              </w:sdtPr>
              <w:sdtEndPr/>
              <w:sdtContent>
                <w:r w:rsidRPr="006A573D">
                  <w:rPr>
                    <w:rStyle w:val="TextodoEspaoReservado"/>
                    <w:rFonts w:asciiTheme="minorHAnsi" w:hAnsiTheme="minorHAnsi" w:cstheme="minorHAnsi"/>
                    <w:sz w:val="22"/>
                    <w:szCs w:val="22"/>
                  </w:rPr>
                  <w:t xml:space="preserve">Escolher um </w:t>
                </w:r>
                <w:proofErr w:type="gramStart"/>
                <w:r w:rsidRPr="006A573D">
                  <w:rPr>
                    <w:rStyle w:val="TextodoEspaoReservado"/>
                    <w:rFonts w:asciiTheme="minorHAnsi" w:hAnsiTheme="minorHAnsi" w:cstheme="minorHAnsi"/>
                    <w:sz w:val="22"/>
                    <w:szCs w:val="22"/>
                  </w:rPr>
                  <w:t>item.</w:t>
                </w:r>
                <w:proofErr w:type="gramEnd"/>
              </w:sdtContent>
            </w:sdt>
          </w:p>
        </w:tc>
      </w:tr>
      <w:tr w:rsidR="009E5613" w:rsidRPr="006A573D" w:rsidTr="00C34C43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9E5613" w:rsidRPr="006A573D" w:rsidRDefault="009E5613" w:rsidP="009E561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b/>
                <w:sz w:val="22"/>
                <w:szCs w:val="22"/>
              </w:rPr>
              <w:t>Recurso solicitado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9E5613" w:rsidRPr="006A573D" w:rsidRDefault="009E5613" w:rsidP="00A733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73D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</w:p>
        </w:tc>
      </w:tr>
    </w:tbl>
    <w:p w:rsidR="009E5613" w:rsidRPr="006A573D" w:rsidRDefault="009E5613" w:rsidP="009E56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5613" w:rsidRPr="006A573D" w:rsidRDefault="009E5613" w:rsidP="009E5613">
      <w:pPr>
        <w:jc w:val="both"/>
        <w:rPr>
          <w:rFonts w:asciiTheme="minorHAnsi" w:hAnsiTheme="minorHAnsi" w:cstheme="minorHAnsi"/>
          <w:sz w:val="22"/>
          <w:szCs w:val="22"/>
        </w:rPr>
      </w:pPr>
      <w:r w:rsidRPr="006A573D">
        <w:rPr>
          <w:rFonts w:asciiTheme="minorHAnsi" w:hAnsiTheme="minorHAnsi" w:cstheme="minorHAnsi"/>
          <w:sz w:val="22"/>
          <w:szCs w:val="22"/>
        </w:rPr>
        <w:t xml:space="preserve">Declaro que tomei conhecimento do Edital n° </w:t>
      </w:r>
      <w:r w:rsidRPr="006A573D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6A573D">
        <w:rPr>
          <w:rFonts w:asciiTheme="minorHAnsi" w:hAnsiTheme="minorHAnsi" w:cstheme="minorHAnsi"/>
          <w:sz w:val="22"/>
          <w:szCs w:val="22"/>
        </w:rPr>
        <w:t>/2022 PRODIP e estou de acordo com os termos do mesmo, não tendo pendências com o setor de compras ou com a DPPG quanto à prestação de contas de pedidos concedidos em editais PRODIP anteriores.</w:t>
      </w:r>
    </w:p>
    <w:p w:rsidR="009E5613" w:rsidRPr="006A573D" w:rsidRDefault="009E5613" w:rsidP="009E56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5613" w:rsidRPr="006A573D" w:rsidRDefault="009E5613" w:rsidP="009E56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5613" w:rsidRPr="006A573D" w:rsidRDefault="009E5613" w:rsidP="009E56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5613" w:rsidRPr="006A573D" w:rsidRDefault="009E5613" w:rsidP="009E56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5613" w:rsidRPr="006A573D" w:rsidRDefault="009E5613" w:rsidP="009E5613">
      <w:pPr>
        <w:jc w:val="both"/>
        <w:rPr>
          <w:rFonts w:asciiTheme="minorHAnsi" w:hAnsiTheme="minorHAnsi" w:cstheme="minorHAnsi"/>
          <w:sz w:val="22"/>
          <w:szCs w:val="22"/>
        </w:rPr>
      </w:pPr>
      <w:r w:rsidRPr="006A573D">
        <w:rPr>
          <w:rFonts w:asciiTheme="minorHAnsi" w:hAnsiTheme="minorHAnsi" w:cstheme="minorHAnsi"/>
          <w:sz w:val="22"/>
          <w:szCs w:val="22"/>
        </w:rPr>
        <w:t xml:space="preserve">Florianópolis, </w:t>
      </w:r>
      <w:sdt>
        <w:sdtPr>
          <w:rPr>
            <w:rFonts w:asciiTheme="minorHAnsi" w:hAnsiTheme="minorHAnsi" w:cstheme="minorHAnsi"/>
            <w:sz w:val="22"/>
            <w:szCs w:val="22"/>
          </w:rPr>
          <w:id w:val="1718321637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6A573D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 xml:space="preserve">Clique aqui para inserir uma </w:t>
          </w:r>
          <w:proofErr w:type="gramStart"/>
          <w:r w:rsidRPr="006A573D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data.</w:t>
          </w:r>
          <w:proofErr w:type="gramEnd"/>
        </w:sdtContent>
      </w:sdt>
    </w:p>
    <w:p w:rsidR="009E5613" w:rsidRPr="006A573D" w:rsidRDefault="009E5613" w:rsidP="009E56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5613" w:rsidRPr="006A573D" w:rsidRDefault="009E5613" w:rsidP="009E56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5613" w:rsidRPr="006A573D" w:rsidRDefault="009E5613" w:rsidP="009E56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5613" w:rsidRPr="006A573D" w:rsidRDefault="009E5613" w:rsidP="009E5613">
      <w:pPr>
        <w:jc w:val="both"/>
        <w:rPr>
          <w:rFonts w:asciiTheme="minorHAnsi" w:hAnsiTheme="minorHAnsi" w:cstheme="minorHAnsi"/>
          <w:sz w:val="22"/>
          <w:szCs w:val="22"/>
        </w:rPr>
      </w:pPr>
      <w:r w:rsidRPr="006A573D">
        <w:rPr>
          <w:rFonts w:asciiTheme="minorHAnsi" w:hAnsiTheme="minorHAnsi" w:cstheme="minorHAnsi"/>
          <w:sz w:val="22"/>
          <w:szCs w:val="22"/>
        </w:rPr>
        <w:t>Professor/a solicitante</w:t>
      </w:r>
      <w:r w:rsidR="00C34C43" w:rsidRPr="006A573D">
        <w:rPr>
          <w:rFonts w:asciiTheme="minorHAnsi" w:hAnsiTheme="minorHAnsi" w:cstheme="minorHAnsi"/>
          <w:sz w:val="22"/>
          <w:szCs w:val="22"/>
        </w:rPr>
        <w:t xml:space="preserve"> </w:t>
      </w:r>
      <w:r w:rsidR="00C34C43" w:rsidRPr="006A573D">
        <w:rPr>
          <w:rFonts w:asciiTheme="minorHAnsi" w:hAnsiTheme="minorHAnsi" w:cstheme="minorHAnsi"/>
          <w:i/>
          <w:sz w:val="22"/>
          <w:szCs w:val="22"/>
        </w:rPr>
        <w:t>[inserir nome]</w:t>
      </w:r>
    </w:p>
    <w:p w:rsidR="008E47CC" w:rsidRPr="006A573D" w:rsidRDefault="009E5613" w:rsidP="006A573D">
      <w:pPr>
        <w:jc w:val="both"/>
        <w:rPr>
          <w:rFonts w:asciiTheme="minorHAnsi" w:hAnsiTheme="minorHAnsi" w:cstheme="minorHAnsi"/>
          <w:sz w:val="22"/>
          <w:szCs w:val="22"/>
        </w:rPr>
      </w:pPr>
      <w:r w:rsidRPr="006A573D">
        <w:rPr>
          <w:rFonts w:asciiTheme="minorHAnsi" w:hAnsiTheme="minorHAnsi" w:cstheme="minorHAnsi"/>
          <w:sz w:val="22"/>
          <w:szCs w:val="22"/>
        </w:rPr>
        <w:t xml:space="preserve">Inserir assinatura digital </w:t>
      </w:r>
      <w:proofErr w:type="spellStart"/>
      <w:proofErr w:type="gramStart"/>
      <w:r w:rsidRPr="006A573D">
        <w:rPr>
          <w:rFonts w:asciiTheme="minorHAnsi" w:hAnsiTheme="minorHAnsi" w:cstheme="minorHAnsi"/>
          <w:sz w:val="22"/>
          <w:szCs w:val="22"/>
        </w:rPr>
        <w:t>SGPe</w:t>
      </w:r>
      <w:proofErr w:type="spellEnd"/>
      <w:proofErr w:type="gramEnd"/>
    </w:p>
    <w:p w:rsidR="008E47CC" w:rsidRPr="006A573D" w:rsidRDefault="008E47CC" w:rsidP="007B5B0A">
      <w:pPr>
        <w:pStyle w:val="section1"/>
        <w:spacing w:before="0" w:after="0"/>
        <w:jc w:val="both"/>
        <w:rPr>
          <w:rStyle w:val="Forte"/>
          <w:rFonts w:asciiTheme="minorHAnsi" w:hAnsiTheme="minorHAnsi" w:cstheme="minorHAnsi"/>
          <w:b w:val="0"/>
          <w:bCs w:val="0"/>
          <w:sz w:val="22"/>
          <w:szCs w:val="22"/>
        </w:rPr>
      </w:pPr>
    </w:p>
    <w:sectPr w:rsidR="008E47CC" w:rsidRPr="006A573D" w:rsidSect="009E2026">
      <w:headerReference w:type="default" r:id="rId8"/>
      <w:footerReference w:type="default" r:id="rId9"/>
      <w:pgSz w:w="11905" w:h="16837"/>
      <w:pgMar w:top="1418" w:right="1701" w:bottom="1418" w:left="1701" w:header="34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05" w:rsidRDefault="00810605">
      <w:r>
        <w:separator/>
      </w:r>
    </w:p>
  </w:endnote>
  <w:endnote w:type="continuationSeparator" w:id="0">
    <w:p w:rsidR="00810605" w:rsidRDefault="0081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71" w:rsidRDefault="001C7571">
    <w:pPr>
      <w:pStyle w:val="Rodap"/>
      <w:tabs>
        <w:tab w:val="clear" w:pos="8838"/>
        <w:tab w:val="right" w:pos="9720"/>
      </w:tabs>
      <w:ind w:right="-88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05" w:rsidRDefault="00810605">
      <w:r>
        <w:separator/>
      </w:r>
    </w:p>
  </w:footnote>
  <w:footnote w:type="continuationSeparator" w:id="0">
    <w:p w:rsidR="00810605" w:rsidRDefault="00810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71" w:rsidRDefault="003365D9" w:rsidP="009E2026">
    <w:pPr>
      <w:pStyle w:val="Cabealho"/>
      <w:tabs>
        <w:tab w:val="clear" w:pos="8838"/>
        <w:tab w:val="right" w:pos="9720"/>
      </w:tabs>
      <w:ind w:right="-1215"/>
      <w:jc w:val="right"/>
    </w:pPr>
    <w:r>
      <w:rPr>
        <w:noProof/>
        <w:lang w:eastAsia="pt-BR"/>
      </w:rPr>
      <w:drawing>
        <wp:inline distT="0" distB="0" distL="0" distR="0">
          <wp:extent cx="3590925" cy="885825"/>
          <wp:effectExtent l="0" t="0" r="0" b="0"/>
          <wp:docPr id="1" name="Imagem 1" descr="logo ceart udesc – Mú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eart udesc – Mús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0"/>
      </w:rPr>
    </w:lvl>
  </w:abstractNum>
  <w:abstractNum w:abstractNumId="3">
    <w:nsid w:val="117F677F"/>
    <w:multiLevelType w:val="multilevel"/>
    <w:tmpl w:val="CF8CE4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87"/>
    <w:rsid w:val="000264CF"/>
    <w:rsid w:val="00034B79"/>
    <w:rsid w:val="000524CE"/>
    <w:rsid w:val="00056061"/>
    <w:rsid w:val="00061BC1"/>
    <w:rsid w:val="00077C23"/>
    <w:rsid w:val="00087FCD"/>
    <w:rsid w:val="000A02EE"/>
    <w:rsid w:val="000B5E9A"/>
    <w:rsid w:val="000C34FC"/>
    <w:rsid w:val="000D57C3"/>
    <w:rsid w:val="000F7CCC"/>
    <w:rsid w:val="00176647"/>
    <w:rsid w:val="00192C61"/>
    <w:rsid w:val="001C2FC7"/>
    <w:rsid w:val="001C63F4"/>
    <w:rsid w:val="001C7571"/>
    <w:rsid w:val="001E2949"/>
    <w:rsid w:val="001F049D"/>
    <w:rsid w:val="0020457A"/>
    <w:rsid w:val="0021335F"/>
    <w:rsid w:val="00243857"/>
    <w:rsid w:val="00253875"/>
    <w:rsid w:val="00286A12"/>
    <w:rsid w:val="002A3276"/>
    <w:rsid w:val="002B505F"/>
    <w:rsid w:val="002C09F3"/>
    <w:rsid w:val="002D2BF6"/>
    <w:rsid w:val="002D7AA6"/>
    <w:rsid w:val="003365D9"/>
    <w:rsid w:val="00342393"/>
    <w:rsid w:val="00367187"/>
    <w:rsid w:val="0037006F"/>
    <w:rsid w:val="00372899"/>
    <w:rsid w:val="0039392D"/>
    <w:rsid w:val="003A7337"/>
    <w:rsid w:val="003A74D9"/>
    <w:rsid w:val="003D06A4"/>
    <w:rsid w:val="003E5EDE"/>
    <w:rsid w:val="004206AA"/>
    <w:rsid w:val="00446208"/>
    <w:rsid w:val="0047100E"/>
    <w:rsid w:val="004726DD"/>
    <w:rsid w:val="0048742B"/>
    <w:rsid w:val="00493D83"/>
    <w:rsid w:val="004A7C89"/>
    <w:rsid w:val="004B40D1"/>
    <w:rsid w:val="004C7E73"/>
    <w:rsid w:val="004F3B6D"/>
    <w:rsid w:val="00507DBF"/>
    <w:rsid w:val="00513C17"/>
    <w:rsid w:val="00525AED"/>
    <w:rsid w:val="00553B69"/>
    <w:rsid w:val="0056593C"/>
    <w:rsid w:val="0057281B"/>
    <w:rsid w:val="005D298B"/>
    <w:rsid w:val="005E6198"/>
    <w:rsid w:val="00602623"/>
    <w:rsid w:val="00607617"/>
    <w:rsid w:val="00650A53"/>
    <w:rsid w:val="00685396"/>
    <w:rsid w:val="00687A03"/>
    <w:rsid w:val="006A573D"/>
    <w:rsid w:val="006F47E5"/>
    <w:rsid w:val="006F7289"/>
    <w:rsid w:val="0073249F"/>
    <w:rsid w:val="007414CC"/>
    <w:rsid w:val="00745C17"/>
    <w:rsid w:val="0076101D"/>
    <w:rsid w:val="00771FEB"/>
    <w:rsid w:val="007860B9"/>
    <w:rsid w:val="00795EE1"/>
    <w:rsid w:val="007A5360"/>
    <w:rsid w:val="007B047E"/>
    <w:rsid w:val="007B0DF2"/>
    <w:rsid w:val="007B5B0A"/>
    <w:rsid w:val="007E502F"/>
    <w:rsid w:val="007E5A47"/>
    <w:rsid w:val="00801894"/>
    <w:rsid w:val="00804887"/>
    <w:rsid w:val="00804934"/>
    <w:rsid w:val="00810605"/>
    <w:rsid w:val="00813317"/>
    <w:rsid w:val="00814C0F"/>
    <w:rsid w:val="00835DB7"/>
    <w:rsid w:val="00852C0C"/>
    <w:rsid w:val="00862F10"/>
    <w:rsid w:val="008E47CC"/>
    <w:rsid w:val="008F00AA"/>
    <w:rsid w:val="009253C8"/>
    <w:rsid w:val="0094730B"/>
    <w:rsid w:val="009534C7"/>
    <w:rsid w:val="0097235C"/>
    <w:rsid w:val="00974AAB"/>
    <w:rsid w:val="00982B93"/>
    <w:rsid w:val="0098530F"/>
    <w:rsid w:val="009857C1"/>
    <w:rsid w:val="00986C83"/>
    <w:rsid w:val="009956D9"/>
    <w:rsid w:val="009B7AC6"/>
    <w:rsid w:val="009D119F"/>
    <w:rsid w:val="009D4FCE"/>
    <w:rsid w:val="009E2026"/>
    <w:rsid w:val="009E44EB"/>
    <w:rsid w:val="009E5613"/>
    <w:rsid w:val="009F0122"/>
    <w:rsid w:val="00A178CC"/>
    <w:rsid w:val="00A30E9F"/>
    <w:rsid w:val="00A415A5"/>
    <w:rsid w:val="00A41F1F"/>
    <w:rsid w:val="00A647A1"/>
    <w:rsid w:val="00AB4263"/>
    <w:rsid w:val="00AB5D2B"/>
    <w:rsid w:val="00AE6E84"/>
    <w:rsid w:val="00AF3193"/>
    <w:rsid w:val="00B12658"/>
    <w:rsid w:val="00B203BC"/>
    <w:rsid w:val="00B31F4D"/>
    <w:rsid w:val="00B353FD"/>
    <w:rsid w:val="00B47E63"/>
    <w:rsid w:val="00BC3798"/>
    <w:rsid w:val="00BF0188"/>
    <w:rsid w:val="00BF0698"/>
    <w:rsid w:val="00BF2878"/>
    <w:rsid w:val="00BF7BB4"/>
    <w:rsid w:val="00C21DFB"/>
    <w:rsid w:val="00C21FDB"/>
    <w:rsid w:val="00C2791F"/>
    <w:rsid w:val="00C34C43"/>
    <w:rsid w:val="00C42202"/>
    <w:rsid w:val="00C455DC"/>
    <w:rsid w:val="00C57AAE"/>
    <w:rsid w:val="00C64603"/>
    <w:rsid w:val="00C87E11"/>
    <w:rsid w:val="00C95592"/>
    <w:rsid w:val="00CB781A"/>
    <w:rsid w:val="00CC2512"/>
    <w:rsid w:val="00CE2FAD"/>
    <w:rsid w:val="00CF5121"/>
    <w:rsid w:val="00D05849"/>
    <w:rsid w:val="00D05F9E"/>
    <w:rsid w:val="00D178F6"/>
    <w:rsid w:val="00D245B4"/>
    <w:rsid w:val="00D45D7B"/>
    <w:rsid w:val="00D46C52"/>
    <w:rsid w:val="00D561E4"/>
    <w:rsid w:val="00D6641D"/>
    <w:rsid w:val="00D83AC0"/>
    <w:rsid w:val="00D83F40"/>
    <w:rsid w:val="00D84B32"/>
    <w:rsid w:val="00DC5033"/>
    <w:rsid w:val="00DE1442"/>
    <w:rsid w:val="00DE7597"/>
    <w:rsid w:val="00E2698E"/>
    <w:rsid w:val="00E4665C"/>
    <w:rsid w:val="00E60FF6"/>
    <w:rsid w:val="00E86F40"/>
    <w:rsid w:val="00E9180B"/>
    <w:rsid w:val="00E95BDA"/>
    <w:rsid w:val="00E97565"/>
    <w:rsid w:val="00E97593"/>
    <w:rsid w:val="00ED7F65"/>
    <w:rsid w:val="00F52E1B"/>
    <w:rsid w:val="00F70125"/>
    <w:rsid w:val="00F74E11"/>
    <w:rsid w:val="00F77ADA"/>
    <w:rsid w:val="00F83AA4"/>
    <w:rsid w:val="00F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firstLine="709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outlineLvl w:val="4"/>
    </w:pPr>
    <w:rPr>
      <w:color w:val="33333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0z0">
    <w:name w:val="WW8Num10z0"/>
    <w:rPr>
      <w:b w:val="0"/>
    </w:rPr>
  </w:style>
  <w:style w:type="character" w:customStyle="1" w:styleId="Fontepargpadro2">
    <w:name w:val="Fonte parág. padrão2"/>
  </w:style>
  <w:style w:type="character" w:styleId="Forte">
    <w:name w:val="Strong"/>
    <w:qFormat/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sz w:val="2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simples1">
    <w:name w:val="Texto simples1"/>
    <w:basedOn w:val="Normal"/>
    <w:rPr>
      <w:rFonts w:ascii="Courier New" w:hAnsi="Courier New"/>
      <w:sz w:val="20"/>
      <w:szCs w:val="20"/>
    </w:rPr>
  </w:style>
  <w:style w:type="paragraph" w:customStyle="1" w:styleId="textocomp">
    <w:name w:val="textocomp"/>
    <w:basedOn w:val="Normal"/>
    <w:pPr>
      <w:overflowPunct w:val="0"/>
      <w:autoSpaceDE w:val="0"/>
      <w:spacing w:before="280" w:after="280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customStyle="1" w:styleId="section1">
    <w:name w:val="section1"/>
    <w:basedOn w:val="Normal"/>
    <w:pPr>
      <w:suppressAutoHyphens w:val="0"/>
      <w:spacing w:before="280" w:after="280"/>
    </w:pPr>
    <w:rPr>
      <w:rFonts w:ascii="Arial Unicode MS" w:hAnsi="Arial Unicode MS"/>
    </w:rPr>
  </w:style>
  <w:style w:type="paragraph" w:customStyle="1" w:styleId="PargrafodaLista1">
    <w:name w:val="Parágrafo da Lista1"/>
    <w:basedOn w:val="Normal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243857"/>
    <w:pPr>
      <w:widowControl w:val="0"/>
      <w:suppressAutoHyphens w:val="0"/>
      <w:ind w:left="720"/>
      <w:contextualSpacing/>
    </w:pPr>
    <w:rPr>
      <w:snapToGrid w:val="0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52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8530F"/>
    <w:rPr>
      <w:color w:val="808080"/>
    </w:rPr>
  </w:style>
  <w:style w:type="character" w:styleId="Hyperlink">
    <w:name w:val="Hyperlink"/>
    <w:basedOn w:val="Fontepargpadro"/>
    <w:uiPriority w:val="99"/>
    <w:unhideWhenUsed/>
    <w:rsid w:val="00AB426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B42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firstLine="709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outlineLvl w:val="4"/>
    </w:pPr>
    <w:rPr>
      <w:color w:val="33333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0z0">
    <w:name w:val="WW8Num10z0"/>
    <w:rPr>
      <w:b w:val="0"/>
    </w:rPr>
  </w:style>
  <w:style w:type="character" w:customStyle="1" w:styleId="Fontepargpadro2">
    <w:name w:val="Fonte parág. padrão2"/>
  </w:style>
  <w:style w:type="character" w:styleId="Forte">
    <w:name w:val="Strong"/>
    <w:qFormat/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sz w:val="2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simples1">
    <w:name w:val="Texto simples1"/>
    <w:basedOn w:val="Normal"/>
    <w:rPr>
      <w:rFonts w:ascii="Courier New" w:hAnsi="Courier New"/>
      <w:sz w:val="20"/>
      <w:szCs w:val="20"/>
    </w:rPr>
  </w:style>
  <w:style w:type="paragraph" w:customStyle="1" w:styleId="textocomp">
    <w:name w:val="textocomp"/>
    <w:basedOn w:val="Normal"/>
    <w:pPr>
      <w:overflowPunct w:val="0"/>
      <w:autoSpaceDE w:val="0"/>
      <w:spacing w:before="280" w:after="280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customStyle="1" w:styleId="section1">
    <w:name w:val="section1"/>
    <w:basedOn w:val="Normal"/>
    <w:pPr>
      <w:suppressAutoHyphens w:val="0"/>
      <w:spacing w:before="280" w:after="280"/>
    </w:pPr>
    <w:rPr>
      <w:rFonts w:ascii="Arial Unicode MS" w:hAnsi="Arial Unicode MS"/>
    </w:rPr>
  </w:style>
  <w:style w:type="paragraph" w:customStyle="1" w:styleId="PargrafodaLista1">
    <w:name w:val="Parágrafo da Lista1"/>
    <w:basedOn w:val="Normal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243857"/>
    <w:pPr>
      <w:widowControl w:val="0"/>
      <w:suppressAutoHyphens w:val="0"/>
      <w:ind w:left="720"/>
      <w:contextualSpacing/>
    </w:pPr>
    <w:rPr>
      <w:snapToGrid w:val="0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52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8530F"/>
    <w:rPr>
      <w:color w:val="808080"/>
    </w:rPr>
  </w:style>
  <w:style w:type="character" w:styleId="Hyperlink">
    <w:name w:val="Hyperlink"/>
    <w:basedOn w:val="Fontepargpadro"/>
    <w:uiPriority w:val="99"/>
    <w:unhideWhenUsed/>
    <w:rsid w:val="00AB426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B4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7E"/>
    <w:rsid w:val="0000047E"/>
    <w:rsid w:val="00E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B1251"/>
    <w:rPr>
      <w:color w:val="808080"/>
    </w:rPr>
  </w:style>
  <w:style w:type="paragraph" w:customStyle="1" w:styleId="F1B933F9B3884868986EBFA32CD2722D">
    <w:name w:val="F1B933F9B3884868986EBFA32CD2722D"/>
    <w:rsid w:val="0000047E"/>
  </w:style>
  <w:style w:type="paragraph" w:customStyle="1" w:styleId="E8D77ED706AF495BAF880DC8E41A0037">
    <w:name w:val="E8D77ED706AF495BAF880DC8E41A0037"/>
    <w:rsid w:val="0000047E"/>
  </w:style>
  <w:style w:type="paragraph" w:customStyle="1" w:styleId="2E1D388E1E40495798C242EA4F85711A">
    <w:name w:val="2E1D388E1E40495798C242EA4F85711A"/>
    <w:rsid w:val="0000047E"/>
  </w:style>
  <w:style w:type="paragraph" w:customStyle="1" w:styleId="A44D1B023E44495F8A2838F4DED992EF">
    <w:name w:val="A44D1B023E44495F8A2838F4DED992EF"/>
    <w:rsid w:val="00EB1251"/>
  </w:style>
  <w:style w:type="paragraph" w:customStyle="1" w:styleId="217B272020FF4238B46E5C38746354E0">
    <w:name w:val="217B272020FF4238B46E5C38746354E0"/>
    <w:rsid w:val="00EB12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B1251"/>
    <w:rPr>
      <w:color w:val="808080"/>
    </w:rPr>
  </w:style>
  <w:style w:type="paragraph" w:customStyle="1" w:styleId="F1B933F9B3884868986EBFA32CD2722D">
    <w:name w:val="F1B933F9B3884868986EBFA32CD2722D"/>
    <w:rsid w:val="0000047E"/>
  </w:style>
  <w:style w:type="paragraph" w:customStyle="1" w:styleId="E8D77ED706AF495BAF880DC8E41A0037">
    <w:name w:val="E8D77ED706AF495BAF880DC8E41A0037"/>
    <w:rsid w:val="0000047E"/>
  </w:style>
  <w:style w:type="paragraph" w:customStyle="1" w:styleId="2E1D388E1E40495798C242EA4F85711A">
    <w:name w:val="2E1D388E1E40495798C242EA4F85711A"/>
    <w:rsid w:val="0000047E"/>
  </w:style>
  <w:style w:type="paragraph" w:customStyle="1" w:styleId="A44D1B023E44495F8A2838F4DED992EF">
    <w:name w:val="A44D1B023E44495F8A2838F4DED992EF"/>
    <w:rsid w:val="00EB1251"/>
  </w:style>
  <w:style w:type="paragraph" w:customStyle="1" w:styleId="217B272020FF4238B46E5C38746354E0">
    <w:name w:val="217B272020FF4238B46E5C38746354E0"/>
    <w:rsid w:val="00EB1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PRODIP/2009</vt:lpstr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PRODIP/2009</dc:title>
  <dc:creator>edson</dc:creator>
  <cp:lastModifiedBy>GISELE LIMA DOS SANTOS</cp:lastModifiedBy>
  <cp:revision>3</cp:revision>
  <cp:lastPrinted>2022-03-22T15:23:00Z</cp:lastPrinted>
  <dcterms:created xsi:type="dcterms:W3CDTF">2022-03-22T16:32:00Z</dcterms:created>
  <dcterms:modified xsi:type="dcterms:W3CDTF">2022-03-22T16:32:00Z</dcterms:modified>
</cp:coreProperties>
</file>