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976" w:rsidRDefault="00694976" w:rsidP="00B36B5F">
      <w:pPr>
        <w:suppressLineNumbers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B36B5F">
      <w:pPr>
        <w:suppressLineNumbers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B36B5F">
      <w:pPr>
        <w:suppressLineNumbers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4976">
        <w:rPr>
          <w:rFonts w:ascii="Arial" w:hAnsi="Arial" w:cs="Arial"/>
          <w:sz w:val="22"/>
          <w:szCs w:val="22"/>
        </w:rPr>
        <w:t xml:space="preserve">ANEXO 1 – </w:t>
      </w:r>
      <w:r>
        <w:rPr>
          <w:rFonts w:ascii="Arial" w:hAnsi="Arial" w:cs="Arial"/>
          <w:sz w:val="22"/>
          <w:szCs w:val="22"/>
        </w:rPr>
        <w:t>Requerimento</w:t>
      </w:r>
      <w:r w:rsidRPr="0069497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i</w:t>
      </w:r>
      <w:r w:rsidRPr="00694976">
        <w:rPr>
          <w:rFonts w:ascii="Arial" w:hAnsi="Arial" w:cs="Arial"/>
          <w:sz w:val="22"/>
          <w:szCs w:val="22"/>
        </w:rPr>
        <w:t>nscrição de candidatura</w:t>
      </w:r>
      <w:r>
        <w:rPr>
          <w:rFonts w:ascii="Arial" w:hAnsi="Arial" w:cs="Arial"/>
          <w:sz w:val="22"/>
          <w:szCs w:val="22"/>
        </w:rPr>
        <w:t xml:space="preserve"> à</w:t>
      </w:r>
      <w:r w:rsidRPr="00694976">
        <w:rPr>
          <w:rFonts w:ascii="Arial" w:hAnsi="Arial" w:cs="Arial"/>
          <w:sz w:val="22"/>
          <w:szCs w:val="22"/>
        </w:rPr>
        <w:t xml:space="preserve"> Direção Geral (</w:t>
      </w:r>
      <w:r>
        <w:rPr>
          <w:rFonts w:ascii="Arial" w:hAnsi="Arial" w:cs="Arial"/>
          <w:sz w:val="22"/>
          <w:szCs w:val="22"/>
        </w:rPr>
        <w:t>e</w:t>
      </w:r>
      <w:r w:rsidRPr="00694976">
        <w:rPr>
          <w:rFonts w:ascii="Arial" w:hAnsi="Arial" w:cs="Arial"/>
          <w:sz w:val="22"/>
          <w:szCs w:val="22"/>
        </w:rPr>
        <w:t xml:space="preserve">ncaminhar o </w:t>
      </w:r>
      <w:r>
        <w:rPr>
          <w:rFonts w:ascii="Arial" w:hAnsi="Arial" w:cs="Arial"/>
          <w:sz w:val="22"/>
          <w:szCs w:val="22"/>
        </w:rPr>
        <w:t>requerimento</w:t>
      </w:r>
      <w:r w:rsidRPr="00694976">
        <w:rPr>
          <w:rFonts w:ascii="Arial" w:hAnsi="Arial" w:cs="Arial"/>
          <w:sz w:val="22"/>
          <w:szCs w:val="22"/>
        </w:rPr>
        <w:t xml:space="preserve"> </w:t>
      </w:r>
      <w:r w:rsidRPr="00694976">
        <w:rPr>
          <w:rFonts w:ascii="Arial" w:hAnsi="Arial" w:cs="Arial"/>
          <w:sz w:val="22"/>
          <w:szCs w:val="22"/>
        </w:rPr>
        <w:t xml:space="preserve">de inscrição com assinatura do candidato e demais documentos </w:t>
      </w:r>
      <w:r>
        <w:rPr>
          <w:rFonts w:ascii="Arial" w:hAnsi="Arial" w:cs="Arial"/>
          <w:sz w:val="22"/>
          <w:szCs w:val="22"/>
        </w:rPr>
        <w:t>via</w:t>
      </w:r>
      <w:r w:rsidRPr="00694976">
        <w:rPr>
          <w:rFonts w:ascii="Arial" w:hAnsi="Arial" w:cs="Arial"/>
          <w:sz w:val="22"/>
          <w:szCs w:val="22"/>
        </w:rPr>
        <w:t xml:space="preserve"> SGP</w:t>
      </w:r>
      <w:r>
        <w:rPr>
          <w:rFonts w:ascii="Arial" w:hAnsi="Arial" w:cs="Arial"/>
          <w:sz w:val="22"/>
          <w:szCs w:val="22"/>
        </w:rPr>
        <w:t>-</w:t>
      </w:r>
      <w:r w:rsidRPr="006949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para </w:t>
      </w:r>
      <w:r w:rsidRPr="00694976">
        <w:rPr>
          <w:rFonts w:ascii="Arial" w:hAnsi="Arial" w:cs="Arial"/>
          <w:sz w:val="22"/>
          <w:szCs w:val="22"/>
        </w:rPr>
        <w:t>UDESC/</w:t>
      </w:r>
      <w:r>
        <w:rPr>
          <w:rFonts w:ascii="Arial" w:hAnsi="Arial" w:cs="Arial"/>
          <w:sz w:val="22"/>
          <w:szCs w:val="22"/>
        </w:rPr>
        <w:t>CEAVI</w:t>
      </w:r>
      <w:r w:rsidRPr="0069497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CONCENT</w:t>
      </w:r>
      <w:r w:rsidRPr="00694976">
        <w:rPr>
          <w:rFonts w:ascii="Arial" w:hAnsi="Arial" w:cs="Arial"/>
          <w:sz w:val="22"/>
          <w:szCs w:val="22"/>
        </w:rPr>
        <w:t xml:space="preserve">) </w:t>
      </w:r>
    </w:p>
    <w:p w:rsidR="00694976" w:rsidRDefault="00694976" w:rsidP="00B36B5F">
      <w:pPr>
        <w:suppressLineNumbers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B36B5F">
      <w:pPr>
        <w:suppressLineNumbers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B36B5F">
      <w:pPr>
        <w:suppressLineNumbers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B36B5F">
      <w:pPr>
        <w:suppressLineNumbers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94976" w:rsidRPr="00694976" w:rsidRDefault="00694976" w:rsidP="00694976">
      <w:pPr>
        <w:suppressLineNumbers/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694976">
        <w:rPr>
          <w:rFonts w:ascii="Arial" w:hAnsi="Arial" w:cs="Arial"/>
          <w:b/>
          <w:sz w:val="22"/>
          <w:szCs w:val="22"/>
        </w:rPr>
        <w:t>REQUERIMENTO DE INSCRIÇÃO</w:t>
      </w:r>
    </w:p>
    <w:p w:rsidR="00694976" w:rsidRDefault="00694976" w:rsidP="00B36B5F">
      <w:pPr>
        <w:suppressLineNumbers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B36B5F">
      <w:pPr>
        <w:suppressLineNumbers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694976">
        <w:rPr>
          <w:rFonts w:ascii="Arial" w:hAnsi="Arial" w:cs="Arial"/>
          <w:sz w:val="22"/>
          <w:szCs w:val="22"/>
        </w:rPr>
        <w:t xml:space="preserve">Venho, por meio deste, requerer inscrição para </w:t>
      </w:r>
      <w:r>
        <w:rPr>
          <w:rFonts w:ascii="Arial" w:hAnsi="Arial" w:cs="Arial"/>
          <w:sz w:val="22"/>
          <w:szCs w:val="22"/>
        </w:rPr>
        <w:t xml:space="preserve">o cargo de </w:t>
      </w:r>
      <w:r w:rsidRPr="00694976">
        <w:rPr>
          <w:rFonts w:ascii="Arial" w:hAnsi="Arial" w:cs="Arial"/>
          <w:sz w:val="22"/>
          <w:szCs w:val="22"/>
        </w:rPr>
        <w:t>Dire</w:t>
      </w:r>
      <w:r>
        <w:rPr>
          <w:rFonts w:ascii="Arial" w:hAnsi="Arial" w:cs="Arial"/>
          <w:sz w:val="22"/>
          <w:szCs w:val="22"/>
        </w:rPr>
        <w:t>tor</w:t>
      </w:r>
      <w:r w:rsidRPr="00694976">
        <w:rPr>
          <w:rFonts w:ascii="Arial" w:hAnsi="Arial" w:cs="Arial"/>
          <w:sz w:val="22"/>
          <w:szCs w:val="22"/>
        </w:rPr>
        <w:t xml:space="preserve"> Geral d</w:t>
      </w:r>
      <w:r>
        <w:rPr>
          <w:rFonts w:ascii="Arial" w:hAnsi="Arial" w:cs="Arial"/>
          <w:sz w:val="22"/>
          <w:szCs w:val="22"/>
        </w:rPr>
        <w:t xml:space="preserve">o Centro de Educação Superior do Alto Vale do Itajaí - CEAVI, </w:t>
      </w:r>
      <w:r w:rsidRPr="00694976">
        <w:rPr>
          <w:rFonts w:ascii="Arial" w:hAnsi="Arial" w:cs="Arial"/>
          <w:sz w:val="22"/>
          <w:szCs w:val="22"/>
        </w:rPr>
        <w:t xml:space="preserve">de acordo com o Edital </w:t>
      </w:r>
      <w:r>
        <w:rPr>
          <w:rFonts w:ascii="Arial" w:hAnsi="Arial" w:cs="Arial"/>
          <w:sz w:val="22"/>
          <w:szCs w:val="22"/>
        </w:rPr>
        <w:t>CONCEAVI</w:t>
      </w:r>
      <w:r w:rsidRPr="0069497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694976">
        <w:rPr>
          <w:rFonts w:ascii="Arial" w:hAnsi="Arial" w:cs="Arial"/>
          <w:sz w:val="22"/>
          <w:szCs w:val="22"/>
        </w:rPr>
        <w:t>º 01/202</w:t>
      </w:r>
      <w:r>
        <w:rPr>
          <w:rFonts w:ascii="Arial" w:hAnsi="Arial" w:cs="Arial"/>
          <w:sz w:val="22"/>
          <w:szCs w:val="22"/>
        </w:rPr>
        <w:t>2</w:t>
      </w:r>
      <w:r w:rsidRPr="00694976">
        <w:rPr>
          <w:rFonts w:ascii="Arial" w:hAnsi="Arial" w:cs="Arial"/>
          <w:sz w:val="22"/>
          <w:szCs w:val="22"/>
        </w:rPr>
        <w:t xml:space="preserve">. </w:t>
      </w:r>
    </w:p>
    <w:p w:rsidR="00694976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694976">
        <w:rPr>
          <w:rFonts w:ascii="Arial" w:hAnsi="Arial" w:cs="Arial"/>
          <w:sz w:val="22"/>
          <w:szCs w:val="22"/>
        </w:rPr>
        <w:t xml:space="preserve">Nome </w:t>
      </w:r>
      <w:r>
        <w:rPr>
          <w:rFonts w:ascii="Arial" w:hAnsi="Arial" w:cs="Arial"/>
          <w:sz w:val="22"/>
          <w:szCs w:val="22"/>
        </w:rPr>
        <w:t xml:space="preserve">completo </w:t>
      </w:r>
      <w:r w:rsidRPr="00694976">
        <w:rPr>
          <w:rFonts w:ascii="Arial" w:hAnsi="Arial" w:cs="Arial"/>
          <w:sz w:val="22"/>
          <w:szCs w:val="22"/>
        </w:rPr>
        <w:t>do candidato:</w:t>
      </w:r>
    </w:p>
    <w:p w:rsidR="00694976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694976">
        <w:rPr>
          <w:rFonts w:ascii="Arial" w:hAnsi="Arial" w:cs="Arial"/>
          <w:sz w:val="22"/>
          <w:szCs w:val="22"/>
        </w:rPr>
        <w:t>Matrícula</w:t>
      </w:r>
      <w:r>
        <w:rPr>
          <w:rFonts w:ascii="Arial" w:hAnsi="Arial" w:cs="Arial"/>
          <w:sz w:val="22"/>
          <w:szCs w:val="22"/>
        </w:rPr>
        <w:t xml:space="preserve"> do candidato</w:t>
      </w:r>
      <w:r w:rsidRPr="00694976">
        <w:rPr>
          <w:rFonts w:ascii="Arial" w:hAnsi="Arial" w:cs="Arial"/>
          <w:sz w:val="22"/>
          <w:szCs w:val="22"/>
        </w:rPr>
        <w:t>:</w:t>
      </w:r>
    </w:p>
    <w:p w:rsidR="00694976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694976">
        <w:rPr>
          <w:rFonts w:ascii="Arial" w:hAnsi="Arial" w:cs="Arial"/>
          <w:sz w:val="22"/>
          <w:szCs w:val="22"/>
        </w:rPr>
        <w:t xml:space="preserve">Declaro, de acordo com o que estabelece o Edital </w:t>
      </w:r>
      <w:r>
        <w:rPr>
          <w:rFonts w:ascii="Arial" w:hAnsi="Arial" w:cs="Arial"/>
          <w:sz w:val="22"/>
          <w:szCs w:val="22"/>
        </w:rPr>
        <w:t>CONCEAVI</w:t>
      </w:r>
      <w:r w:rsidRPr="0069497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694976">
        <w:rPr>
          <w:rFonts w:ascii="Arial" w:hAnsi="Arial" w:cs="Arial"/>
          <w:sz w:val="22"/>
          <w:szCs w:val="22"/>
        </w:rPr>
        <w:t>º 01/202</w:t>
      </w:r>
      <w:r>
        <w:rPr>
          <w:rFonts w:ascii="Arial" w:hAnsi="Arial" w:cs="Arial"/>
          <w:sz w:val="22"/>
          <w:szCs w:val="22"/>
        </w:rPr>
        <w:t>2</w:t>
      </w:r>
      <w:r w:rsidRPr="00694976">
        <w:rPr>
          <w:rFonts w:ascii="Arial" w:hAnsi="Arial" w:cs="Arial"/>
          <w:sz w:val="22"/>
          <w:szCs w:val="22"/>
        </w:rPr>
        <w:t xml:space="preserve">, de, caso eleito, aceitarei a investidura e nomeação para o cargo de Diretor Geral, exercendo-o em regime de dedicação integral. </w:t>
      </w:r>
    </w:p>
    <w:p w:rsidR="00694976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FB5EE4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694976">
        <w:rPr>
          <w:rFonts w:ascii="Arial" w:hAnsi="Arial" w:cs="Arial"/>
          <w:sz w:val="22"/>
          <w:szCs w:val="22"/>
        </w:rPr>
        <w:t>Nestes termos peço deferimento,</w:t>
      </w:r>
    </w:p>
    <w:p w:rsidR="00694976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694976">
      <w:pPr>
        <w:suppressLineNumbers/>
        <w:tabs>
          <w:tab w:val="left" w:pos="284"/>
        </w:tabs>
        <w:ind w:firstLine="8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Ibirama, (dia) de (mês) de 2023. </w:t>
      </w:r>
    </w:p>
    <w:p w:rsidR="00694976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694976" w:rsidRDefault="00694976" w:rsidP="00694976">
      <w:pPr>
        <w:suppressLineNumbers/>
        <w:tabs>
          <w:tab w:val="left" w:pos="28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694976" w:rsidRPr="00694976" w:rsidRDefault="00694976" w:rsidP="00694976">
      <w:pPr>
        <w:suppressLineNumbers/>
        <w:tabs>
          <w:tab w:val="left" w:pos="284"/>
        </w:tabs>
        <w:ind w:firstLine="851"/>
        <w:jc w:val="right"/>
        <w:rPr>
          <w:rFonts w:ascii="Arial" w:hAnsi="Arial" w:cs="Arial"/>
          <w:b/>
          <w:sz w:val="22"/>
          <w:szCs w:val="22"/>
        </w:rPr>
      </w:pPr>
      <w:r w:rsidRPr="00694976">
        <w:rPr>
          <w:rFonts w:ascii="Arial" w:hAnsi="Arial" w:cs="Arial"/>
          <w:b/>
          <w:sz w:val="22"/>
          <w:szCs w:val="22"/>
        </w:rPr>
        <w:t>Nome do candidato</w:t>
      </w:r>
    </w:p>
    <w:p w:rsidR="00694976" w:rsidRDefault="00694976" w:rsidP="00694976">
      <w:pPr>
        <w:suppressLineNumbers/>
        <w:tabs>
          <w:tab w:val="left" w:pos="284"/>
        </w:tabs>
        <w:ind w:firstLine="8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Matrícula n.º (xxx)</w:t>
      </w:r>
    </w:p>
    <w:p w:rsidR="00694976" w:rsidRPr="00694976" w:rsidRDefault="00694976" w:rsidP="00694976">
      <w:pPr>
        <w:suppressLineNumbers/>
        <w:tabs>
          <w:tab w:val="left" w:pos="284"/>
        </w:tabs>
        <w:ind w:firstLine="851"/>
        <w:jc w:val="right"/>
        <w:rPr>
          <w:rFonts w:ascii="Arial" w:hAnsi="Arial" w:cs="Arial"/>
        </w:rPr>
      </w:pPr>
      <w:r w:rsidRPr="00694976">
        <w:rPr>
          <w:rFonts w:ascii="Arial" w:hAnsi="Arial" w:cs="Arial"/>
        </w:rPr>
        <w:t>(assinado digitalmente)</w:t>
      </w:r>
    </w:p>
    <w:sectPr w:rsidR="00694976" w:rsidRPr="00694976" w:rsidSect="00694976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567" w:footer="6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6F" w:rsidRDefault="004B736F">
      <w:r>
        <w:separator/>
      </w:r>
    </w:p>
  </w:endnote>
  <w:endnote w:type="continuationSeparator" w:id="0">
    <w:p w:rsidR="004B736F" w:rsidRDefault="004B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98" w:rsidRPr="00EA1A8D" w:rsidRDefault="005C5698" w:rsidP="004335EE">
    <w:pPr>
      <w:jc w:val="right"/>
      <w:rPr>
        <w:rFonts w:ascii="Arial" w:hAnsi="Arial" w:cs="Arial"/>
        <w:sz w:val="36"/>
      </w:rPr>
    </w:pPr>
  </w:p>
  <w:p w:rsidR="005C5698" w:rsidRDefault="00B707DE">
    <w:pPr>
      <w:pStyle w:val="Rodap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9.3pt;margin-top:22pt;width:99.4pt;height:27.5pt;z-index:-251658752;mso-wrap-distance-left:9.05pt;mso-wrap-distance-right:9.05pt" stroked="f">
          <v:fill opacity="0" color2="black"/>
          <v:textbox style="mso-next-textbox:#_x0000_s2049" inset="0,0,0,0">
            <w:txbxContent>
              <w:p w:rsidR="005C5698" w:rsidRDefault="005C5698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6F" w:rsidRDefault="004B736F">
      <w:r>
        <w:separator/>
      </w:r>
    </w:p>
  </w:footnote>
  <w:footnote w:type="continuationSeparator" w:id="0">
    <w:p w:rsidR="004B736F" w:rsidRDefault="004B7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EE" w:rsidRDefault="00035622">
    <w:pPr>
      <w:pStyle w:val="Cabealho"/>
    </w:pPr>
    <w:r>
      <w:rPr>
        <w:noProof/>
        <w:lang w:eastAsia="pt-BR"/>
      </w:rPr>
      <w:drawing>
        <wp:inline distT="0" distB="0" distL="0" distR="0">
          <wp:extent cx="4110990" cy="564515"/>
          <wp:effectExtent l="19050" t="0" r="3810" b="0"/>
          <wp:docPr id="1" name="Imagem 1" descr="Marca Alto Va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firstLine="90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00C2413F"/>
    <w:multiLevelType w:val="hybridMultilevel"/>
    <w:tmpl w:val="5FACCA0A"/>
    <w:lvl w:ilvl="0" w:tplc="CA04A7D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B4C0B"/>
    <w:multiLevelType w:val="hybridMultilevel"/>
    <w:tmpl w:val="04767986"/>
    <w:lvl w:ilvl="0" w:tplc="835E42C2">
      <w:start w:val="7"/>
      <w:numFmt w:val="upperRoman"/>
      <w:lvlText w:val="%1)"/>
      <w:lvlJc w:val="left"/>
      <w:pPr>
        <w:ind w:left="16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880644">
      <w:start w:val="1"/>
      <w:numFmt w:val="lowerLetter"/>
      <w:lvlText w:val="%2"/>
      <w:lvlJc w:val="left"/>
      <w:pPr>
        <w:ind w:left="22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0B2D788">
      <w:start w:val="1"/>
      <w:numFmt w:val="lowerRoman"/>
      <w:lvlText w:val="%3"/>
      <w:lvlJc w:val="left"/>
      <w:pPr>
        <w:ind w:left="29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86F8BA">
      <w:start w:val="1"/>
      <w:numFmt w:val="decimal"/>
      <w:lvlText w:val="%4"/>
      <w:lvlJc w:val="left"/>
      <w:pPr>
        <w:ind w:left="36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DAC558">
      <w:start w:val="1"/>
      <w:numFmt w:val="lowerLetter"/>
      <w:lvlText w:val="%5"/>
      <w:lvlJc w:val="left"/>
      <w:pPr>
        <w:ind w:left="43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4E81D36">
      <w:start w:val="1"/>
      <w:numFmt w:val="lowerRoman"/>
      <w:lvlText w:val="%6"/>
      <w:lvlJc w:val="left"/>
      <w:pPr>
        <w:ind w:left="50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90CB28">
      <w:start w:val="1"/>
      <w:numFmt w:val="decimal"/>
      <w:lvlText w:val="%7"/>
      <w:lvlJc w:val="left"/>
      <w:pPr>
        <w:ind w:left="58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8D8D438">
      <w:start w:val="1"/>
      <w:numFmt w:val="lowerLetter"/>
      <w:lvlText w:val="%8"/>
      <w:lvlJc w:val="left"/>
      <w:pPr>
        <w:ind w:left="65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A0A4532">
      <w:start w:val="1"/>
      <w:numFmt w:val="lowerRoman"/>
      <w:lvlText w:val="%9"/>
      <w:lvlJc w:val="left"/>
      <w:pPr>
        <w:ind w:left="7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A5F0B12"/>
    <w:multiLevelType w:val="hybridMultilevel"/>
    <w:tmpl w:val="AE42917C"/>
    <w:lvl w:ilvl="0" w:tplc="D0D6217C">
      <w:start w:val="1"/>
      <w:numFmt w:val="lowerLetter"/>
      <w:lvlText w:val="%1)"/>
      <w:lvlJc w:val="left"/>
      <w:pPr>
        <w:ind w:left="14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986BD0">
      <w:start w:val="1"/>
      <w:numFmt w:val="lowerLetter"/>
      <w:lvlText w:val="%2"/>
      <w:lvlJc w:val="left"/>
      <w:pPr>
        <w:ind w:left="2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4F8513A">
      <w:start w:val="1"/>
      <w:numFmt w:val="lowerRoman"/>
      <w:lvlText w:val="%3"/>
      <w:lvlJc w:val="left"/>
      <w:pPr>
        <w:ind w:left="2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EE7DD8">
      <w:start w:val="1"/>
      <w:numFmt w:val="decimal"/>
      <w:lvlText w:val="%4"/>
      <w:lvlJc w:val="left"/>
      <w:pPr>
        <w:ind w:left="3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F1AD9D2">
      <w:start w:val="1"/>
      <w:numFmt w:val="lowerLetter"/>
      <w:lvlText w:val="%5"/>
      <w:lvlJc w:val="left"/>
      <w:pPr>
        <w:ind w:left="4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2ECD266">
      <w:start w:val="1"/>
      <w:numFmt w:val="lowerRoman"/>
      <w:lvlText w:val="%6"/>
      <w:lvlJc w:val="left"/>
      <w:pPr>
        <w:ind w:left="5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DE5FC8">
      <w:start w:val="1"/>
      <w:numFmt w:val="decimal"/>
      <w:lvlText w:val="%7"/>
      <w:lvlJc w:val="left"/>
      <w:pPr>
        <w:ind w:left="5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A08E4A6">
      <w:start w:val="1"/>
      <w:numFmt w:val="lowerLetter"/>
      <w:lvlText w:val="%8"/>
      <w:lvlJc w:val="left"/>
      <w:pPr>
        <w:ind w:left="65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046C9DA">
      <w:start w:val="1"/>
      <w:numFmt w:val="lowerRoman"/>
      <w:lvlText w:val="%9"/>
      <w:lvlJc w:val="left"/>
      <w:pPr>
        <w:ind w:left="72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0AB326B3"/>
    <w:multiLevelType w:val="hybridMultilevel"/>
    <w:tmpl w:val="BB04FB22"/>
    <w:lvl w:ilvl="0" w:tplc="CA04A7D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D64AA8"/>
    <w:multiLevelType w:val="hybridMultilevel"/>
    <w:tmpl w:val="8E9A1A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6078D9"/>
    <w:multiLevelType w:val="hybridMultilevel"/>
    <w:tmpl w:val="6C24063C"/>
    <w:lvl w:ilvl="0" w:tplc="1FB4873E">
      <w:start w:val="1"/>
      <w:numFmt w:val="upperRoman"/>
      <w:lvlText w:val="%1)"/>
      <w:lvlJc w:val="left"/>
      <w:pPr>
        <w:ind w:left="15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2CE178">
      <w:start w:val="1"/>
      <w:numFmt w:val="lowerLetter"/>
      <w:lvlText w:val="%2"/>
      <w:lvlJc w:val="left"/>
      <w:pPr>
        <w:ind w:left="22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4D0C5B6">
      <w:start w:val="1"/>
      <w:numFmt w:val="lowerRoman"/>
      <w:lvlText w:val="%3"/>
      <w:lvlJc w:val="left"/>
      <w:pPr>
        <w:ind w:left="29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CA8B4">
      <w:start w:val="1"/>
      <w:numFmt w:val="decimal"/>
      <w:lvlText w:val="%4"/>
      <w:lvlJc w:val="left"/>
      <w:pPr>
        <w:ind w:left="36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3491B0">
      <w:start w:val="1"/>
      <w:numFmt w:val="lowerLetter"/>
      <w:lvlText w:val="%5"/>
      <w:lvlJc w:val="left"/>
      <w:pPr>
        <w:ind w:left="43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DC9C50">
      <w:start w:val="1"/>
      <w:numFmt w:val="lowerRoman"/>
      <w:lvlText w:val="%6"/>
      <w:lvlJc w:val="left"/>
      <w:pPr>
        <w:ind w:left="51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C05EC4">
      <w:start w:val="1"/>
      <w:numFmt w:val="decimal"/>
      <w:lvlText w:val="%7"/>
      <w:lvlJc w:val="left"/>
      <w:pPr>
        <w:ind w:left="58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15E750E">
      <w:start w:val="1"/>
      <w:numFmt w:val="lowerLetter"/>
      <w:lvlText w:val="%8"/>
      <w:lvlJc w:val="left"/>
      <w:pPr>
        <w:ind w:left="65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C23A12">
      <w:start w:val="1"/>
      <w:numFmt w:val="lowerRoman"/>
      <w:lvlText w:val="%9"/>
      <w:lvlJc w:val="left"/>
      <w:pPr>
        <w:ind w:left="72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1B6A7ACE"/>
    <w:multiLevelType w:val="hybridMultilevel"/>
    <w:tmpl w:val="2580F1AE"/>
    <w:lvl w:ilvl="0" w:tplc="3C04C968">
      <w:start w:val="1"/>
      <w:numFmt w:val="lowerLetter"/>
      <w:lvlText w:val="%1)"/>
      <w:lvlJc w:val="left"/>
      <w:pPr>
        <w:ind w:left="15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4AB254">
      <w:start w:val="1"/>
      <w:numFmt w:val="lowerLetter"/>
      <w:lvlText w:val="%2"/>
      <w:lvlJc w:val="left"/>
      <w:pPr>
        <w:ind w:left="2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56DBA6">
      <w:start w:val="1"/>
      <w:numFmt w:val="lowerRoman"/>
      <w:lvlText w:val="%3"/>
      <w:lvlJc w:val="left"/>
      <w:pPr>
        <w:ind w:left="2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F92B80C">
      <w:start w:val="1"/>
      <w:numFmt w:val="decimal"/>
      <w:lvlText w:val="%4"/>
      <w:lvlJc w:val="left"/>
      <w:pPr>
        <w:ind w:left="3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7CCDCE">
      <w:start w:val="1"/>
      <w:numFmt w:val="lowerLetter"/>
      <w:lvlText w:val="%5"/>
      <w:lvlJc w:val="left"/>
      <w:pPr>
        <w:ind w:left="4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D6F742">
      <w:start w:val="1"/>
      <w:numFmt w:val="lowerRoman"/>
      <w:lvlText w:val="%6"/>
      <w:lvlJc w:val="left"/>
      <w:pPr>
        <w:ind w:left="5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768BEE0">
      <w:start w:val="1"/>
      <w:numFmt w:val="decimal"/>
      <w:lvlText w:val="%7"/>
      <w:lvlJc w:val="left"/>
      <w:pPr>
        <w:ind w:left="5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ECD0E6">
      <w:start w:val="1"/>
      <w:numFmt w:val="lowerLetter"/>
      <w:lvlText w:val="%8"/>
      <w:lvlJc w:val="left"/>
      <w:pPr>
        <w:ind w:left="65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E885D66">
      <w:start w:val="1"/>
      <w:numFmt w:val="lowerRoman"/>
      <w:lvlText w:val="%9"/>
      <w:lvlJc w:val="left"/>
      <w:pPr>
        <w:ind w:left="72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3DB3F14"/>
    <w:multiLevelType w:val="hybridMultilevel"/>
    <w:tmpl w:val="352898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7F93"/>
    <w:multiLevelType w:val="hybridMultilevel"/>
    <w:tmpl w:val="E05811D2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51E56"/>
    <w:multiLevelType w:val="hybridMultilevel"/>
    <w:tmpl w:val="F0F0EADE"/>
    <w:lvl w:ilvl="0" w:tplc="55BC6F1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EC3286"/>
    <w:multiLevelType w:val="hybridMultilevel"/>
    <w:tmpl w:val="9DAC812A"/>
    <w:lvl w:ilvl="0" w:tplc="1CDC85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936FB"/>
    <w:multiLevelType w:val="hybridMultilevel"/>
    <w:tmpl w:val="CF0EE508"/>
    <w:lvl w:ilvl="0" w:tplc="FC6E92E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240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6B9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6EB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85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CFC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6DB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296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06B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8832DF8"/>
    <w:multiLevelType w:val="hybridMultilevel"/>
    <w:tmpl w:val="9BE67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F1064"/>
    <w:multiLevelType w:val="hybridMultilevel"/>
    <w:tmpl w:val="097074F4"/>
    <w:lvl w:ilvl="0" w:tplc="CA04A7D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BD39E6"/>
    <w:multiLevelType w:val="hybridMultilevel"/>
    <w:tmpl w:val="D9181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E045C"/>
    <w:multiLevelType w:val="multilevel"/>
    <w:tmpl w:val="409E4862"/>
    <w:lvl w:ilvl="0">
      <w:start w:val="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DE6868"/>
    <w:multiLevelType w:val="hybridMultilevel"/>
    <w:tmpl w:val="5714F300"/>
    <w:lvl w:ilvl="0" w:tplc="CEB0B42A">
      <w:start w:val="9"/>
      <w:numFmt w:val="decimal"/>
      <w:lvlText w:val="%1."/>
      <w:lvlJc w:val="left"/>
      <w:pPr>
        <w:ind w:left="26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06B2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66881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864E6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A3A8EA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FA45F0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EBEE06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1044E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3024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FA2710"/>
    <w:multiLevelType w:val="hybridMultilevel"/>
    <w:tmpl w:val="E154D822"/>
    <w:lvl w:ilvl="0" w:tplc="BAA27D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D38A5"/>
    <w:multiLevelType w:val="hybridMultilevel"/>
    <w:tmpl w:val="9D7C3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977E28"/>
    <w:multiLevelType w:val="multilevel"/>
    <w:tmpl w:val="B95EFFB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4C107AC"/>
    <w:multiLevelType w:val="hybridMultilevel"/>
    <w:tmpl w:val="32FC7228"/>
    <w:lvl w:ilvl="0" w:tplc="E4645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444D0"/>
    <w:multiLevelType w:val="multilevel"/>
    <w:tmpl w:val="2D52F6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2F1E43"/>
    <w:multiLevelType w:val="hybridMultilevel"/>
    <w:tmpl w:val="1D14ED7A"/>
    <w:lvl w:ilvl="0" w:tplc="CA04A7D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996245"/>
    <w:multiLevelType w:val="hybridMultilevel"/>
    <w:tmpl w:val="66BC91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A30D5"/>
    <w:multiLevelType w:val="hybridMultilevel"/>
    <w:tmpl w:val="DB76F584"/>
    <w:lvl w:ilvl="0" w:tplc="0416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6"/>
  </w:num>
  <w:num w:numId="6">
    <w:abstractNumId w:val="8"/>
  </w:num>
  <w:num w:numId="7">
    <w:abstractNumId w:val="10"/>
  </w:num>
  <w:num w:numId="8">
    <w:abstractNumId w:val="18"/>
  </w:num>
  <w:num w:numId="9">
    <w:abstractNumId w:val="4"/>
  </w:num>
  <w:num w:numId="10">
    <w:abstractNumId w:val="22"/>
  </w:num>
  <w:num w:numId="11">
    <w:abstractNumId w:val="7"/>
  </w:num>
  <w:num w:numId="12">
    <w:abstractNumId w:val="33"/>
  </w:num>
  <w:num w:numId="13">
    <w:abstractNumId w:val="35"/>
  </w:num>
  <w:num w:numId="14">
    <w:abstractNumId w:val="17"/>
  </w:num>
  <w:num w:numId="15">
    <w:abstractNumId w:val="9"/>
  </w:num>
  <w:num w:numId="16">
    <w:abstractNumId w:val="27"/>
  </w:num>
  <w:num w:numId="17">
    <w:abstractNumId w:val="32"/>
  </w:num>
  <w:num w:numId="18">
    <w:abstractNumId w:val="26"/>
  </w:num>
  <w:num w:numId="19">
    <w:abstractNumId w:val="30"/>
  </w:num>
  <w:num w:numId="20">
    <w:abstractNumId w:val="11"/>
  </w:num>
  <w:num w:numId="21">
    <w:abstractNumId w:val="15"/>
  </w:num>
  <w:num w:numId="22">
    <w:abstractNumId w:val="23"/>
  </w:num>
  <w:num w:numId="23">
    <w:abstractNumId w:val="19"/>
  </w:num>
  <w:num w:numId="24">
    <w:abstractNumId w:val="28"/>
  </w:num>
  <w:num w:numId="25">
    <w:abstractNumId w:val="16"/>
  </w:num>
  <w:num w:numId="26">
    <w:abstractNumId w:val="31"/>
  </w:num>
  <w:num w:numId="27">
    <w:abstractNumId w:val="12"/>
  </w:num>
  <w:num w:numId="28">
    <w:abstractNumId w:val="21"/>
  </w:num>
  <w:num w:numId="29">
    <w:abstractNumId w:val="34"/>
  </w:num>
  <w:num w:numId="30">
    <w:abstractNumId w:val="29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DERICO OZANAM CARVALHO DE REZENDE">
    <w15:presenceInfo w15:providerId="AD" w15:userId="S-1-5-21-298340202-7985418-3620869129-750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trackRevision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5822"/>
    <w:rsid w:val="0000302D"/>
    <w:rsid w:val="00005B28"/>
    <w:rsid w:val="000103D5"/>
    <w:rsid w:val="00010DC3"/>
    <w:rsid w:val="0001147A"/>
    <w:rsid w:val="000143B2"/>
    <w:rsid w:val="00020B50"/>
    <w:rsid w:val="000230E5"/>
    <w:rsid w:val="00025765"/>
    <w:rsid w:val="0002730D"/>
    <w:rsid w:val="000277ED"/>
    <w:rsid w:val="00030407"/>
    <w:rsid w:val="00032A33"/>
    <w:rsid w:val="00035622"/>
    <w:rsid w:val="00051CF6"/>
    <w:rsid w:val="00053849"/>
    <w:rsid w:val="00055085"/>
    <w:rsid w:val="00055F82"/>
    <w:rsid w:val="00056D65"/>
    <w:rsid w:val="00057B63"/>
    <w:rsid w:val="000638C1"/>
    <w:rsid w:val="00065F85"/>
    <w:rsid w:val="0007375A"/>
    <w:rsid w:val="00093CA4"/>
    <w:rsid w:val="00095220"/>
    <w:rsid w:val="00097B1C"/>
    <w:rsid w:val="000A5CE7"/>
    <w:rsid w:val="000A6673"/>
    <w:rsid w:val="000B1F05"/>
    <w:rsid w:val="000B42EF"/>
    <w:rsid w:val="000C608B"/>
    <w:rsid w:val="000D1E5C"/>
    <w:rsid w:val="000D3E6F"/>
    <w:rsid w:val="000E10CA"/>
    <w:rsid w:val="000E28F2"/>
    <w:rsid w:val="000E38DC"/>
    <w:rsid w:val="000E45B6"/>
    <w:rsid w:val="000F0A35"/>
    <w:rsid w:val="000F70C9"/>
    <w:rsid w:val="000F75A1"/>
    <w:rsid w:val="00102EC8"/>
    <w:rsid w:val="00102F6F"/>
    <w:rsid w:val="001030D0"/>
    <w:rsid w:val="001040DF"/>
    <w:rsid w:val="001118FC"/>
    <w:rsid w:val="00113FAC"/>
    <w:rsid w:val="00115995"/>
    <w:rsid w:val="0012473A"/>
    <w:rsid w:val="00135D62"/>
    <w:rsid w:val="00136F08"/>
    <w:rsid w:val="00155D49"/>
    <w:rsid w:val="00155FEC"/>
    <w:rsid w:val="00163667"/>
    <w:rsid w:val="00172501"/>
    <w:rsid w:val="001737D9"/>
    <w:rsid w:val="00176346"/>
    <w:rsid w:val="00184B7F"/>
    <w:rsid w:val="00187637"/>
    <w:rsid w:val="00192042"/>
    <w:rsid w:val="001952ED"/>
    <w:rsid w:val="0019576C"/>
    <w:rsid w:val="001A417A"/>
    <w:rsid w:val="001A4901"/>
    <w:rsid w:val="001B1F86"/>
    <w:rsid w:val="001C16B0"/>
    <w:rsid w:val="001C70F1"/>
    <w:rsid w:val="001F22B4"/>
    <w:rsid w:val="001F37B9"/>
    <w:rsid w:val="001F3B12"/>
    <w:rsid w:val="0020016B"/>
    <w:rsid w:val="00200203"/>
    <w:rsid w:val="00211863"/>
    <w:rsid w:val="00212886"/>
    <w:rsid w:val="002134BC"/>
    <w:rsid w:val="002211C0"/>
    <w:rsid w:val="00222C84"/>
    <w:rsid w:val="002239A9"/>
    <w:rsid w:val="002246E7"/>
    <w:rsid w:val="00226401"/>
    <w:rsid w:val="0023591D"/>
    <w:rsid w:val="00236742"/>
    <w:rsid w:val="00243230"/>
    <w:rsid w:val="00244138"/>
    <w:rsid w:val="002532FB"/>
    <w:rsid w:val="00262FC8"/>
    <w:rsid w:val="002631C1"/>
    <w:rsid w:val="00263406"/>
    <w:rsid w:val="00265441"/>
    <w:rsid w:val="0026750B"/>
    <w:rsid w:val="00270940"/>
    <w:rsid w:val="002736E0"/>
    <w:rsid w:val="002741D9"/>
    <w:rsid w:val="00282109"/>
    <w:rsid w:val="0028363B"/>
    <w:rsid w:val="002962E7"/>
    <w:rsid w:val="002A1C6C"/>
    <w:rsid w:val="002B02D1"/>
    <w:rsid w:val="002B05DC"/>
    <w:rsid w:val="002C2CA8"/>
    <w:rsid w:val="002C5E9E"/>
    <w:rsid w:val="002D260A"/>
    <w:rsid w:val="002D7D3F"/>
    <w:rsid w:val="002E29A4"/>
    <w:rsid w:val="002F39EB"/>
    <w:rsid w:val="002F5281"/>
    <w:rsid w:val="002F5772"/>
    <w:rsid w:val="002F5BEB"/>
    <w:rsid w:val="002F73E0"/>
    <w:rsid w:val="00301DA5"/>
    <w:rsid w:val="00310671"/>
    <w:rsid w:val="0031328D"/>
    <w:rsid w:val="00325220"/>
    <w:rsid w:val="00325EA6"/>
    <w:rsid w:val="003269A2"/>
    <w:rsid w:val="003304F0"/>
    <w:rsid w:val="0034345B"/>
    <w:rsid w:val="003642BC"/>
    <w:rsid w:val="003717E8"/>
    <w:rsid w:val="00374DCC"/>
    <w:rsid w:val="0037593E"/>
    <w:rsid w:val="00376F47"/>
    <w:rsid w:val="00384B71"/>
    <w:rsid w:val="003923A2"/>
    <w:rsid w:val="00393C0F"/>
    <w:rsid w:val="003A164D"/>
    <w:rsid w:val="003A5BE5"/>
    <w:rsid w:val="003A6B78"/>
    <w:rsid w:val="003B5C26"/>
    <w:rsid w:val="003C1AA6"/>
    <w:rsid w:val="003C4969"/>
    <w:rsid w:val="003C63B7"/>
    <w:rsid w:val="003C7AD4"/>
    <w:rsid w:val="003D1880"/>
    <w:rsid w:val="003E4AFC"/>
    <w:rsid w:val="004265A4"/>
    <w:rsid w:val="00426CF6"/>
    <w:rsid w:val="004329D1"/>
    <w:rsid w:val="004335EE"/>
    <w:rsid w:val="00442431"/>
    <w:rsid w:val="0044387F"/>
    <w:rsid w:val="00443F34"/>
    <w:rsid w:val="00444E57"/>
    <w:rsid w:val="0044506A"/>
    <w:rsid w:val="00451AD2"/>
    <w:rsid w:val="00466315"/>
    <w:rsid w:val="004718F0"/>
    <w:rsid w:val="00471A17"/>
    <w:rsid w:val="00482B6E"/>
    <w:rsid w:val="00482FC5"/>
    <w:rsid w:val="004849A4"/>
    <w:rsid w:val="004869E8"/>
    <w:rsid w:val="0048702E"/>
    <w:rsid w:val="00490124"/>
    <w:rsid w:val="004926CC"/>
    <w:rsid w:val="004A1716"/>
    <w:rsid w:val="004A18F2"/>
    <w:rsid w:val="004A2CD4"/>
    <w:rsid w:val="004A680C"/>
    <w:rsid w:val="004B736F"/>
    <w:rsid w:val="004C625E"/>
    <w:rsid w:val="004D57B0"/>
    <w:rsid w:val="004D60BF"/>
    <w:rsid w:val="004D78C0"/>
    <w:rsid w:val="004E0552"/>
    <w:rsid w:val="004E3D9C"/>
    <w:rsid w:val="004E53FD"/>
    <w:rsid w:val="004E54CE"/>
    <w:rsid w:val="004F3317"/>
    <w:rsid w:val="00503255"/>
    <w:rsid w:val="00525523"/>
    <w:rsid w:val="00531506"/>
    <w:rsid w:val="00540678"/>
    <w:rsid w:val="0054138E"/>
    <w:rsid w:val="00543355"/>
    <w:rsid w:val="00544217"/>
    <w:rsid w:val="00551AFE"/>
    <w:rsid w:val="005534E8"/>
    <w:rsid w:val="0055382C"/>
    <w:rsid w:val="00553B6E"/>
    <w:rsid w:val="005621B3"/>
    <w:rsid w:val="00564221"/>
    <w:rsid w:val="00565AC0"/>
    <w:rsid w:val="0056732B"/>
    <w:rsid w:val="005737E0"/>
    <w:rsid w:val="00590E8E"/>
    <w:rsid w:val="00592E75"/>
    <w:rsid w:val="00594D85"/>
    <w:rsid w:val="005A79EB"/>
    <w:rsid w:val="005B40A4"/>
    <w:rsid w:val="005C199C"/>
    <w:rsid w:val="005C5698"/>
    <w:rsid w:val="005D1555"/>
    <w:rsid w:val="005D2491"/>
    <w:rsid w:val="005D45AD"/>
    <w:rsid w:val="005D5552"/>
    <w:rsid w:val="005D7B77"/>
    <w:rsid w:val="005E08A7"/>
    <w:rsid w:val="005E14DB"/>
    <w:rsid w:val="005E177C"/>
    <w:rsid w:val="005F4FC8"/>
    <w:rsid w:val="005F6D39"/>
    <w:rsid w:val="006000E3"/>
    <w:rsid w:val="00610EF5"/>
    <w:rsid w:val="006130B7"/>
    <w:rsid w:val="00623459"/>
    <w:rsid w:val="00623AEB"/>
    <w:rsid w:val="00624D11"/>
    <w:rsid w:val="00634660"/>
    <w:rsid w:val="006354D0"/>
    <w:rsid w:val="00640850"/>
    <w:rsid w:val="006426EF"/>
    <w:rsid w:val="00643A55"/>
    <w:rsid w:val="006443F6"/>
    <w:rsid w:val="006470E0"/>
    <w:rsid w:val="00652F29"/>
    <w:rsid w:val="00657A2A"/>
    <w:rsid w:val="0066252B"/>
    <w:rsid w:val="00664E1E"/>
    <w:rsid w:val="00672F2A"/>
    <w:rsid w:val="0068736C"/>
    <w:rsid w:val="00687CA0"/>
    <w:rsid w:val="00690148"/>
    <w:rsid w:val="00694976"/>
    <w:rsid w:val="006A73E0"/>
    <w:rsid w:val="006B14E3"/>
    <w:rsid w:val="006B5A90"/>
    <w:rsid w:val="006C486F"/>
    <w:rsid w:val="006C6543"/>
    <w:rsid w:val="006C6F34"/>
    <w:rsid w:val="006D13A2"/>
    <w:rsid w:val="006D212E"/>
    <w:rsid w:val="006E357D"/>
    <w:rsid w:val="006E605D"/>
    <w:rsid w:val="007017AC"/>
    <w:rsid w:val="00707763"/>
    <w:rsid w:val="00710188"/>
    <w:rsid w:val="007248F6"/>
    <w:rsid w:val="00734BDA"/>
    <w:rsid w:val="007375C3"/>
    <w:rsid w:val="007427C4"/>
    <w:rsid w:val="00750274"/>
    <w:rsid w:val="00756915"/>
    <w:rsid w:val="007638FB"/>
    <w:rsid w:val="007659EC"/>
    <w:rsid w:val="00767E9A"/>
    <w:rsid w:val="00774217"/>
    <w:rsid w:val="0077628B"/>
    <w:rsid w:val="00777C2A"/>
    <w:rsid w:val="00780D31"/>
    <w:rsid w:val="00783C17"/>
    <w:rsid w:val="00787EE9"/>
    <w:rsid w:val="00794B60"/>
    <w:rsid w:val="00797835"/>
    <w:rsid w:val="007B05A1"/>
    <w:rsid w:val="007C0874"/>
    <w:rsid w:val="007C25EE"/>
    <w:rsid w:val="007C3FFC"/>
    <w:rsid w:val="007C621B"/>
    <w:rsid w:val="007C794B"/>
    <w:rsid w:val="007D01D5"/>
    <w:rsid w:val="007D5FF7"/>
    <w:rsid w:val="007E0299"/>
    <w:rsid w:val="007F1218"/>
    <w:rsid w:val="007F17EE"/>
    <w:rsid w:val="00800D99"/>
    <w:rsid w:val="00801656"/>
    <w:rsid w:val="008020C9"/>
    <w:rsid w:val="00805319"/>
    <w:rsid w:val="00821AC1"/>
    <w:rsid w:val="008229E0"/>
    <w:rsid w:val="00831E80"/>
    <w:rsid w:val="00837213"/>
    <w:rsid w:val="00837FB6"/>
    <w:rsid w:val="0085536E"/>
    <w:rsid w:val="00856644"/>
    <w:rsid w:val="00866E2A"/>
    <w:rsid w:val="008735B7"/>
    <w:rsid w:val="00873E61"/>
    <w:rsid w:val="0087617E"/>
    <w:rsid w:val="008771FA"/>
    <w:rsid w:val="00880F5D"/>
    <w:rsid w:val="008815E9"/>
    <w:rsid w:val="008A52A9"/>
    <w:rsid w:val="008B2CA6"/>
    <w:rsid w:val="008D34C3"/>
    <w:rsid w:val="008D5F65"/>
    <w:rsid w:val="008E1E86"/>
    <w:rsid w:val="008F05B6"/>
    <w:rsid w:val="0090047A"/>
    <w:rsid w:val="00901D89"/>
    <w:rsid w:val="00902B95"/>
    <w:rsid w:val="00922118"/>
    <w:rsid w:val="00930F3E"/>
    <w:rsid w:val="009335A6"/>
    <w:rsid w:val="0093600D"/>
    <w:rsid w:val="0094469D"/>
    <w:rsid w:val="00944F4A"/>
    <w:rsid w:val="00947A41"/>
    <w:rsid w:val="00951E07"/>
    <w:rsid w:val="00953378"/>
    <w:rsid w:val="00960615"/>
    <w:rsid w:val="00960FC8"/>
    <w:rsid w:val="00961543"/>
    <w:rsid w:val="00964EE5"/>
    <w:rsid w:val="00976F68"/>
    <w:rsid w:val="00983D8E"/>
    <w:rsid w:val="00990D61"/>
    <w:rsid w:val="00997F68"/>
    <w:rsid w:val="009A240E"/>
    <w:rsid w:val="009A396C"/>
    <w:rsid w:val="009C0643"/>
    <w:rsid w:val="009D1A14"/>
    <w:rsid w:val="009D2016"/>
    <w:rsid w:val="009D2044"/>
    <w:rsid w:val="009E2CC3"/>
    <w:rsid w:val="009F643F"/>
    <w:rsid w:val="00A01A3D"/>
    <w:rsid w:val="00A05790"/>
    <w:rsid w:val="00A20BFE"/>
    <w:rsid w:val="00A20EE9"/>
    <w:rsid w:val="00A21DC2"/>
    <w:rsid w:val="00A23AD8"/>
    <w:rsid w:val="00A24AD4"/>
    <w:rsid w:val="00A360F2"/>
    <w:rsid w:val="00A42761"/>
    <w:rsid w:val="00A43C94"/>
    <w:rsid w:val="00A4468F"/>
    <w:rsid w:val="00A44818"/>
    <w:rsid w:val="00A46F19"/>
    <w:rsid w:val="00A47449"/>
    <w:rsid w:val="00A519BB"/>
    <w:rsid w:val="00A5340F"/>
    <w:rsid w:val="00A621BC"/>
    <w:rsid w:val="00A65462"/>
    <w:rsid w:val="00A74D8B"/>
    <w:rsid w:val="00A82960"/>
    <w:rsid w:val="00A85753"/>
    <w:rsid w:val="00A8645C"/>
    <w:rsid w:val="00AA7B6A"/>
    <w:rsid w:val="00AC6283"/>
    <w:rsid w:val="00AD205A"/>
    <w:rsid w:val="00AD2A10"/>
    <w:rsid w:val="00AD429A"/>
    <w:rsid w:val="00AD5D8F"/>
    <w:rsid w:val="00AD70D8"/>
    <w:rsid w:val="00AE5AB7"/>
    <w:rsid w:val="00AE5D06"/>
    <w:rsid w:val="00AE6912"/>
    <w:rsid w:val="00AF3908"/>
    <w:rsid w:val="00B01F89"/>
    <w:rsid w:val="00B02ED6"/>
    <w:rsid w:val="00B07026"/>
    <w:rsid w:val="00B175E7"/>
    <w:rsid w:val="00B17F1E"/>
    <w:rsid w:val="00B22F2A"/>
    <w:rsid w:val="00B30531"/>
    <w:rsid w:val="00B351CF"/>
    <w:rsid w:val="00B35822"/>
    <w:rsid w:val="00B36B5F"/>
    <w:rsid w:val="00B40FE0"/>
    <w:rsid w:val="00B47F1A"/>
    <w:rsid w:val="00B567CD"/>
    <w:rsid w:val="00B61CFE"/>
    <w:rsid w:val="00B707DE"/>
    <w:rsid w:val="00B74A47"/>
    <w:rsid w:val="00B82DFB"/>
    <w:rsid w:val="00B8495B"/>
    <w:rsid w:val="00B90775"/>
    <w:rsid w:val="00B94A08"/>
    <w:rsid w:val="00BA460E"/>
    <w:rsid w:val="00BA6020"/>
    <w:rsid w:val="00BB1647"/>
    <w:rsid w:val="00BB1BE8"/>
    <w:rsid w:val="00BC2225"/>
    <w:rsid w:val="00BC5432"/>
    <w:rsid w:val="00BC55EE"/>
    <w:rsid w:val="00BE1206"/>
    <w:rsid w:val="00BE2A53"/>
    <w:rsid w:val="00BE31BB"/>
    <w:rsid w:val="00BF2B81"/>
    <w:rsid w:val="00BF3654"/>
    <w:rsid w:val="00BF6FD9"/>
    <w:rsid w:val="00C0203E"/>
    <w:rsid w:val="00C11FC9"/>
    <w:rsid w:val="00C12133"/>
    <w:rsid w:val="00C234D7"/>
    <w:rsid w:val="00C315B2"/>
    <w:rsid w:val="00C34B05"/>
    <w:rsid w:val="00C468DA"/>
    <w:rsid w:val="00C46B83"/>
    <w:rsid w:val="00C5070A"/>
    <w:rsid w:val="00C52DF6"/>
    <w:rsid w:val="00C56692"/>
    <w:rsid w:val="00C5722F"/>
    <w:rsid w:val="00C7125E"/>
    <w:rsid w:val="00C8491A"/>
    <w:rsid w:val="00C904BF"/>
    <w:rsid w:val="00C90F3C"/>
    <w:rsid w:val="00CA3546"/>
    <w:rsid w:val="00CB037C"/>
    <w:rsid w:val="00CB592F"/>
    <w:rsid w:val="00CB70FF"/>
    <w:rsid w:val="00CC3D24"/>
    <w:rsid w:val="00CD2748"/>
    <w:rsid w:val="00CD37AC"/>
    <w:rsid w:val="00CD6CC3"/>
    <w:rsid w:val="00CE4BCC"/>
    <w:rsid w:val="00CF5353"/>
    <w:rsid w:val="00CF5729"/>
    <w:rsid w:val="00CF58E9"/>
    <w:rsid w:val="00CF6249"/>
    <w:rsid w:val="00D0074D"/>
    <w:rsid w:val="00D00FC4"/>
    <w:rsid w:val="00D04651"/>
    <w:rsid w:val="00D048CB"/>
    <w:rsid w:val="00D12655"/>
    <w:rsid w:val="00D15F5F"/>
    <w:rsid w:val="00D1631E"/>
    <w:rsid w:val="00D3318C"/>
    <w:rsid w:val="00D35543"/>
    <w:rsid w:val="00D36C67"/>
    <w:rsid w:val="00D51380"/>
    <w:rsid w:val="00D53394"/>
    <w:rsid w:val="00D55B1E"/>
    <w:rsid w:val="00D55C74"/>
    <w:rsid w:val="00D55FCA"/>
    <w:rsid w:val="00D62D92"/>
    <w:rsid w:val="00D6306F"/>
    <w:rsid w:val="00D65BD4"/>
    <w:rsid w:val="00D743ED"/>
    <w:rsid w:val="00D74606"/>
    <w:rsid w:val="00D76285"/>
    <w:rsid w:val="00D7634F"/>
    <w:rsid w:val="00D931AA"/>
    <w:rsid w:val="00D95F0D"/>
    <w:rsid w:val="00DA57F2"/>
    <w:rsid w:val="00DC05C2"/>
    <w:rsid w:val="00DC6C69"/>
    <w:rsid w:val="00DD5B12"/>
    <w:rsid w:val="00DD66E5"/>
    <w:rsid w:val="00DE20D1"/>
    <w:rsid w:val="00DE4132"/>
    <w:rsid w:val="00DE797B"/>
    <w:rsid w:val="00DE7CB8"/>
    <w:rsid w:val="00DF063B"/>
    <w:rsid w:val="00E1010B"/>
    <w:rsid w:val="00E165A0"/>
    <w:rsid w:val="00E27528"/>
    <w:rsid w:val="00E314C1"/>
    <w:rsid w:val="00E359B8"/>
    <w:rsid w:val="00E36CD1"/>
    <w:rsid w:val="00E426DD"/>
    <w:rsid w:val="00E42926"/>
    <w:rsid w:val="00E4686B"/>
    <w:rsid w:val="00E52FDE"/>
    <w:rsid w:val="00E53602"/>
    <w:rsid w:val="00E543B8"/>
    <w:rsid w:val="00E54458"/>
    <w:rsid w:val="00E55F66"/>
    <w:rsid w:val="00E705C0"/>
    <w:rsid w:val="00E70711"/>
    <w:rsid w:val="00E71058"/>
    <w:rsid w:val="00E7117C"/>
    <w:rsid w:val="00E749CE"/>
    <w:rsid w:val="00E755C5"/>
    <w:rsid w:val="00E75A7D"/>
    <w:rsid w:val="00E81F6E"/>
    <w:rsid w:val="00E84D73"/>
    <w:rsid w:val="00E851CF"/>
    <w:rsid w:val="00E901F8"/>
    <w:rsid w:val="00E91AAA"/>
    <w:rsid w:val="00E933C9"/>
    <w:rsid w:val="00E947AF"/>
    <w:rsid w:val="00EA110D"/>
    <w:rsid w:val="00EA1A8D"/>
    <w:rsid w:val="00EA2A4D"/>
    <w:rsid w:val="00EC2C26"/>
    <w:rsid w:val="00ED0E60"/>
    <w:rsid w:val="00EE0726"/>
    <w:rsid w:val="00EE0F2B"/>
    <w:rsid w:val="00EE32D4"/>
    <w:rsid w:val="00EF123D"/>
    <w:rsid w:val="00F035FF"/>
    <w:rsid w:val="00F04335"/>
    <w:rsid w:val="00F07407"/>
    <w:rsid w:val="00F115BB"/>
    <w:rsid w:val="00F172A5"/>
    <w:rsid w:val="00F21927"/>
    <w:rsid w:val="00F238C2"/>
    <w:rsid w:val="00F26FC3"/>
    <w:rsid w:val="00F314C7"/>
    <w:rsid w:val="00F3355D"/>
    <w:rsid w:val="00F35E3F"/>
    <w:rsid w:val="00F35E57"/>
    <w:rsid w:val="00F36031"/>
    <w:rsid w:val="00F4166F"/>
    <w:rsid w:val="00F41DC1"/>
    <w:rsid w:val="00F43EB4"/>
    <w:rsid w:val="00F56FEA"/>
    <w:rsid w:val="00F72494"/>
    <w:rsid w:val="00F73A1C"/>
    <w:rsid w:val="00F76A76"/>
    <w:rsid w:val="00F8226E"/>
    <w:rsid w:val="00F96138"/>
    <w:rsid w:val="00F97C0D"/>
    <w:rsid w:val="00FB0E3E"/>
    <w:rsid w:val="00FB5EE4"/>
    <w:rsid w:val="00FC22F3"/>
    <w:rsid w:val="00FC2909"/>
    <w:rsid w:val="00FD3973"/>
    <w:rsid w:val="00FD3FE5"/>
    <w:rsid w:val="00FE0201"/>
    <w:rsid w:val="00FE135A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E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717E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717E8"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717E8"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717E8"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717E8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717E8"/>
    <w:pPr>
      <w:keepNext/>
      <w:jc w:val="center"/>
      <w:outlineLvl w:val="5"/>
    </w:pPr>
    <w:rPr>
      <w:b/>
      <w:smallCaps/>
      <w:sz w:val="26"/>
    </w:rPr>
  </w:style>
  <w:style w:type="paragraph" w:styleId="Ttulo7">
    <w:name w:val="heading 7"/>
    <w:basedOn w:val="Normal"/>
    <w:next w:val="Normal"/>
    <w:qFormat/>
    <w:rsid w:val="003717E8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caps/>
      <w:sz w:val="24"/>
    </w:rPr>
  </w:style>
  <w:style w:type="paragraph" w:styleId="Ttulo8">
    <w:name w:val="heading 8"/>
    <w:basedOn w:val="Normal"/>
    <w:next w:val="Normal"/>
    <w:qFormat/>
    <w:rsid w:val="003717E8"/>
    <w:pPr>
      <w:keepNext/>
      <w:ind w:left="4536"/>
      <w:jc w:val="both"/>
      <w:outlineLvl w:val="7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717E8"/>
    <w:rPr>
      <w:rFonts w:ascii="Symbol" w:eastAsia="Times New Roman" w:hAnsi="Symbol" w:cs="Arial"/>
    </w:rPr>
  </w:style>
  <w:style w:type="character" w:customStyle="1" w:styleId="WW8Num2z1">
    <w:name w:val="WW8Num2z1"/>
    <w:rsid w:val="003717E8"/>
    <w:rPr>
      <w:rFonts w:ascii="Courier New" w:hAnsi="Courier New"/>
    </w:rPr>
  </w:style>
  <w:style w:type="character" w:customStyle="1" w:styleId="WW8Num2z2">
    <w:name w:val="WW8Num2z2"/>
    <w:rsid w:val="003717E8"/>
    <w:rPr>
      <w:rFonts w:ascii="Wingdings" w:hAnsi="Wingdings"/>
    </w:rPr>
  </w:style>
  <w:style w:type="character" w:customStyle="1" w:styleId="WW8Num2z3">
    <w:name w:val="WW8Num2z3"/>
    <w:rsid w:val="003717E8"/>
    <w:rPr>
      <w:rFonts w:ascii="Symbol" w:hAnsi="Symbol"/>
    </w:rPr>
  </w:style>
  <w:style w:type="character" w:customStyle="1" w:styleId="WW8Num7z0">
    <w:name w:val="WW8Num7z0"/>
    <w:rsid w:val="003717E8"/>
    <w:rPr>
      <w:b/>
    </w:rPr>
  </w:style>
  <w:style w:type="character" w:customStyle="1" w:styleId="Fontepargpadro1">
    <w:name w:val="Fonte parág. padrão1"/>
    <w:rsid w:val="003717E8"/>
  </w:style>
  <w:style w:type="character" w:styleId="Hyperlink">
    <w:name w:val="Hyperlink"/>
    <w:rsid w:val="003717E8"/>
    <w:rPr>
      <w:color w:val="0000FF"/>
      <w:u w:val="single"/>
    </w:rPr>
  </w:style>
  <w:style w:type="character" w:styleId="HiperlinkVisitado">
    <w:name w:val="FollowedHyperlink"/>
    <w:rsid w:val="003717E8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3717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717E8"/>
    <w:pPr>
      <w:spacing w:after="120"/>
    </w:pPr>
  </w:style>
  <w:style w:type="paragraph" w:styleId="Lista">
    <w:name w:val="List"/>
    <w:basedOn w:val="Corpodetexto"/>
    <w:rsid w:val="003717E8"/>
    <w:rPr>
      <w:rFonts w:cs="Tahoma"/>
    </w:rPr>
  </w:style>
  <w:style w:type="paragraph" w:customStyle="1" w:styleId="Legenda1">
    <w:name w:val="Legenda1"/>
    <w:basedOn w:val="Normal"/>
    <w:rsid w:val="003717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717E8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37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7E8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3717E8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rsid w:val="003717E8"/>
    <w:pPr>
      <w:spacing w:after="120"/>
      <w:ind w:left="284" w:firstLine="708"/>
      <w:jc w:val="both"/>
    </w:pPr>
    <w:rPr>
      <w:sz w:val="24"/>
    </w:rPr>
  </w:style>
  <w:style w:type="paragraph" w:styleId="Ttulo">
    <w:name w:val="Title"/>
    <w:basedOn w:val="Normal"/>
    <w:next w:val="Subttulo"/>
    <w:qFormat/>
    <w:rsid w:val="003717E8"/>
    <w:pPr>
      <w:jc w:val="center"/>
    </w:pPr>
    <w:rPr>
      <w:b/>
      <w:smallCaps/>
      <w:sz w:val="24"/>
    </w:rPr>
  </w:style>
  <w:style w:type="paragraph" w:styleId="Subttulo">
    <w:name w:val="Subtitle"/>
    <w:basedOn w:val="Captulo"/>
    <w:next w:val="Corpodetexto"/>
    <w:qFormat/>
    <w:rsid w:val="003717E8"/>
    <w:pPr>
      <w:jc w:val="center"/>
    </w:pPr>
    <w:rPr>
      <w:i/>
      <w:iCs/>
    </w:rPr>
  </w:style>
  <w:style w:type="paragraph" w:customStyle="1" w:styleId="Recuodecorpodetexto21">
    <w:name w:val="Recuo de corpo de texto 21"/>
    <w:basedOn w:val="Normal"/>
    <w:rsid w:val="003717E8"/>
    <w:pPr>
      <w:ind w:left="4536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3717E8"/>
    <w:pPr>
      <w:ind w:left="709" w:hanging="709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3717E8"/>
    <w:pPr>
      <w:spacing w:before="100" w:after="100"/>
    </w:pPr>
    <w:rPr>
      <w:sz w:val="24"/>
      <w:szCs w:val="24"/>
    </w:rPr>
  </w:style>
  <w:style w:type="paragraph" w:customStyle="1" w:styleId="textocomp">
    <w:name w:val="textocomp"/>
    <w:basedOn w:val="Normal"/>
    <w:rsid w:val="003717E8"/>
    <w:pPr>
      <w:overflowPunct w:val="0"/>
      <w:autoSpaceDE w:val="0"/>
      <w:spacing w:before="100" w:after="100"/>
      <w:ind w:firstLine="709"/>
      <w:jc w:val="both"/>
    </w:pPr>
    <w:rPr>
      <w:rFonts w:ascii="Arial" w:eastAsia="Arial Unicode MS" w:hAnsi="Arial" w:cs="Arial"/>
    </w:rPr>
  </w:style>
  <w:style w:type="paragraph" w:customStyle="1" w:styleId="Contedodatabela">
    <w:name w:val="Conteúdo da tabela"/>
    <w:basedOn w:val="Normal"/>
    <w:rsid w:val="003717E8"/>
    <w:pPr>
      <w:suppressLineNumbers/>
    </w:pPr>
  </w:style>
  <w:style w:type="paragraph" w:customStyle="1" w:styleId="Ttulodatabela">
    <w:name w:val="Título da tabela"/>
    <w:basedOn w:val="Contedodatabela"/>
    <w:rsid w:val="003717E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717E8"/>
  </w:style>
  <w:style w:type="paragraph" w:styleId="Textodebalo">
    <w:name w:val="Balloon Text"/>
    <w:basedOn w:val="Normal"/>
    <w:semiHidden/>
    <w:rsid w:val="00CE4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1863"/>
    <w:pPr>
      <w:ind w:left="708"/>
    </w:pPr>
  </w:style>
  <w:style w:type="table" w:styleId="Tabelacomgrade">
    <w:name w:val="Table Grid"/>
    <w:basedOn w:val="Tabelanormal"/>
    <w:uiPriority w:val="59"/>
    <w:rsid w:val="00262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uiPriority w:val="99"/>
    <w:unhideWhenUsed/>
    <w:rsid w:val="006426EF"/>
    <w:rPr>
      <w:i/>
      <w:iCs/>
    </w:rPr>
  </w:style>
  <w:style w:type="character" w:styleId="Refdecomentrio">
    <w:name w:val="annotation reference"/>
    <w:rsid w:val="00BA460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460E"/>
  </w:style>
  <w:style w:type="character" w:customStyle="1" w:styleId="TextodecomentrioChar">
    <w:name w:val="Texto de comentário Char"/>
    <w:link w:val="Textodecomentrio"/>
    <w:rsid w:val="00BA460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460E"/>
    <w:rPr>
      <w:b/>
      <w:bCs/>
    </w:rPr>
  </w:style>
  <w:style w:type="character" w:customStyle="1" w:styleId="AssuntodocomentrioChar">
    <w:name w:val="Assunto do comentário Char"/>
    <w:link w:val="Assuntodocomentrio"/>
    <w:rsid w:val="00BA460E"/>
    <w:rPr>
      <w:b/>
      <w:bCs/>
      <w:lang w:eastAsia="ar-SA"/>
    </w:rPr>
  </w:style>
  <w:style w:type="paragraph" w:styleId="Reviso">
    <w:name w:val="Revision"/>
    <w:hidden/>
    <w:uiPriority w:val="99"/>
    <w:semiHidden/>
    <w:rsid w:val="001F37B9"/>
    <w:rPr>
      <w:lang w:eastAsia="ar-SA"/>
    </w:rPr>
  </w:style>
  <w:style w:type="character" w:customStyle="1" w:styleId="CabealhoChar">
    <w:name w:val="Cabeçalho Char"/>
    <w:link w:val="Cabealho"/>
    <w:rsid w:val="00531506"/>
    <w:rPr>
      <w:lang w:eastAsia="ar-SA"/>
    </w:rPr>
  </w:style>
  <w:style w:type="table" w:customStyle="1" w:styleId="TableGrid">
    <w:name w:val="TableGrid"/>
    <w:rsid w:val="0019576C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55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66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80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323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81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E7B6-B3BF-4D34-8A9D-FE1ADBE2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Circular nº  /2000                                                        Florianópolis, 02 de maio de 2000</vt:lpstr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Circular nº  /2000                                                        Florianópolis, 02 de maio de 2000</dc:title>
  <dc:creator>SEA</dc:creator>
  <cp:lastModifiedBy>Renan Thiago Campestrini</cp:lastModifiedBy>
  <cp:revision>3</cp:revision>
  <cp:lastPrinted>2019-10-23T18:38:00Z</cp:lastPrinted>
  <dcterms:created xsi:type="dcterms:W3CDTF">2022-07-28T17:51:00Z</dcterms:created>
  <dcterms:modified xsi:type="dcterms:W3CDTF">2022-07-28T17:58:00Z</dcterms:modified>
</cp:coreProperties>
</file>