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A3D3D2" w14:textId="77777777" w:rsidR="001E4255" w:rsidRPr="00F82B15" w:rsidRDefault="001E4255" w:rsidP="008228F9">
      <w:pPr>
        <w:suppressLineNumbers/>
        <w:tabs>
          <w:tab w:val="left" w:pos="284"/>
        </w:tabs>
        <w:rPr>
          <w:rFonts w:ascii="Arial" w:hAnsi="Arial" w:cs="Arial"/>
          <w:bCs/>
          <w:sz w:val="22"/>
          <w:szCs w:val="22"/>
        </w:rPr>
      </w:pPr>
    </w:p>
    <w:p w14:paraId="2B9F6E93" w14:textId="77777777" w:rsidR="001E4255" w:rsidRPr="00F82B15" w:rsidRDefault="001E4255" w:rsidP="008228F9">
      <w:pPr>
        <w:suppressLineNumbers/>
        <w:tabs>
          <w:tab w:val="left" w:pos="284"/>
        </w:tabs>
        <w:rPr>
          <w:rFonts w:ascii="Arial" w:hAnsi="Arial" w:cs="Arial"/>
          <w:bCs/>
          <w:sz w:val="22"/>
          <w:szCs w:val="22"/>
        </w:rPr>
      </w:pPr>
    </w:p>
    <w:p w14:paraId="284C5110" w14:textId="77777777" w:rsidR="001E4255" w:rsidRPr="00F82B15" w:rsidRDefault="001E4255" w:rsidP="008228F9">
      <w:pPr>
        <w:suppressLineNumbers/>
        <w:tabs>
          <w:tab w:val="left" w:pos="284"/>
        </w:tabs>
        <w:rPr>
          <w:rFonts w:ascii="Arial" w:hAnsi="Arial" w:cs="Arial"/>
          <w:bCs/>
          <w:sz w:val="22"/>
          <w:szCs w:val="22"/>
        </w:rPr>
      </w:pPr>
    </w:p>
    <w:p w14:paraId="1ABA3743" w14:textId="77777777" w:rsidR="001E4255" w:rsidRPr="00F82B15" w:rsidRDefault="001E4255" w:rsidP="008228F9">
      <w:pPr>
        <w:suppressLineNumbers/>
        <w:tabs>
          <w:tab w:val="left" w:pos="284"/>
        </w:tabs>
        <w:rPr>
          <w:rFonts w:ascii="Arial" w:hAnsi="Arial" w:cs="Arial"/>
          <w:bCs/>
          <w:sz w:val="22"/>
          <w:szCs w:val="22"/>
        </w:rPr>
      </w:pPr>
    </w:p>
    <w:p w14:paraId="22FCF42A" w14:textId="77777777" w:rsidR="00B82DFB" w:rsidRPr="00F82B15" w:rsidRDefault="00E314C1" w:rsidP="00E7117C">
      <w:pPr>
        <w:suppressLineNumbers/>
        <w:tabs>
          <w:tab w:val="left" w:pos="284"/>
        </w:tabs>
        <w:jc w:val="center"/>
        <w:rPr>
          <w:rFonts w:ascii="Arial" w:hAnsi="Arial" w:cs="Arial"/>
          <w:bCs/>
          <w:sz w:val="22"/>
          <w:szCs w:val="22"/>
        </w:rPr>
      </w:pPr>
      <w:r w:rsidRPr="00F82B15">
        <w:rPr>
          <w:rFonts w:ascii="Arial" w:hAnsi="Arial" w:cs="Arial"/>
          <w:bCs/>
          <w:sz w:val="22"/>
          <w:szCs w:val="22"/>
        </w:rPr>
        <w:t>ANEXO I</w:t>
      </w:r>
      <w:r w:rsidR="00B82DFB" w:rsidRPr="00F82B15">
        <w:rPr>
          <w:rFonts w:ascii="Arial" w:hAnsi="Arial" w:cs="Arial"/>
          <w:bCs/>
          <w:sz w:val="22"/>
          <w:szCs w:val="22"/>
        </w:rPr>
        <w:t xml:space="preserve"> </w:t>
      </w:r>
    </w:p>
    <w:p w14:paraId="08D048F8" w14:textId="77777777" w:rsidR="00B82DFB" w:rsidRPr="00F82B15" w:rsidRDefault="00B82DFB" w:rsidP="00E7117C">
      <w:pPr>
        <w:suppressLineNumbers/>
        <w:tabs>
          <w:tab w:val="left" w:pos="284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98C19CD" w14:textId="77777777" w:rsidR="00E7117C" w:rsidRPr="00F82B15" w:rsidRDefault="00E7117C" w:rsidP="00E7117C">
      <w:pPr>
        <w:suppressLineNumbers/>
        <w:tabs>
          <w:tab w:val="left" w:pos="284"/>
        </w:tabs>
        <w:jc w:val="center"/>
        <w:rPr>
          <w:rFonts w:ascii="Arial" w:hAnsi="Arial" w:cs="Arial"/>
          <w:bCs/>
          <w:sz w:val="22"/>
          <w:szCs w:val="22"/>
        </w:rPr>
      </w:pPr>
      <w:r w:rsidRPr="00F82B15">
        <w:rPr>
          <w:rFonts w:ascii="Arial" w:hAnsi="Arial" w:cs="Arial"/>
          <w:bCs/>
          <w:sz w:val="22"/>
          <w:szCs w:val="22"/>
        </w:rPr>
        <w:t>REQUERIMENTO DE INSCRIÇÃO</w:t>
      </w:r>
      <w:r w:rsidR="004A2CD4" w:rsidRPr="00F82B15">
        <w:rPr>
          <w:rFonts w:ascii="Arial" w:hAnsi="Arial" w:cs="Arial"/>
          <w:bCs/>
          <w:sz w:val="22"/>
          <w:szCs w:val="22"/>
        </w:rPr>
        <w:t xml:space="preserve"> </w:t>
      </w:r>
      <w:r w:rsidR="006470E0" w:rsidRPr="00F82B15">
        <w:rPr>
          <w:rFonts w:ascii="Arial" w:hAnsi="Arial" w:cs="Arial"/>
          <w:bCs/>
          <w:sz w:val="22"/>
          <w:szCs w:val="22"/>
        </w:rPr>
        <w:t>DE CHAPA</w:t>
      </w:r>
      <w:r w:rsidR="004A2CD4" w:rsidRPr="00F82B15">
        <w:rPr>
          <w:rFonts w:ascii="Arial" w:hAnsi="Arial" w:cs="Arial"/>
          <w:bCs/>
          <w:sz w:val="22"/>
          <w:szCs w:val="22"/>
        </w:rPr>
        <w:t xml:space="preserve"> </w:t>
      </w:r>
    </w:p>
    <w:p w14:paraId="4EC6A0CB" w14:textId="77777777" w:rsidR="00B94A08" w:rsidRPr="00F82B15" w:rsidRDefault="00B94A08" w:rsidP="00E7117C">
      <w:pPr>
        <w:suppressLineNumbers/>
        <w:tabs>
          <w:tab w:val="left" w:pos="284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51364FD" w14:textId="77777777" w:rsidR="00E7117C" w:rsidRPr="00F82B15" w:rsidRDefault="00E7117C" w:rsidP="00E7117C">
      <w:pPr>
        <w:suppressLineNumbers/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</w:p>
    <w:p w14:paraId="4415FE33" w14:textId="77777777" w:rsidR="00B82DFB" w:rsidRPr="00F82B15" w:rsidRDefault="00B82DFB" w:rsidP="00E7117C">
      <w:pPr>
        <w:suppressLineNumbers/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</w:p>
    <w:p w14:paraId="1AC5BE86" w14:textId="77777777" w:rsidR="00E7117C" w:rsidRPr="00F82B15" w:rsidRDefault="00E7117C" w:rsidP="00E7117C">
      <w:pPr>
        <w:suppressLineNumbers/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</w:p>
    <w:p w14:paraId="2F2AE5E9" w14:textId="77777777" w:rsidR="00E7117C" w:rsidRPr="00F82B15" w:rsidRDefault="000277ED" w:rsidP="00B82DFB">
      <w:pPr>
        <w:suppressLineNumbers/>
        <w:jc w:val="both"/>
        <w:rPr>
          <w:rFonts w:ascii="Arial" w:hAnsi="Arial" w:cs="Arial"/>
          <w:bCs/>
          <w:sz w:val="22"/>
          <w:szCs w:val="22"/>
        </w:rPr>
      </w:pPr>
      <w:r w:rsidRPr="00F82B15">
        <w:rPr>
          <w:rFonts w:ascii="Arial" w:hAnsi="Arial" w:cs="Arial"/>
          <w:bCs/>
          <w:sz w:val="22"/>
          <w:szCs w:val="22"/>
        </w:rPr>
        <w:t>Ao</w:t>
      </w:r>
      <w:r w:rsidR="00E7117C" w:rsidRPr="00F82B15">
        <w:rPr>
          <w:rFonts w:ascii="Arial" w:hAnsi="Arial" w:cs="Arial"/>
          <w:bCs/>
          <w:sz w:val="22"/>
          <w:szCs w:val="22"/>
        </w:rPr>
        <w:t xml:space="preserve"> Presidente da Comissão Eleitoral, </w:t>
      </w:r>
    </w:p>
    <w:p w14:paraId="1BC2DD36" w14:textId="77777777" w:rsidR="00E7117C" w:rsidRPr="00F82B15" w:rsidRDefault="00E7117C" w:rsidP="00E7117C">
      <w:pPr>
        <w:suppressLineNumbers/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</w:p>
    <w:p w14:paraId="1DAD119F" w14:textId="77777777" w:rsidR="00B82DFB" w:rsidRPr="00F82B15" w:rsidRDefault="00B82DFB" w:rsidP="00E7117C">
      <w:pPr>
        <w:suppressLineNumbers/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</w:p>
    <w:p w14:paraId="1389D2A9" w14:textId="05762862" w:rsidR="00B82DFB" w:rsidRPr="00F82B15" w:rsidRDefault="00E7117C" w:rsidP="00E7117C">
      <w:pPr>
        <w:suppressLineNumbers/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  <w:r w:rsidRPr="00F82B15">
        <w:rPr>
          <w:rFonts w:ascii="Arial" w:hAnsi="Arial" w:cs="Arial"/>
          <w:bCs/>
          <w:sz w:val="22"/>
          <w:szCs w:val="22"/>
        </w:rPr>
        <w:t>Eu, __________________________________, matrícula</w:t>
      </w:r>
      <w:r w:rsidR="00F43EB4" w:rsidRPr="00F82B15">
        <w:rPr>
          <w:rFonts w:ascii="Arial" w:hAnsi="Arial" w:cs="Arial"/>
          <w:bCs/>
          <w:sz w:val="22"/>
          <w:szCs w:val="22"/>
        </w:rPr>
        <w:t xml:space="preserve"> ou CPF</w:t>
      </w:r>
      <w:r w:rsidRPr="00F82B15">
        <w:rPr>
          <w:rFonts w:ascii="Arial" w:hAnsi="Arial" w:cs="Arial"/>
          <w:bCs/>
          <w:sz w:val="22"/>
          <w:szCs w:val="22"/>
        </w:rPr>
        <w:t xml:space="preserve"> nº ______________, e eu, __________________________________, matrícula</w:t>
      </w:r>
      <w:r w:rsidR="00F43EB4" w:rsidRPr="00F82B15">
        <w:rPr>
          <w:rFonts w:ascii="Arial" w:hAnsi="Arial" w:cs="Arial"/>
          <w:bCs/>
          <w:sz w:val="22"/>
          <w:szCs w:val="22"/>
        </w:rPr>
        <w:t xml:space="preserve"> ou CPF</w:t>
      </w:r>
      <w:r w:rsidRPr="00F82B15">
        <w:rPr>
          <w:rFonts w:ascii="Arial" w:hAnsi="Arial" w:cs="Arial"/>
          <w:bCs/>
          <w:sz w:val="22"/>
          <w:szCs w:val="22"/>
        </w:rPr>
        <w:t xml:space="preserve"> nº</w:t>
      </w:r>
      <w:r w:rsidR="00B82DFB" w:rsidRPr="00F82B15">
        <w:rPr>
          <w:rFonts w:ascii="Arial" w:hAnsi="Arial" w:cs="Arial"/>
          <w:bCs/>
          <w:sz w:val="22"/>
          <w:szCs w:val="22"/>
        </w:rPr>
        <w:t xml:space="preserve"> </w:t>
      </w:r>
      <w:r w:rsidRPr="00F82B15">
        <w:rPr>
          <w:rFonts w:ascii="Arial" w:hAnsi="Arial" w:cs="Arial"/>
          <w:bCs/>
          <w:sz w:val="22"/>
          <w:szCs w:val="22"/>
        </w:rPr>
        <w:t xml:space="preserve">________________, lotados(as) no Centro de </w:t>
      </w:r>
      <w:r w:rsidR="00B82DFB" w:rsidRPr="00F82B15">
        <w:rPr>
          <w:rFonts w:ascii="Arial" w:hAnsi="Arial" w:cs="Arial"/>
          <w:bCs/>
          <w:sz w:val="22"/>
          <w:szCs w:val="22"/>
        </w:rPr>
        <w:t>Educação Superior do Alto Vale do Itajaí - CEAVI</w:t>
      </w:r>
      <w:r w:rsidRPr="00F82B15">
        <w:rPr>
          <w:rFonts w:ascii="Arial" w:hAnsi="Arial" w:cs="Arial"/>
          <w:bCs/>
          <w:sz w:val="22"/>
          <w:szCs w:val="22"/>
        </w:rPr>
        <w:t xml:space="preserve">, vimos requerer a V. Senhoria, inscrição para </w:t>
      </w:r>
      <w:r w:rsidR="006470E0" w:rsidRPr="00F82B15">
        <w:rPr>
          <w:rFonts w:ascii="Arial" w:hAnsi="Arial" w:cs="Arial"/>
          <w:bCs/>
          <w:sz w:val="22"/>
          <w:szCs w:val="22"/>
        </w:rPr>
        <w:t xml:space="preserve">a vaga de representante dos </w:t>
      </w:r>
      <w:r w:rsidR="00D77479">
        <w:rPr>
          <w:rFonts w:ascii="Arial" w:hAnsi="Arial" w:cs="Arial"/>
          <w:bCs/>
          <w:sz w:val="22"/>
          <w:szCs w:val="22"/>
        </w:rPr>
        <w:t>_____________________</w:t>
      </w:r>
      <w:r w:rsidRPr="00F82B15">
        <w:rPr>
          <w:rFonts w:ascii="Arial" w:hAnsi="Arial" w:cs="Arial"/>
          <w:bCs/>
          <w:sz w:val="22"/>
          <w:szCs w:val="22"/>
        </w:rPr>
        <w:t xml:space="preserve">, </w:t>
      </w:r>
      <w:r w:rsidR="00D77479">
        <w:rPr>
          <w:rFonts w:ascii="Arial" w:hAnsi="Arial" w:cs="Arial"/>
          <w:bCs/>
          <w:sz w:val="22"/>
          <w:szCs w:val="22"/>
        </w:rPr>
        <w:t>no Conselho/Câmara __________________________________</w:t>
      </w:r>
      <w:r w:rsidRPr="00F82B15">
        <w:rPr>
          <w:rFonts w:ascii="Arial" w:hAnsi="Arial" w:cs="Arial"/>
          <w:bCs/>
          <w:sz w:val="22"/>
          <w:szCs w:val="22"/>
        </w:rPr>
        <w:t>respectivamen</w:t>
      </w:r>
      <w:r w:rsidR="00B82DFB" w:rsidRPr="00F82B15">
        <w:rPr>
          <w:rFonts w:ascii="Arial" w:hAnsi="Arial" w:cs="Arial"/>
          <w:bCs/>
          <w:sz w:val="22"/>
          <w:szCs w:val="22"/>
        </w:rPr>
        <w:t>te, d</w:t>
      </w:r>
      <w:r w:rsidR="000277ED" w:rsidRPr="00F82B15">
        <w:rPr>
          <w:rFonts w:ascii="Arial" w:hAnsi="Arial" w:cs="Arial"/>
          <w:bCs/>
          <w:sz w:val="22"/>
          <w:szCs w:val="22"/>
        </w:rPr>
        <w:t>e acor</w:t>
      </w:r>
      <w:r w:rsidR="00B94A08" w:rsidRPr="00F82B15">
        <w:rPr>
          <w:rFonts w:ascii="Arial" w:hAnsi="Arial" w:cs="Arial"/>
          <w:bCs/>
          <w:sz w:val="22"/>
          <w:szCs w:val="22"/>
        </w:rPr>
        <w:t xml:space="preserve">do com o Edital DG nº </w:t>
      </w:r>
      <w:r w:rsidR="00D77479">
        <w:rPr>
          <w:rFonts w:ascii="Arial" w:hAnsi="Arial" w:cs="Arial"/>
          <w:bCs/>
          <w:sz w:val="22"/>
          <w:szCs w:val="22"/>
        </w:rPr>
        <w:t>05</w:t>
      </w:r>
      <w:r w:rsidR="00B94A08" w:rsidRPr="00F82B15">
        <w:rPr>
          <w:rFonts w:ascii="Arial" w:hAnsi="Arial" w:cs="Arial"/>
          <w:bCs/>
          <w:sz w:val="22"/>
          <w:szCs w:val="22"/>
        </w:rPr>
        <w:t>/202</w:t>
      </w:r>
      <w:r w:rsidR="00D77479">
        <w:rPr>
          <w:rFonts w:ascii="Arial" w:hAnsi="Arial" w:cs="Arial"/>
          <w:bCs/>
          <w:sz w:val="22"/>
          <w:szCs w:val="22"/>
        </w:rPr>
        <w:t>4</w:t>
      </w:r>
      <w:r w:rsidRPr="00F82B15">
        <w:rPr>
          <w:rFonts w:ascii="Arial" w:hAnsi="Arial" w:cs="Arial"/>
          <w:bCs/>
          <w:sz w:val="22"/>
          <w:szCs w:val="22"/>
        </w:rPr>
        <w:t xml:space="preserve">. </w:t>
      </w:r>
    </w:p>
    <w:p w14:paraId="29636554" w14:textId="77777777" w:rsidR="006470E0" w:rsidRPr="00F82B15" w:rsidRDefault="006470E0" w:rsidP="00E7117C">
      <w:pPr>
        <w:suppressLineNumbers/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</w:p>
    <w:p w14:paraId="65330960" w14:textId="77777777" w:rsidR="006470E0" w:rsidRPr="00F82B15" w:rsidRDefault="006470E0" w:rsidP="006470E0">
      <w:pPr>
        <w:suppressLineNumbers/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  <w:r w:rsidRPr="00F82B15">
        <w:rPr>
          <w:rFonts w:ascii="Arial" w:hAnsi="Arial" w:cs="Arial"/>
          <w:bCs/>
          <w:sz w:val="22"/>
          <w:szCs w:val="22"/>
        </w:rPr>
        <w:t xml:space="preserve">Declaramos expressamente que, se eleitos, aceitamos as suas investiduras nos cargos, </w:t>
      </w:r>
      <w:r w:rsidR="00F43EB4" w:rsidRPr="00F82B15">
        <w:rPr>
          <w:rFonts w:ascii="Arial" w:hAnsi="Arial" w:cs="Arial"/>
          <w:bCs/>
          <w:sz w:val="22"/>
          <w:szCs w:val="22"/>
        </w:rPr>
        <w:t>cumprindo todas</w:t>
      </w:r>
      <w:r w:rsidRPr="00F82B15">
        <w:rPr>
          <w:rFonts w:ascii="Arial" w:hAnsi="Arial" w:cs="Arial"/>
          <w:bCs/>
          <w:sz w:val="22"/>
          <w:szCs w:val="22"/>
        </w:rPr>
        <w:t xml:space="preserve"> as obrigações a ele</w:t>
      </w:r>
      <w:r w:rsidR="00F43EB4" w:rsidRPr="00F82B15">
        <w:rPr>
          <w:rFonts w:ascii="Arial" w:hAnsi="Arial" w:cs="Arial"/>
          <w:bCs/>
          <w:sz w:val="22"/>
          <w:szCs w:val="22"/>
        </w:rPr>
        <w:t>s</w:t>
      </w:r>
      <w:r w:rsidRPr="00F82B15">
        <w:rPr>
          <w:rFonts w:ascii="Arial" w:hAnsi="Arial" w:cs="Arial"/>
          <w:bCs/>
          <w:sz w:val="22"/>
          <w:szCs w:val="22"/>
        </w:rPr>
        <w:t xml:space="preserve"> inerentes</w:t>
      </w:r>
      <w:r w:rsidR="00FE135A" w:rsidRPr="00F82B15">
        <w:rPr>
          <w:rFonts w:ascii="Arial" w:hAnsi="Arial" w:cs="Arial"/>
          <w:bCs/>
          <w:sz w:val="22"/>
          <w:szCs w:val="22"/>
        </w:rPr>
        <w:t>.</w:t>
      </w:r>
    </w:p>
    <w:p w14:paraId="64D8B991" w14:textId="20F7F5F2" w:rsidR="00B82DFB" w:rsidRDefault="00B82DFB" w:rsidP="00E7117C">
      <w:pPr>
        <w:suppressLineNumbers/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</w:p>
    <w:p w14:paraId="63A2FD2F" w14:textId="7ED7DDB8" w:rsidR="00D77479" w:rsidRDefault="00D77479" w:rsidP="00E7117C">
      <w:pPr>
        <w:suppressLineNumbers/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</w:p>
    <w:p w14:paraId="3A61E064" w14:textId="57EA429B" w:rsidR="00D77479" w:rsidRDefault="00D77479" w:rsidP="00E7117C">
      <w:pPr>
        <w:suppressLineNumbers/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</w:p>
    <w:p w14:paraId="510A0BD3" w14:textId="77777777" w:rsidR="00D77479" w:rsidRPr="00F82B15" w:rsidRDefault="00D77479" w:rsidP="00E7117C">
      <w:pPr>
        <w:suppressLineNumbers/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</w:p>
    <w:p w14:paraId="6953D0C8" w14:textId="77777777" w:rsidR="00B82DFB" w:rsidRPr="00F82B15" w:rsidRDefault="00E7117C" w:rsidP="00B82DFB">
      <w:pPr>
        <w:suppressLineNumbers/>
        <w:tabs>
          <w:tab w:val="left" w:pos="284"/>
        </w:tabs>
        <w:rPr>
          <w:rFonts w:ascii="Arial" w:hAnsi="Arial" w:cs="Arial"/>
          <w:bCs/>
          <w:sz w:val="22"/>
          <w:szCs w:val="22"/>
        </w:rPr>
      </w:pPr>
      <w:r w:rsidRPr="00F82B15">
        <w:rPr>
          <w:rFonts w:ascii="Arial" w:hAnsi="Arial" w:cs="Arial"/>
          <w:bCs/>
          <w:sz w:val="22"/>
          <w:szCs w:val="22"/>
        </w:rPr>
        <w:t xml:space="preserve">Nestes termos, pedimos deferimento. </w:t>
      </w:r>
    </w:p>
    <w:p w14:paraId="4F7D7214" w14:textId="77777777" w:rsidR="00B82DFB" w:rsidRPr="00F82B15" w:rsidRDefault="00B82DFB" w:rsidP="00B82DFB">
      <w:pPr>
        <w:suppressLineNumbers/>
        <w:tabs>
          <w:tab w:val="left" w:pos="284"/>
        </w:tabs>
        <w:rPr>
          <w:rFonts w:ascii="Arial" w:hAnsi="Arial" w:cs="Arial"/>
          <w:bCs/>
          <w:sz w:val="22"/>
          <w:szCs w:val="22"/>
        </w:rPr>
      </w:pPr>
    </w:p>
    <w:p w14:paraId="1A8E58E9" w14:textId="77777777" w:rsidR="00B82DFB" w:rsidRPr="00F82B15" w:rsidRDefault="00B82DFB" w:rsidP="00B82DFB">
      <w:pPr>
        <w:suppressLineNumbers/>
        <w:tabs>
          <w:tab w:val="left" w:pos="284"/>
        </w:tabs>
        <w:rPr>
          <w:rFonts w:ascii="Arial" w:hAnsi="Arial" w:cs="Arial"/>
          <w:bCs/>
          <w:sz w:val="22"/>
          <w:szCs w:val="22"/>
        </w:rPr>
      </w:pPr>
    </w:p>
    <w:p w14:paraId="61F5AED8" w14:textId="2DE240B9" w:rsidR="00B82DFB" w:rsidRPr="00F82B15" w:rsidRDefault="00B82DFB" w:rsidP="00B82DFB">
      <w:pPr>
        <w:suppressLineNumbers/>
        <w:tabs>
          <w:tab w:val="left" w:pos="284"/>
        </w:tabs>
        <w:jc w:val="right"/>
        <w:rPr>
          <w:rFonts w:ascii="Arial" w:hAnsi="Arial" w:cs="Arial"/>
          <w:bCs/>
          <w:sz w:val="22"/>
          <w:szCs w:val="22"/>
        </w:rPr>
      </w:pPr>
      <w:r w:rsidRPr="00F82B15">
        <w:rPr>
          <w:rFonts w:ascii="Arial" w:hAnsi="Arial" w:cs="Arial"/>
          <w:bCs/>
          <w:sz w:val="22"/>
          <w:szCs w:val="22"/>
        </w:rPr>
        <w:t>I</w:t>
      </w:r>
      <w:r w:rsidR="00B94A08" w:rsidRPr="00F82B15">
        <w:rPr>
          <w:rFonts w:ascii="Arial" w:hAnsi="Arial" w:cs="Arial"/>
          <w:bCs/>
          <w:sz w:val="22"/>
          <w:szCs w:val="22"/>
        </w:rPr>
        <w:t xml:space="preserve">birama, ___ de _________ </w:t>
      </w:r>
      <w:proofErr w:type="spellStart"/>
      <w:r w:rsidR="00B94A08" w:rsidRPr="00F82B15">
        <w:rPr>
          <w:rFonts w:ascii="Arial" w:hAnsi="Arial" w:cs="Arial"/>
          <w:bCs/>
          <w:sz w:val="22"/>
          <w:szCs w:val="22"/>
        </w:rPr>
        <w:t>de</w:t>
      </w:r>
      <w:proofErr w:type="spellEnd"/>
      <w:r w:rsidR="00B94A08" w:rsidRPr="00F82B15">
        <w:rPr>
          <w:rFonts w:ascii="Arial" w:hAnsi="Arial" w:cs="Arial"/>
          <w:bCs/>
          <w:sz w:val="22"/>
          <w:szCs w:val="22"/>
        </w:rPr>
        <w:t xml:space="preserve"> 202</w:t>
      </w:r>
      <w:r w:rsidR="00D77479">
        <w:rPr>
          <w:rFonts w:ascii="Arial" w:hAnsi="Arial" w:cs="Arial"/>
          <w:bCs/>
          <w:sz w:val="22"/>
          <w:szCs w:val="22"/>
        </w:rPr>
        <w:t>4</w:t>
      </w:r>
      <w:r w:rsidRPr="00F82B15">
        <w:rPr>
          <w:rFonts w:ascii="Arial" w:hAnsi="Arial" w:cs="Arial"/>
          <w:bCs/>
          <w:sz w:val="22"/>
          <w:szCs w:val="22"/>
        </w:rPr>
        <w:t>.</w:t>
      </w:r>
    </w:p>
    <w:p w14:paraId="29418A42" w14:textId="77777777" w:rsidR="00B82DFB" w:rsidRPr="00F82B15" w:rsidRDefault="00B82DFB" w:rsidP="00B82DFB">
      <w:pPr>
        <w:suppressLineNumbers/>
        <w:tabs>
          <w:tab w:val="left" w:pos="284"/>
        </w:tabs>
        <w:jc w:val="right"/>
        <w:rPr>
          <w:rFonts w:ascii="Arial" w:hAnsi="Arial" w:cs="Arial"/>
          <w:bCs/>
          <w:sz w:val="22"/>
          <w:szCs w:val="22"/>
        </w:rPr>
      </w:pPr>
    </w:p>
    <w:p w14:paraId="5261CE22" w14:textId="77777777" w:rsidR="00B82DFB" w:rsidRPr="00F82B15" w:rsidRDefault="00B82DFB" w:rsidP="00B82DFB">
      <w:pPr>
        <w:suppressLineNumbers/>
        <w:tabs>
          <w:tab w:val="left" w:pos="284"/>
        </w:tabs>
        <w:jc w:val="right"/>
        <w:rPr>
          <w:rFonts w:ascii="Arial" w:hAnsi="Arial" w:cs="Arial"/>
          <w:bCs/>
          <w:sz w:val="22"/>
          <w:szCs w:val="22"/>
        </w:rPr>
      </w:pPr>
    </w:p>
    <w:p w14:paraId="0D2DC51F" w14:textId="77777777" w:rsidR="00B82DFB" w:rsidRPr="00F82B15" w:rsidRDefault="00B82DFB" w:rsidP="00B82DFB">
      <w:pPr>
        <w:suppressLineNumbers/>
        <w:tabs>
          <w:tab w:val="left" w:pos="284"/>
        </w:tabs>
        <w:jc w:val="right"/>
        <w:rPr>
          <w:rFonts w:ascii="Arial" w:hAnsi="Arial" w:cs="Arial"/>
          <w:bCs/>
          <w:sz w:val="22"/>
          <w:szCs w:val="22"/>
        </w:rPr>
      </w:pPr>
    </w:p>
    <w:p w14:paraId="2FEFF6C7" w14:textId="77777777" w:rsidR="00B82DFB" w:rsidRPr="00F82B15" w:rsidRDefault="00B82DFB" w:rsidP="00B82DFB">
      <w:pPr>
        <w:suppressLineNumbers/>
        <w:tabs>
          <w:tab w:val="left" w:pos="284"/>
        </w:tabs>
        <w:jc w:val="center"/>
        <w:rPr>
          <w:rFonts w:ascii="Arial" w:hAnsi="Arial" w:cs="Arial"/>
          <w:bCs/>
          <w:sz w:val="22"/>
          <w:szCs w:val="22"/>
        </w:rPr>
      </w:pPr>
    </w:p>
    <w:p w14:paraId="23DAF2D5" w14:textId="77777777" w:rsidR="00B82DFB" w:rsidRPr="00F82B15" w:rsidRDefault="00E7117C" w:rsidP="00B82DFB">
      <w:pPr>
        <w:suppressLineNumbers/>
        <w:tabs>
          <w:tab w:val="left" w:pos="284"/>
        </w:tabs>
        <w:jc w:val="center"/>
        <w:rPr>
          <w:rFonts w:ascii="Arial" w:hAnsi="Arial" w:cs="Arial"/>
          <w:bCs/>
          <w:sz w:val="22"/>
          <w:szCs w:val="22"/>
        </w:rPr>
      </w:pPr>
      <w:r w:rsidRPr="00F82B15">
        <w:rPr>
          <w:rFonts w:ascii="Arial" w:hAnsi="Arial" w:cs="Arial"/>
          <w:bCs/>
          <w:sz w:val="22"/>
          <w:szCs w:val="22"/>
        </w:rPr>
        <w:t xml:space="preserve">Nome: </w:t>
      </w:r>
      <w:r w:rsidR="00B82DFB" w:rsidRPr="00F82B15">
        <w:rPr>
          <w:rFonts w:ascii="Arial" w:hAnsi="Arial" w:cs="Arial"/>
          <w:bCs/>
          <w:sz w:val="22"/>
          <w:szCs w:val="22"/>
        </w:rPr>
        <w:t>___________________________________</w:t>
      </w:r>
    </w:p>
    <w:p w14:paraId="21A2943F" w14:textId="77777777" w:rsidR="00E7117C" w:rsidRPr="00F82B15" w:rsidRDefault="00B82DFB" w:rsidP="00B94A08">
      <w:pPr>
        <w:suppressLineNumbers/>
        <w:jc w:val="center"/>
        <w:rPr>
          <w:rFonts w:ascii="Arial" w:hAnsi="Arial" w:cs="Arial"/>
          <w:bCs/>
          <w:sz w:val="22"/>
          <w:szCs w:val="22"/>
        </w:rPr>
      </w:pPr>
      <w:r w:rsidRPr="00F82B15">
        <w:rPr>
          <w:rFonts w:ascii="Arial" w:hAnsi="Arial" w:cs="Arial"/>
          <w:bCs/>
          <w:sz w:val="22"/>
          <w:szCs w:val="22"/>
        </w:rPr>
        <w:t xml:space="preserve">   </w:t>
      </w:r>
      <w:r w:rsidR="00B94A08" w:rsidRPr="00F82B15">
        <w:rPr>
          <w:rFonts w:ascii="Arial" w:hAnsi="Arial" w:cs="Arial"/>
          <w:bCs/>
          <w:sz w:val="22"/>
          <w:szCs w:val="22"/>
        </w:rPr>
        <w:t xml:space="preserve">      </w:t>
      </w:r>
      <w:r w:rsidRPr="00F82B15">
        <w:rPr>
          <w:rFonts w:ascii="Arial" w:hAnsi="Arial" w:cs="Arial"/>
          <w:bCs/>
          <w:sz w:val="22"/>
          <w:szCs w:val="22"/>
        </w:rPr>
        <w:t>Candidato(a)</w:t>
      </w:r>
      <w:r w:rsidR="00E7117C" w:rsidRPr="00F82B15">
        <w:rPr>
          <w:rFonts w:ascii="Arial" w:hAnsi="Arial" w:cs="Arial"/>
          <w:bCs/>
          <w:sz w:val="22"/>
          <w:szCs w:val="22"/>
        </w:rPr>
        <w:t xml:space="preserve"> </w:t>
      </w:r>
      <w:r w:rsidR="006470E0" w:rsidRPr="00F82B15">
        <w:rPr>
          <w:rFonts w:ascii="Arial" w:hAnsi="Arial" w:cs="Arial"/>
          <w:bCs/>
          <w:sz w:val="22"/>
          <w:szCs w:val="22"/>
        </w:rPr>
        <w:t>titular</w:t>
      </w:r>
    </w:p>
    <w:p w14:paraId="751DF792" w14:textId="77777777" w:rsidR="00B82DFB" w:rsidRPr="00F82B15" w:rsidRDefault="00B82DFB" w:rsidP="00B82DFB">
      <w:pPr>
        <w:suppressLineNumbers/>
        <w:tabs>
          <w:tab w:val="left" w:pos="284"/>
        </w:tabs>
        <w:jc w:val="center"/>
        <w:rPr>
          <w:rFonts w:ascii="Arial" w:hAnsi="Arial" w:cs="Arial"/>
          <w:bCs/>
          <w:sz w:val="22"/>
          <w:szCs w:val="22"/>
        </w:rPr>
      </w:pPr>
    </w:p>
    <w:p w14:paraId="19AF8F35" w14:textId="77777777" w:rsidR="00B82DFB" w:rsidRPr="00F82B15" w:rsidRDefault="00B82DFB" w:rsidP="00B82DFB">
      <w:pPr>
        <w:suppressLineNumbers/>
        <w:tabs>
          <w:tab w:val="left" w:pos="284"/>
        </w:tabs>
        <w:jc w:val="center"/>
        <w:rPr>
          <w:rFonts w:ascii="Arial" w:hAnsi="Arial" w:cs="Arial"/>
          <w:bCs/>
          <w:sz w:val="22"/>
          <w:szCs w:val="22"/>
        </w:rPr>
      </w:pPr>
    </w:p>
    <w:p w14:paraId="7F159EC5" w14:textId="77777777" w:rsidR="00B82DFB" w:rsidRPr="00F82B15" w:rsidRDefault="00B82DFB" w:rsidP="00B82DFB">
      <w:pPr>
        <w:suppressLineNumbers/>
        <w:tabs>
          <w:tab w:val="left" w:pos="284"/>
        </w:tabs>
        <w:jc w:val="center"/>
        <w:rPr>
          <w:rFonts w:ascii="Arial" w:hAnsi="Arial" w:cs="Arial"/>
          <w:bCs/>
          <w:sz w:val="22"/>
          <w:szCs w:val="22"/>
        </w:rPr>
      </w:pPr>
    </w:p>
    <w:p w14:paraId="7B78E672" w14:textId="77777777" w:rsidR="00B82DFB" w:rsidRPr="00F82B15" w:rsidRDefault="00B82DFB" w:rsidP="00B82DFB">
      <w:pPr>
        <w:suppressLineNumbers/>
        <w:tabs>
          <w:tab w:val="left" w:pos="284"/>
        </w:tabs>
        <w:jc w:val="center"/>
        <w:rPr>
          <w:rFonts w:ascii="Arial" w:hAnsi="Arial" w:cs="Arial"/>
          <w:bCs/>
          <w:sz w:val="22"/>
          <w:szCs w:val="22"/>
        </w:rPr>
      </w:pPr>
    </w:p>
    <w:p w14:paraId="682D9F6B" w14:textId="77777777" w:rsidR="00B82DFB" w:rsidRPr="00F82B15" w:rsidRDefault="00B82DFB" w:rsidP="00B82DFB">
      <w:pPr>
        <w:suppressLineNumbers/>
        <w:tabs>
          <w:tab w:val="left" w:pos="284"/>
        </w:tabs>
        <w:jc w:val="center"/>
        <w:rPr>
          <w:rFonts w:ascii="Arial" w:hAnsi="Arial" w:cs="Arial"/>
          <w:bCs/>
          <w:sz w:val="22"/>
          <w:szCs w:val="22"/>
        </w:rPr>
      </w:pPr>
      <w:r w:rsidRPr="00F82B15">
        <w:rPr>
          <w:rFonts w:ascii="Arial" w:hAnsi="Arial" w:cs="Arial"/>
          <w:bCs/>
          <w:sz w:val="22"/>
          <w:szCs w:val="22"/>
        </w:rPr>
        <w:t>Nome: __________________________________</w:t>
      </w:r>
      <w:r w:rsidR="00B94A08" w:rsidRPr="00F82B15">
        <w:rPr>
          <w:rFonts w:ascii="Arial" w:hAnsi="Arial" w:cs="Arial"/>
          <w:bCs/>
          <w:sz w:val="22"/>
          <w:szCs w:val="22"/>
        </w:rPr>
        <w:t>_</w:t>
      </w:r>
      <w:r w:rsidRPr="00F82B15">
        <w:rPr>
          <w:rFonts w:ascii="Arial" w:hAnsi="Arial" w:cs="Arial"/>
          <w:bCs/>
          <w:sz w:val="22"/>
          <w:szCs w:val="22"/>
        </w:rPr>
        <w:t>_</w:t>
      </w:r>
    </w:p>
    <w:p w14:paraId="3949BD63" w14:textId="77777777" w:rsidR="00B82DFB" w:rsidRPr="00F82B15" w:rsidRDefault="00B82DFB" w:rsidP="00B94A08">
      <w:pPr>
        <w:suppressLineNumbers/>
        <w:jc w:val="center"/>
        <w:rPr>
          <w:rFonts w:ascii="Arial" w:hAnsi="Arial" w:cs="Arial"/>
          <w:bCs/>
          <w:sz w:val="22"/>
          <w:szCs w:val="22"/>
        </w:rPr>
      </w:pPr>
      <w:r w:rsidRPr="00F82B15">
        <w:rPr>
          <w:rFonts w:ascii="Arial" w:hAnsi="Arial" w:cs="Arial"/>
          <w:bCs/>
          <w:sz w:val="22"/>
          <w:szCs w:val="22"/>
        </w:rPr>
        <w:t xml:space="preserve">        </w:t>
      </w:r>
      <w:r w:rsidR="00B94A08" w:rsidRPr="00F82B15">
        <w:rPr>
          <w:rFonts w:ascii="Arial" w:hAnsi="Arial" w:cs="Arial"/>
          <w:bCs/>
          <w:sz w:val="22"/>
          <w:szCs w:val="22"/>
        </w:rPr>
        <w:t xml:space="preserve">  </w:t>
      </w:r>
      <w:r w:rsidRPr="00F82B15">
        <w:rPr>
          <w:rFonts w:ascii="Arial" w:hAnsi="Arial" w:cs="Arial"/>
          <w:bCs/>
          <w:sz w:val="22"/>
          <w:szCs w:val="22"/>
        </w:rPr>
        <w:t xml:space="preserve">Candidato(a) </w:t>
      </w:r>
      <w:r w:rsidR="006470E0" w:rsidRPr="00F82B15">
        <w:rPr>
          <w:rFonts w:ascii="Arial" w:hAnsi="Arial" w:cs="Arial"/>
          <w:bCs/>
          <w:sz w:val="22"/>
          <w:szCs w:val="22"/>
        </w:rPr>
        <w:t>suplente</w:t>
      </w:r>
    </w:p>
    <w:p w14:paraId="5CF35FEC" w14:textId="77777777" w:rsidR="00D62D92" w:rsidRPr="00F82B15" w:rsidRDefault="00D62D92" w:rsidP="00B94A08">
      <w:pPr>
        <w:suppressLineNumbers/>
        <w:jc w:val="center"/>
        <w:rPr>
          <w:rFonts w:ascii="Arial" w:hAnsi="Arial" w:cs="Arial"/>
          <w:bCs/>
          <w:sz w:val="22"/>
          <w:szCs w:val="22"/>
        </w:rPr>
      </w:pPr>
    </w:p>
    <w:p w14:paraId="7FB3BC38" w14:textId="77777777" w:rsidR="00D62D92" w:rsidRPr="00F82B15" w:rsidRDefault="00D62D92" w:rsidP="00B94A08">
      <w:pPr>
        <w:suppressLineNumbers/>
        <w:jc w:val="center"/>
        <w:rPr>
          <w:rFonts w:ascii="Arial" w:hAnsi="Arial" w:cs="Arial"/>
          <w:bCs/>
          <w:sz w:val="22"/>
          <w:szCs w:val="22"/>
        </w:rPr>
      </w:pPr>
    </w:p>
    <w:p w14:paraId="2D48A83B" w14:textId="77777777" w:rsidR="00D62D92" w:rsidRPr="00F82B15" w:rsidRDefault="00D62D92" w:rsidP="00B94A08">
      <w:pPr>
        <w:suppressLineNumbers/>
        <w:jc w:val="center"/>
        <w:rPr>
          <w:rFonts w:ascii="Arial" w:hAnsi="Arial" w:cs="Arial"/>
          <w:bCs/>
          <w:sz w:val="22"/>
          <w:szCs w:val="22"/>
        </w:rPr>
      </w:pPr>
    </w:p>
    <w:p w14:paraId="576AAAE3" w14:textId="77777777" w:rsidR="00D62D92" w:rsidRPr="00F82B15" w:rsidRDefault="00D62D92" w:rsidP="00B94A08">
      <w:pPr>
        <w:suppressLineNumbers/>
        <w:jc w:val="center"/>
        <w:rPr>
          <w:rFonts w:ascii="Arial" w:hAnsi="Arial" w:cs="Arial"/>
          <w:bCs/>
          <w:sz w:val="22"/>
          <w:szCs w:val="22"/>
        </w:rPr>
      </w:pPr>
    </w:p>
    <w:p w14:paraId="322A9CEF" w14:textId="77777777" w:rsidR="00D62D92" w:rsidRPr="00F82B15" w:rsidRDefault="00D62D92" w:rsidP="00B94A08">
      <w:pPr>
        <w:suppressLineNumbers/>
        <w:jc w:val="center"/>
        <w:rPr>
          <w:rFonts w:ascii="Arial" w:hAnsi="Arial" w:cs="Arial"/>
          <w:bCs/>
          <w:sz w:val="22"/>
          <w:szCs w:val="22"/>
        </w:rPr>
      </w:pPr>
    </w:p>
    <w:p w14:paraId="27D347D4" w14:textId="77777777" w:rsidR="00D62D92" w:rsidRPr="00F82B15" w:rsidRDefault="00D62D92" w:rsidP="00B94A08">
      <w:pPr>
        <w:suppressLineNumbers/>
        <w:jc w:val="center"/>
        <w:rPr>
          <w:rFonts w:ascii="Arial" w:hAnsi="Arial" w:cs="Arial"/>
          <w:bCs/>
          <w:sz w:val="22"/>
          <w:szCs w:val="22"/>
        </w:rPr>
      </w:pPr>
    </w:p>
    <w:p w14:paraId="6F776309" w14:textId="77777777" w:rsidR="00D62D92" w:rsidRPr="00F82B15" w:rsidRDefault="00D62D92" w:rsidP="00B94A08">
      <w:pPr>
        <w:suppressLineNumbers/>
        <w:jc w:val="center"/>
        <w:rPr>
          <w:rFonts w:ascii="Arial" w:hAnsi="Arial" w:cs="Arial"/>
          <w:bCs/>
          <w:sz w:val="22"/>
          <w:szCs w:val="22"/>
        </w:rPr>
      </w:pPr>
    </w:p>
    <w:p w14:paraId="521F3400" w14:textId="77777777" w:rsidR="00D62D92" w:rsidRPr="00F82B15" w:rsidRDefault="00D62D92" w:rsidP="00B94A08">
      <w:pPr>
        <w:suppressLineNumbers/>
        <w:jc w:val="center"/>
        <w:rPr>
          <w:rFonts w:ascii="Arial" w:hAnsi="Arial" w:cs="Arial"/>
          <w:bCs/>
          <w:sz w:val="22"/>
          <w:szCs w:val="22"/>
        </w:rPr>
      </w:pPr>
    </w:p>
    <w:sectPr w:rsidR="00D62D92" w:rsidRPr="00F82B15" w:rsidSect="00D77479">
      <w:headerReference w:type="default" r:id="rId11"/>
      <w:footerReference w:type="default" r:id="rId12"/>
      <w:footnotePr>
        <w:pos w:val="beneathText"/>
      </w:footnotePr>
      <w:pgSz w:w="11905" w:h="16837"/>
      <w:pgMar w:top="1701" w:right="1134" w:bottom="1134" w:left="1134" w:header="567" w:footer="6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F1D4B" w14:textId="77777777" w:rsidR="00AE24D1" w:rsidRDefault="00AE24D1">
      <w:r>
        <w:separator/>
      </w:r>
    </w:p>
  </w:endnote>
  <w:endnote w:type="continuationSeparator" w:id="0">
    <w:p w14:paraId="6391E58D" w14:textId="77777777" w:rsidR="00AE24D1" w:rsidRDefault="00AE24D1">
      <w:r>
        <w:continuationSeparator/>
      </w:r>
    </w:p>
  </w:endnote>
  <w:endnote w:type="continuationNotice" w:id="1">
    <w:p w14:paraId="43636FA9" w14:textId="77777777" w:rsidR="00AE24D1" w:rsidRDefault="00AE24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4914" w14:textId="77777777" w:rsidR="005C5698" w:rsidRPr="00EA1A8D" w:rsidRDefault="005C5698" w:rsidP="004335EE">
    <w:pPr>
      <w:jc w:val="right"/>
      <w:rPr>
        <w:rFonts w:ascii="Arial" w:hAnsi="Arial" w:cs="Arial"/>
        <w:sz w:val="36"/>
      </w:rPr>
    </w:pPr>
  </w:p>
  <w:p w14:paraId="34185C02" w14:textId="4165CD35" w:rsidR="005C5698" w:rsidRDefault="006A49A6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6331969E" wp14:editId="25C994FF">
              <wp:simplePos x="0" y="0"/>
              <wp:positionH relativeFrom="column">
                <wp:posOffset>4690110</wp:posOffset>
              </wp:positionH>
              <wp:positionV relativeFrom="paragraph">
                <wp:posOffset>279400</wp:posOffset>
              </wp:positionV>
              <wp:extent cx="1262380" cy="349250"/>
              <wp:effectExtent l="3810" t="3175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2380" cy="3492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6C2490" w14:textId="77777777" w:rsidR="005C5698" w:rsidRDefault="005C569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3196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9.3pt;margin-top:22pt;width:99.4pt;height:27.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" stroked="f">
              <v:fill opacity="0"/>
              <v:textbox inset="0,0,0,0">
                <w:txbxContent>
                  <w:p w14:paraId="006C2490" w14:textId="77777777" w:rsidR="005C5698" w:rsidRDefault="005C569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167E6" w14:textId="77777777" w:rsidR="00AE24D1" w:rsidRDefault="00AE24D1">
      <w:r>
        <w:separator/>
      </w:r>
    </w:p>
  </w:footnote>
  <w:footnote w:type="continuationSeparator" w:id="0">
    <w:p w14:paraId="0166E519" w14:textId="77777777" w:rsidR="00AE24D1" w:rsidRDefault="00AE24D1">
      <w:r>
        <w:continuationSeparator/>
      </w:r>
    </w:p>
  </w:footnote>
  <w:footnote w:type="continuationNotice" w:id="1">
    <w:p w14:paraId="49FCD7FD" w14:textId="77777777" w:rsidR="00AE24D1" w:rsidRDefault="00AE24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F123D" w14:textId="77777777" w:rsidR="004335EE" w:rsidRDefault="00035622">
    <w:pPr>
      <w:pStyle w:val="Cabealho"/>
    </w:pPr>
    <w:r>
      <w:rPr>
        <w:noProof/>
        <w:lang w:eastAsia="pt-BR"/>
      </w:rPr>
      <w:drawing>
        <wp:inline distT="0" distB="0" distL="0" distR="0" wp14:anchorId="5C146473" wp14:editId="155E7169">
          <wp:extent cx="4110990" cy="564515"/>
          <wp:effectExtent l="19050" t="0" r="3810" b="0"/>
          <wp:docPr id="1" name="Imagem 1" descr="Marca Alto Vale Horizontal Assinatura 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Alto Vale Horizontal Assinatura CMYK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099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pStyle w:val="Ttulo7"/>
      <w:lvlText w:val="%7"/>
      <w:lvlJc w:val="left"/>
      <w:pPr>
        <w:tabs>
          <w:tab w:val="num" w:pos="570"/>
        </w:tabs>
        <w:ind w:left="570" w:hanging="57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0" w:firstLine="907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b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4" w15:restartNumberingAfterBreak="0">
    <w:nsid w:val="00C00351"/>
    <w:multiLevelType w:val="multilevel"/>
    <w:tmpl w:val="BA2CA346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0C2413F"/>
    <w:multiLevelType w:val="hybridMultilevel"/>
    <w:tmpl w:val="5FACCA0A"/>
    <w:lvl w:ilvl="0" w:tplc="CA04A7D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5B4C0B"/>
    <w:multiLevelType w:val="hybridMultilevel"/>
    <w:tmpl w:val="04767986"/>
    <w:lvl w:ilvl="0" w:tplc="835E42C2">
      <w:start w:val="7"/>
      <w:numFmt w:val="upperRoman"/>
      <w:lvlText w:val="%1)"/>
      <w:lvlJc w:val="left"/>
      <w:pPr>
        <w:ind w:left="16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6880644">
      <w:start w:val="1"/>
      <w:numFmt w:val="lowerLetter"/>
      <w:lvlText w:val="%2"/>
      <w:lvlJc w:val="left"/>
      <w:pPr>
        <w:ind w:left="221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0B2D788">
      <w:start w:val="1"/>
      <w:numFmt w:val="lowerRoman"/>
      <w:lvlText w:val="%3"/>
      <w:lvlJc w:val="left"/>
      <w:pPr>
        <w:ind w:left="293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E86F8BA">
      <w:start w:val="1"/>
      <w:numFmt w:val="decimal"/>
      <w:lvlText w:val="%4"/>
      <w:lvlJc w:val="left"/>
      <w:pPr>
        <w:ind w:left="365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ADAC558">
      <w:start w:val="1"/>
      <w:numFmt w:val="lowerLetter"/>
      <w:lvlText w:val="%5"/>
      <w:lvlJc w:val="left"/>
      <w:pPr>
        <w:ind w:left="43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4E81D36">
      <w:start w:val="1"/>
      <w:numFmt w:val="lowerRoman"/>
      <w:lvlText w:val="%6"/>
      <w:lvlJc w:val="left"/>
      <w:pPr>
        <w:ind w:left="50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290CB28">
      <w:start w:val="1"/>
      <w:numFmt w:val="decimal"/>
      <w:lvlText w:val="%7"/>
      <w:lvlJc w:val="left"/>
      <w:pPr>
        <w:ind w:left="581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8D8D438">
      <w:start w:val="1"/>
      <w:numFmt w:val="lowerLetter"/>
      <w:lvlText w:val="%8"/>
      <w:lvlJc w:val="left"/>
      <w:pPr>
        <w:ind w:left="653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A0A4532">
      <w:start w:val="1"/>
      <w:numFmt w:val="lowerRoman"/>
      <w:lvlText w:val="%9"/>
      <w:lvlJc w:val="left"/>
      <w:pPr>
        <w:ind w:left="725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0A5F0B12"/>
    <w:multiLevelType w:val="hybridMultilevel"/>
    <w:tmpl w:val="AE42917C"/>
    <w:lvl w:ilvl="0" w:tplc="D0D6217C">
      <w:start w:val="1"/>
      <w:numFmt w:val="lowerLetter"/>
      <w:lvlText w:val="%1)"/>
      <w:lvlJc w:val="left"/>
      <w:pPr>
        <w:ind w:left="14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1986BD0">
      <w:start w:val="1"/>
      <w:numFmt w:val="lowerLetter"/>
      <w:lvlText w:val="%2"/>
      <w:lvlJc w:val="left"/>
      <w:pPr>
        <w:ind w:left="22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4F8513A">
      <w:start w:val="1"/>
      <w:numFmt w:val="lowerRoman"/>
      <w:lvlText w:val="%3"/>
      <w:lvlJc w:val="left"/>
      <w:pPr>
        <w:ind w:left="29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7EE7DD8">
      <w:start w:val="1"/>
      <w:numFmt w:val="decimal"/>
      <w:lvlText w:val="%4"/>
      <w:lvlJc w:val="left"/>
      <w:pPr>
        <w:ind w:left="36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F1AD9D2">
      <w:start w:val="1"/>
      <w:numFmt w:val="lowerLetter"/>
      <w:lvlText w:val="%5"/>
      <w:lvlJc w:val="left"/>
      <w:pPr>
        <w:ind w:left="43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2ECD266">
      <w:start w:val="1"/>
      <w:numFmt w:val="lowerRoman"/>
      <w:lvlText w:val="%6"/>
      <w:lvlJc w:val="left"/>
      <w:pPr>
        <w:ind w:left="50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7DE5FC8">
      <w:start w:val="1"/>
      <w:numFmt w:val="decimal"/>
      <w:lvlText w:val="%7"/>
      <w:lvlJc w:val="left"/>
      <w:pPr>
        <w:ind w:left="58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A08E4A6">
      <w:start w:val="1"/>
      <w:numFmt w:val="lowerLetter"/>
      <w:lvlText w:val="%8"/>
      <w:lvlJc w:val="left"/>
      <w:pPr>
        <w:ind w:left="65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046C9DA">
      <w:start w:val="1"/>
      <w:numFmt w:val="lowerRoman"/>
      <w:lvlText w:val="%9"/>
      <w:lvlJc w:val="left"/>
      <w:pPr>
        <w:ind w:left="72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0AB326B3"/>
    <w:multiLevelType w:val="hybridMultilevel"/>
    <w:tmpl w:val="BB04FB22"/>
    <w:lvl w:ilvl="0" w:tplc="CA04A7D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987CD8"/>
    <w:multiLevelType w:val="multilevel"/>
    <w:tmpl w:val="67BAD7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D244F1C"/>
    <w:multiLevelType w:val="multilevel"/>
    <w:tmpl w:val="122687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17F677F"/>
    <w:multiLevelType w:val="multilevel"/>
    <w:tmpl w:val="99BE9FB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143A1FD9"/>
    <w:multiLevelType w:val="multilevel"/>
    <w:tmpl w:val="0BD2E5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9D64AA8"/>
    <w:multiLevelType w:val="hybridMultilevel"/>
    <w:tmpl w:val="8E9A1AB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A6078D9"/>
    <w:multiLevelType w:val="hybridMultilevel"/>
    <w:tmpl w:val="6C24063C"/>
    <w:lvl w:ilvl="0" w:tplc="1FB4873E">
      <w:start w:val="1"/>
      <w:numFmt w:val="upperRoman"/>
      <w:lvlText w:val="%1)"/>
      <w:lvlJc w:val="left"/>
      <w:pPr>
        <w:ind w:left="157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52CE178">
      <w:start w:val="1"/>
      <w:numFmt w:val="lowerLetter"/>
      <w:lvlText w:val="%2"/>
      <w:lvlJc w:val="left"/>
      <w:pPr>
        <w:ind w:left="22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4D0C5B6">
      <w:start w:val="1"/>
      <w:numFmt w:val="lowerRoman"/>
      <w:lvlText w:val="%3"/>
      <w:lvlJc w:val="left"/>
      <w:pPr>
        <w:ind w:left="29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CA8B4">
      <w:start w:val="1"/>
      <w:numFmt w:val="decimal"/>
      <w:lvlText w:val="%4"/>
      <w:lvlJc w:val="left"/>
      <w:pPr>
        <w:ind w:left="36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3491B0">
      <w:start w:val="1"/>
      <w:numFmt w:val="lowerLetter"/>
      <w:lvlText w:val="%5"/>
      <w:lvlJc w:val="left"/>
      <w:pPr>
        <w:ind w:left="43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DDC9C50">
      <w:start w:val="1"/>
      <w:numFmt w:val="lowerRoman"/>
      <w:lvlText w:val="%6"/>
      <w:lvlJc w:val="left"/>
      <w:pPr>
        <w:ind w:left="51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9C05EC4">
      <w:start w:val="1"/>
      <w:numFmt w:val="decimal"/>
      <w:lvlText w:val="%7"/>
      <w:lvlJc w:val="left"/>
      <w:pPr>
        <w:ind w:left="58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15E750E">
      <w:start w:val="1"/>
      <w:numFmt w:val="lowerLetter"/>
      <w:lvlText w:val="%8"/>
      <w:lvlJc w:val="left"/>
      <w:pPr>
        <w:ind w:left="65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AC23A12">
      <w:start w:val="1"/>
      <w:numFmt w:val="lowerRoman"/>
      <w:lvlText w:val="%9"/>
      <w:lvlJc w:val="left"/>
      <w:pPr>
        <w:ind w:left="72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1B6A7ACE"/>
    <w:multiLevelType w:val="hybridMultilevel"/>
    <w:tmpl w:val="2580F1AE"/>
    <w:lvl w:ilvl="0" w:tplc="3C04C968">
      <w:start w:val="1"/>
      <w:numFmt w:val="lowerLetter"/>
      <w:lvlText w:val="%1)"/>
      <w:lvlJc w:val="left"/>
      <w:pPr>
        <w:ind w:left="15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34AB254">
      <w:start w:val="1"/>
      <w:numFmt w:val="lowerLetter"/>
      <w:lvlText w:val="%2"/>
      <w:lvlJc w:val="left"/>
      <w:pPr>
        <w:ind w:left="22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B56DBA6">
      <w:start w:val="1"/>
      <w:numFmt w:val="lowerRoman"/>
      <w:lvlText w:val="%3"/>
      <w:lvlJc w:val="left"/>
      <w:pPr>
        <w:ind w:left="29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F92B80C">
      <w:start w:val="1"/>
      <w:numFmt w:val="decimal"/>
      <w:lvlText w:val="%4"/>
      <w:lvlJc w:val="left"/>
      <w:pPr>
        <w:ind w:left="36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97CCDCE">
      <w:start w:val="1"/>
      <w:numFmt w:val="lowerLetter"/>
      <w:lvlText w:val="%5"/>
      <w:lvlJc w:val="left"/>
      <w:pPr>
        <w:ind w:left="43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AD6F742">
      <w:start w:val="1"/>
      <w:numFmt w:val="lowerRoman"/>
      <w:lvlText w:val="%6"/>
      <w:lvlJc w:val="left"/>
      <w:pPr>
        <w:ind w:left="50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768BEE0">
      <w:start w:val="1"/>
      <w:numFmt w:val="decimal"/>
      <w:lvlText w:val="%7"/>
      <w:lvlJc w:val="left"/>
      <w:pPr>
        <w:ind w:left="58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9ECD0E6">
      <w:start w:val="1"/>
      <w:numFmt w:val="lowerLetter"/>
      <w:lvlText w:val="%8"/>
      <w:lvlJc w:val="left"/>
      <w:pPr>
        <w:ind w:left="65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E885D66">
      <w:start w:val="1"/>
      <w:numFmt w:val="lowerRoman"/>
      <w:lvlText w:val="%9"/>
      <w:lvlJc w:val="left"/>
      <w:pPr>
        <w:ind w:left="72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230527A7"/>
    <w:multiLevelType w:val="multilevel"/>
    <w:tmpl w:val="0EB80ED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 w15:restartNumberingAfterBreak="0">
    <w:nsid w:val="23DB3F14"/>
    <w:multiLevelType w:val="hybridMultilevel"/>
    <w:tmpl w:val="352898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BE7F93"/>
    <w:multiLevelType w:val="hybridMultilevel"/>
    <w:tmpl w:val="E05811D2"/>
    <w:lvl w:ilvl="0" w:tplc="0416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751E56"/>
    <w:multiLevelType w:val="hybridMultilevel"/>
    <w:tmpl w:val="F0F0EADE"/>
    <w:lvl w:ilvl="0" w:tplc="55BC6F1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EC3286"/>
    <w:multiLevelType w:val="hybridMultilevel"/>
    <w:tmpl w:val="9DAC812A"/>
    <w:lvl w:ilvl="0" w:tplc="1CDC850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936FB"/>
    <w:multiLevelType w:val="hybridMultilevel"/>
    <w:tmpl w:val="CF0EE508"/>
    <w:lvl w:ilvl="0" w:tplc="FC6E92E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9240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36B9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76EB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8A85F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9CFCF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76DB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C296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A06B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8832DF8"/>
    <w:multiLevelType w:val="hybridMultilevel"/>
    <w:tmpl w:val="9BE678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F1064"/>
    <w:multiLevelType w:val="hybridMultilevel"/>
    <w:tmpl w:val="097074F4"/>
    <w:lvl w:ilvl="0" w:tplc="CA04A7D6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1BD39E6"/>
    <w:multiLevelType w:val="hybridMultilevel"/>
    <w:tmpl w:val="D91811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7E045C"/>
    <w:multiLevelType w:val="multilevel"/>
    <w:tmpl w:val="409E4862"/>
    <w:lvl w:ilvl="0">
      <w:start w:val="1"/>
      <w:numFmt w:val="decimal"/>
      <w:lvlText w:val="%1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0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6DE6868"/>
    <w:multiLevelType w:val="hybridMultilevel"/>
    <w:tmpl w:val="5714F300"/>
    <w:lvl w:ilvl="0" w:tplc="CEB0B42A">
      <w:start w:val="9"/>
      <w:numFmt w:val="decimal"/>
      <w:lvlText w:val="%1."/>
      <w:lvlJc w:val="left"/>
      <w:pPr>
        <w:ind w:left="26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C06B2D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C66881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864E6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A3A8EA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FA45F0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EBEE06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01044E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530247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49825481"/>
    <w:multiLevelType w:val="multilevel"/>
    <w:tmpl w:val="C5B2EE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DE45BC5"/>
    <w:multiLevelType w:val="multilevel"/>
    <w:tmpl w:val="9FC6F1C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9FA2710"/>
    <w:multiLevelType w:val="hybridMultilevel"/>
    <w:tmpl w:val="E154D822"/>
    <w:lvl w:ilvl="0" w:tplc="BAA27DA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D38A5"/>
    <w:multiLevelType w:val="hybridMultilevel"/>
    <w:tmpl w:val="9D7C36E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2977E28"/>
    <w:multiLevelType w:val="multilevel"/>
    <w:tmpl w:val="B95EFFB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4C107AC"/>
    <w:multiLevelType w:val="hybridMultilevel"/>
    <w:tmpl w:val="32FC7228"/>
    <w:lvl w:ilvl="0" w:tplc="E46451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444D0"/>
    <w:multiLevelType w:val="multilevel"/>
    <w:tmpl w:val="2D52F6F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82F1E43"/>
    <w:multiLevelType w:val="hybridMultilevel"/>
    <w:tmpl w:val="1D14ED7A"/>
    <w:lvl w:ilvl="0" w:tplc="CA04A7D6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996245"/>
    <w:multiLevelType w:val="hybridMultilevel"/>
    <w:tmpl w:val="66BC91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A30D5"/>
    <w:multiLevelType w:val="hybridMultilevel"/>
    <w:tmpl w:val="DB76F584"/>
    <w:lvl w:ilvl="0" w:tplc="0416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4A26B7"/>
    <w:multiLevelType w:val="multilevel"/>
    <w:tmpl w:val="B0948F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7"/>
  </w:num>
  <w:num w:numId="6">
    <w:abstractNumId w:val="9"/>
  </w:num>
  <w:num w:numId="7">
    <w:abstractNumId w:val="11"/>
  </w:num>
  <w:num w:numId="8">
    <w:abstractNumId w:val="19"/>
  </w:num>
  <w:num w:numId="9">
    <w:abstractNumId w:val="5"/>
  </w:num>
  <w:num w:numId="10">
    <w:abstractNumId w:val="23"/>
  </w:num>
  <w:num w:numId="11">
    <w:abstractNumId w:val="8"/>
  </w:num>
  <w:num w:numId="12">
    <w:abstractNumId w:val="34"/>
  </w:num>
  <w:num w:numId="13">
    <w:abstractNumId w:val="36"/>
  </w:num>
  <w:num w:numId="14">
    <w:abstractNumId w:val="18"/>
  </w:num>
  <w:num w:numId="15">
    <w:abstractNumId w:val="10"/>
  </w:num>
  <w:num w:numId="16">
    <w:abstractNumId w:val="28"/>
  </w:num>
  <w:num w:numId="17">
    <w:abstractNumId w:val="33"/>
  </w:num>
  <w:num w:numId="18">
    <w:abstractNumId w:val="27"/>
  </w:num>
  <w:num w:numId="19">
    <w:abstractNumId w:val="31"/>
  </w:num>
  <w:num w:numId="20">
    <w:abstractNumId w:val="12"/>
  </w:num>
  <w:num w:numId="21">
    <w:abstractNumId w:val="16"/>
  </w:num>
  <w:num w:numId="22">
    <w:abstractNumId w:val="24"/>
  </w:num>
  <w:num w:numId="23">
    <w:abstractNumId w:val="20"/>
  </w:num>
  <w:num w:numId="24">
    <w:abstractNumId w:val="29"/>
  </w:num>
  <w:num w:numId="25">
    <w:abstractNumId w:val="17"/>
  </w:num>
  <w:num w:numId="26">
    <w:abstractNumId w:val="32"/>
  </w:num>
  <w:num w:numId="27">
    <w:abstractNumId w:val="13"/>
  </w:num>
  <w:num w:numId="28">
    <w:abstractNumId w:val="22"/>
  </w:num>
  <w:num w:numId="29">
    <w:abstractNumId w:val="35"/>
  </w:num>
  <w:num w:numId="30">
    <w:abstractNumId w:val="30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21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22"/>
    <w:rsid w:val="0000302D"/>
    <w:rsid w:val="00005B28"/>
    <w:rsid w:val="000103D5"/>
    <w:rsid w:val="00010DC3"/>
    <w:rsid w:val="0001147A"/>
    <w:rsid w:val="000143B2"/>
    <w:rsid w:val="00020B50"/>
    <w:rsid w:val="000230E5"/>
    <w:rsid w:val="00025765"/>
    <w:rsid w:val="0002730D"/>
    <w:rsid w:val="000277ED"/>
    <w:rsid w:val="00030407"/>
    <w:rsid w:val="00032A33"/>
    <w:rsid w:val="00035622"/>
    <w:rsid w:val="00036E27"/>
    <w:rsid w:val="00041357"/>
    <w:rsid w:val="0004299F"/>
    <w:rsid w:val="00051CF6"/>
    <w:rsid w:val="00053849"/>
    <w:rsid w:val="00055085"/>
    <w:rsid w:val="00055F82"/>
    <w:rsid w:val="00056D65"/>
    <w:rsid w:val="00057B63"/>
    <w:rsid w:val="000638C1"/>
    <w:rsid w:val="00065F85"/>
    <w:rsid w:val="0007375A"/>
    <w:rsid w:val="00093CA4"/>
    <w:rsid w:val="00095220"/>
    <w:rsid w:val="00097B1C"/>
    <w:rsid w:val="000A29A8"/>
    <w:rsid w:val="000A5CE7"/>
    <w:rsid w:val="000A6673"/>
    <w:rsid w:val="000B1F05"/>
    <w:rsid w:val="000B42EF"/>
    <w:rsid w:val="000C608B"/>
    <w:rsid w:val="000D1E5C"/>
    <w:rsid w:val="000D3E6F"/>
    <w:rsid w:val="000E10CA"/>
    <w:rsid w:val="000E28F2"/>
    <w:rsid w:val="000E38DC"/>
    <w:rsid w:val="000E45B6"/>
    <w:rsid w:val="000F0A35"/>
    <w:rsid w:val="000F70C9"/>
    <w:rsid w:val="000F75A1"/>
    <w:rsid w:val="00102F6F"/>
    <w:rsid w:val="001030D0"/>
    <w:rsid w:val="001040DF"/>
    <w:rsid w:val="001118FC"/>
    <w:rsid w:val="00115995"/>
    <w:rsid w:val="0012473A"/>
    <w:rsid w:val="00135D62"/>
    <w:rsid w:val="00136F08"/>
    <w:rsid w:val="00155D49"/>
    <w:rsid w:val="00155FEC"/>
    <w:rsid w:val="00163667"/>
    <w:rsid w:val="00172501"/>
    <w:rsid w:val="001737D9"/>
    <w:rsid w:val="00176346"/>
    <w:rsid w:val="00184B7F"/>
    <w:rsid w:val="00187637"/>
    <w:rsid w:val="00192042"/>
    <w:rsid w:val="001952ED"/>
    <w:rsid w:val="0019576C"/>
    <w:rsid w:val="001A1823"/>
    <w:rsid w:val="001A417A"/>
    <w:rsid w:val="001A4901"/>
    <w:rsid w:val="001B1F86"/>
    <w:rsid w:val="001C16B0"/>
    <w:rsid w:val="001C70F1"/>
    <w:rsid w:val="001E4255"/>
    <w:rsid w:val="001E4DB8"/>
    <w:rsid w:val="001F22B4"/>
    <w:rsid w:val="001F37B9"/>
    <w:rsid w:val="001F63A3"/>
    <w:rsid w:val="0020016B"/>
    <w:rsid w:val="00200203"/>
    <w:rsid w:val="00211863"/>
    <w:rsid w:val="00212886"/>
    <w:rsid w:val="002134BC"/>
    <w:rsid w:val="00215B5F"/>
    <w:rsid w:val="002211C0"/>
    <w:rsid w:val="00222C84"/>
    <w:rsid w:val="002239A9"/>
    <w:rsid w:val="002246E7"/>
    <w:rsid w:val="00226401"/>
    <w:rsid w:val="002354F2"/>
    <w:rsid w:val="0023591D"/>
    <w:rsid w:val="00236742"/>
    <w:rsid w:val="00243230"/>
    <w:rsid w:val="00244138"/>
    <w:rsid w:val="002532FB"/>
    <w:rsid w:val="00262FC8"/>
    <w:rsid w:val="002631C1"/>
    <w:rsid w:val="00263406"/>
    <w:rsid w:val="00265441"/>
    <w:rsid w:val="0026750B"/>
    <w:rsid w:val="00270940"/>
    <w:rsid w:val="002736E0"/>
    <w:rsid w:val="002741D9"/>
    <w:rsid w:val="00282109"/>
    <w:rsid w:val="0028363B"/>
    <w:rsid w:val="002962E7"/>
    <w:rsid w:val="002A1C6C"/>
    <w:rsid w:val="002B02D1"/>
    <w:rsid w:val="002B05DC"/>
    <w:rsid w:val="002B18A7"/>
    <w:rsid w:val="002C2CA8"/>
    <w:rsid w:val="002C5E9E"/>
    <w:rsid w:val="002D260A"/>
    <w:rsid w:val="002D7D3F"/>
    <w:rsid w:val="002E29A4"/>
    <w:rsid w:val="002F1D72"/>
    <w:rsid w:val="002F39EB"/>
    <w:rsid w:val="002F5281"/>
    <w:rsid w:val="002F5772"/>
    <w:rsid w:val="002F5BEB"/>
    <w:rsid w:val="002F73E0"/>
    <w:rsid w:val="00301DA5"/>
    <w:rsid w:val="00310671"/>
    <w:rsid w:val="0031328D"/>
    <w:rsid w:val="00325220"/>
    <w:rsid w:val="00325EA6"/>
    <w:rsid w:val="003269A2"/>
    <w:rsid w:val="003304F0"/>
    <w:rsid w:val="00337D37"/>
    <w:rsid w:val="0034345B"/>
    <w:rsid w:val="003642BC"/>
    <w:rsid w:val="003717E8"/>
    <w:rsid w:val="00374DCC"/>
    <w:rsid w:val="0037593E"/>
    <w:rsid w:val="00376F47"/>
    <w:rsid w:val="00384B71"/>
    <w:rsid w:val="00390E23"/>
    <w:rsid w:val="003923A2"/>
    <w:rsid w:val="00393C0F"/>
    <w:rsid w:val="003A164D"/>
    <w:rsid w:val="003A5BE5"/>
    <w:rsid w:val="003A6B78"/>
    <w:rsid w:val="003B5C26"/>
    <w:rsid w:val="003B5D7A"/>
    <w:rsid w:val="003C1AA6"/>
    <w:rsid w:val="003C4969"/>
    <w:rsid w:val="003C63B7"/>
    <w:rsid w:val="003C7AD4"/>
    <w:rsid w:val="003D1880"/>
    <w:rsid w:val="003E4AFC"/>
    <w:rsid w:val="003F299D"/>
    <w:rsid w:val="004102E8"/>
    <w:rsid w:val="004265A4"/>
    <w:rsid w:val="00426CF6"/>
    <w:rsid w:val="004329D1"/>
    <w:rsid w:val="004335EE"/>
    <w:rsid w:val="00442431"/>
    <w:rsid w:val="0044387F"/>
    <w:rsid w:val="00443F34"/>
    <w:rsid w:val="00444E57"/>
    <w:rsid w:val="0044506A"/>
    <w:rsid w:val="00451AD2"/>
    <w:rsid w:val="00464BFB"/>
    <w:rsid w:val="00466315"/>
    <w:rsid w:val="004718F0"/>
    <w:rsid w:val="00482B6E"/>
    <w:rsid w:val="00482FC5"/>
    <w:rsid w:val="004849A4"/>
    <w:rsid w:val="004869E8"/>
    <w:rsid w:val="0048702E"/>
    <w:rsid w:val="00490124"/>
    <w:rsid w:val="004926CC"/>
    <w:rsid w:val="004A1716"/>
    <w:rsid w:val="004A18F2"/>
    <w:rsid w:val="004A2CD4"/>
    <w:rsid w:val="004A680C"/>
    <w:rsid w:val="004D57B0"/>
    <w:rsid w:val="004D60BF"/>
    <w:rsid w:val="004D78C0"/>
    <w:rsid w:val="004E3D9C"/>
    <w:rsid w:val="004E54CE"/>
    <w:rsid w:val="004F3317"/>
    <w:rsid w:val="00503255"/>
    <w:rsid w:val="00525523"/>
    <w:rsid w:val="00531506"/>
    <w:rsid w:val="00540678"/>
    <w:rsid w:val="0054138E"/>
    <w:rsid w:val="00543355"/>
    <w:rsid w:val="00544217"/>
    <w:rsid w:val="00551AFE"/>
    <w:rsid w:val="005534E8"/>
    <w:rsid w:val="0055382C"/>
    <w:rsid w:val="00553B6E"/>
    <w:rsid w:val="005621B3"/>
    <w:rsid w:val="00564221"/>
    <w:rsid w:val="0056732B"/>
    <w:rsid w:val="005737E0"/>
    <w:rsid w:val="00577FCD"/>
    <w:rsid w:val="00590E8E"/>
    <w:rsid w:val="00592E75"/>
    <w:rsid w:val="00594D85"/>
    <w:rsid w:val="005A79EB"/>
    <w:rsid w:val="005B40A4"/>
    <w:rsid w:val="005C199C"/>
    <w:rsid w:val="005C5698"/>
    <w:rsid w:val="005C73B0"/>
    <w:rsid w:val="005D1555"/>
    <w:rsid w:val="005D2491"/>
    <w:rsid w:val="005D45AD"/>
    <w:rsid w:val="005D5169"/>
    <w:rsid w:val="005D5552"/>
    <w:rsid w:val="005D7B77"/>
    <w:rsid w:val="005E08A7"/>
    <w:rsid w:val="005E14DB"/>
    <w:rsid w:val="005E177C"/>
    <w:rsid w:val="005F2C04"/>
    <w:rsid w:val="005F4FC8"/>
    <w:rsid w:val="005F6D39"/>
    <w:rsid w:val="006000E3"/>
    <w:rsid w:val="00610EF5"/>
    <w:rsid w:val="006130B7"/>
    <w:rsid w:val="0061715D"/>
    <w:rsid w:val="00623459"/>
    <w:rsid w:val="00623AEB"/>
    <w:rsid w:val="00624D11"/>
    <w:rsid w:val="00634660"/>
    <w:rsid w:val="006354D0"/>
    <w:rsid w:val="00640850"/>
    <w:rsid w:val="006426EF"/>
    <w:rsid w:val="00643A55"/>
    <w:rsid w:val="006443F6"/>
    <w:rsid w:val="006470E0"/>
    <w:rsid w:val="00652F29"/>
    <w:rsid w:val="00657A2A"/>
    <w:rsid w:val="0066252B"/>
    <w:rsid w:val="00664E1E"/>
    <w:rsid w:val="00670427"/>
    <w:rsid w:val="00672F2A"/>
    <w:rsid w:val="00687CA0"/>
    <w:rsid w:val="00690148"/>
    <w:rsid w:val="006903C5"/>
    <w:rsid w:val="006A49A6"/>
    <w:rsid w:val="006A73E0"/>
    <w:rsid w:val="006B14E3"/>
    <w:rsid w:val="006B5A90"/>
    <w:rsid w:val="006C486F"/>
    <w:rsid w:val="006C6543"/>
    <w:rsid w:val="006C6F34"/>
    <w:rsid w:val="006D13A2"/>
    <w:rsid w:val="006D212E"/>
    <w:rsid w:val="006E357D"/>
    <w:rsid w:val="006E605D"/>
    <w:rsid w:val="007017AC"/>
    <w:rsid w:val="00705031"/>
    <w:rsid w:val="00707763"/>
    <w:rsid w:val="00710188"/>
    <w:rsid w:val="007248F6"/>
    <w:rsid w:val="00734BDA"/>
    <w:rsid w:val="007375C3"/>
    <w:rsid w:val="007427C4"/>
    <w:rsid w:val="00750274"/>
    <w:rsid w:val="00756915"/>
    <w:rsid w:val="007638FB"/>
    <w:rsid w:val="007659EC"/>
    <w:rsid w:val="00765E3C"/>
    <w:rsid w:val="00767E9A"/>
    <w:rsid w:val="00774217"/>
    <w:rsid w:val="0077628B"/>
    <w:rsid w:val="00777C2A"/>
    <w:rsid w:val="00780D31"/>
    <w:rsid w:val="00783C17"/>
    <w:rsid w:val="00787EE9"/>
    <w:rsid w:val="00797835"/>
    <w:rsid w:val="007B05A1"/>
    <w:rsid w:val="007C0874"/>
    <w:rsid w:val="007C25EE"/>
    <w:rsid w:val="007C3FFC"/>
    <w:rsid w:val="007C621B"/>
    <w:rsid w:val="007C794B"/>
    <w:rsid w:val="007D01D5"/>
    <w:rsid w:val="007D5FF7"/>
    <w:rsid w:val="007E0299"/>
    <w:rsid w:val="007F1218"/>
    <w:rsid w:val="007F17EE"/>
    <w:rsid w:val="00800817"/>
    <w:rsid w:val="00801656"/>
    <w:rsid w:val="008020C9"/>
    <w:rsid w:val="00805319"/>
    <w:rsid w:val="00821AC1"/>
    <w:rsid w:val="008228F9"/>
    <w:rsid w:val="008229E0"/>
    <w:rsid w:val="00831E80"/>
    <w:rsid w:val="00837213"/>
    <w:rsid w:val="00837FB6"/>
    <w:rsid w:val="0085536E"/>
    <w:rsid w:val="00856644"/>
    <w:rsid w:val="00866E2A"/>
    <w:rsid w:val="008705D8"/>
    <w:rsid w:val="008735B7"/>
    <w:rsid w:val="00873E61"/>
    <w:rsid w:val="0087617E"/>
    <w:rsid w:val="008771FA"/>
    <w:rsid w:val="00880F5D"/>
    <w:rsid w:val="008815E9"/>
    <w:rsid w:val="008A52A9"/>
    <w:rsid w:val="008B2CA6"/>
    <w:rsid w:val="008C5155"/>
    <w:rsid w:val="008D34C3"/>
    <w:rsid w:val="008D5F65"/>
    <w:rsid w:val="008E1E86"/>
    <w:rsid w:val="008E41FA"/>
    <w:rsid w:val="008E5C2E"/>
    <w:rsid w:val="008F05B6"/>
    <w:rsid w:val="0090047A"/>
    <w:rsid w:val="00901D89"/>
    <w:rsid w:val="00902B95"/>
    <w:rsid w:val="00922118"/>
    <w:rsid w:val="00930F3E"/>
    <w:rsid w:val="009335A6"/>
    <w:rsid w:val="0093600D"/>
    <w:rsid w:val="0094469D"/>
    <w:rsid w:val="00944F4A"/>
    <w:rsid w:val="00947A41"/>
    <w:rsid w:val="00951E07"/>
    <w:rsid w:val="00953378"/>
    <w:rsid w:val="00960615"/>
    <w:rsid w:val="00960FC8"/>
    <w:rsid w:val="00961543"/>
    <w:rsid w:val="00964EE5"/>
    <w:rsid w:val="0097636A"/>
    <w:rsid w:val="00976F68"/>
    <w:rsid w:val="0098291A"/>
    <w:rsid w:val="00983D8E"/>
    <w:rsid w:val="00990D61"/>
    <w:rsid w:val="00997F68"/>
    <w:rsid w:val="009A396C"/>
    <w:rsid w:val="009C0643"/>
    <w:rsid w:val="009D1A14"/>
    <w:rsid w:val="009D2016"/>
    <w:rsid w:val="009D2044"/>
    <w:rsid w:val="009E2CC3"/>
    <w:rsid w:val="009F643F"/>
    <w:rsid w:val="00A01A3D"/>
    <w:rsid w:val="00A05790"/>
    <w:rsid w:val="00A20BFE"/>
    <w:rsid w:val="00A20EE9"/>
    <w:rsid w:val="00A21DC2"/>
    <w:rsid w:val="00A23AD8"/>
    <w:rsid w:val="00A24AD4"/>
    <w:rsid w:val="00A3048E"/>
    <w:rsid w:val="00A360F2"/>
    <w:rsid w:val="00A42761"/>
    <w:rsid w:val="00A43C94"/>
    <w:rsid w:val="00A4468F"/>
    <w:rsid w:val="00A44818"/>
    <w:rsid w:val="00A46F19"/>
    <w:rsid w:val="00A47449"/>
    <w:rsid w:val="00A519BB"/>
    <w:rsid w:val="00A5340F"/>
    <w:rsid w:val="00A621BC"/>
    <w:rsid w:val="00A65462"/>
    <w:rsid w:val="00A67D63"/>
    <w:rsid w:val="00A74D8B"/>
    <w:rsid w:val="00A82960"/>
    <w:rsid w:val="00A85753"/>
    <w:rsid w:val="00A8645C"/>
    <w:rsid w:val="00AA7B6A"/>
    <w:rsid w:val="00AC6283"/>
    <w:rsid w:val="00AD205A"/>
    <w:rsid w:val="00AD2A10"/>
    <w:rsid w:val="00AD429A"/>
    <w:rsid w:val="00AD5D8F"/>
    <w:rsid w:val="00AD70D8"/>
    <w:rsid w:val="00AE24D1"/>
    <w:rsid w:val="00AE5AB7"/>
    <w:rsid w:val="00AE5D06"/>
    <w:rsid w:val="00AE6912"/>
    <w:rsid w:val="00AF3908"/>
    <w:rsid w:val="00B01F89"/>
    <w:rsid w:val="00B02ED6"/>
    <w:rsid w:val="00B07026"/>
    <w:rsid w:val="00B175E7"/>
    <w:rsid w:val="00B17F1E"/>
    <w:rsid w:val="00B22F2A"/>
    <w:rsid w:val="00B27D69"/>
    <w:rsid w:val="00B30531"/>
    <w:rsid w:val="00B351CF"/>
    <w:rsid w:val="00B35822"/>
    <w:rsid w:val="00B40FE0"/>
    <w:rsid w:val="00B422A7"/>
    <w:rsid w:val="00B47F1A"/>
    <w:rsid w:val="00B567CD"/>
    <w:rsid w:val="00B61CFE"/>
    <w:rsid w:val="00B74506"/>
    <w:rsid w:val="00B74A47"/>
    <w:rsid w:val="00B82DFB"/>
    <w:rsid w:val="00B8495B"/>
    <w:rsid w:val="00B90775"/>
    <w:rsid w:val="00B94A08"/>
    <w:rsid w:val="00BA460E"/>
    <w:rsid w:val="00BA6020"/>
    <w:rsid w:val="00BB1BE8"/>
    <w:rsid w:val="00BC2225"/>
    <w:rsid w:val="00BC5432"/>
    <w:rsid w:val="00BC55EE"/>
    <w:rsid w:val="00BE1206"/>
    <w:rsid w:val="00BE2A53"/>
    <w:rsid w:val="00BE31BB"/>
    <w:rsid w:val="00BF2B81"/>
    <w:rsid w:val="00BF3654"/>
    <w:rsid w:val="00BF6B3B"/>
    <w:rsid w:val="00BF6FD9"/>
    <w:rsid w:val="00C0203E"/>
    <w:rsid w:val="00C11FC9"/>
    <w:rsid w:val="00C12133"/>
    <w:rsid w:val="00C13FA6"/>
    <w:rsid w:val="00C234D7"/>
    <w:rsid w:val="00C238A4"/>
    <w:rsid w:val="00C315B2"/>
    <w:rsid w:val="00C468DA"/>
    <w:rsid w:val="00C46B83"/>
    <w:rsid w:val="00C5070A"/>
    <w:rsid w:val="00C52DF6"/>
    <w:rsid w:val="00C56692"/>
    <w:rsid w:val="00C5722F"/>
    <w:rsid w:val="00C7125E"/>
    <w:rsid w:val="00C8491A"/>
    <w:rsid w:val="00C904BF"/>
    <w:rsid w:val="00C90F3C"/>
    <w:rsid w:val="00C9184B"/>
    <w:rsid w:val="00CA3546"/>
    <w:rsid w:val="00CB037C"/>
    <w:rsid w:val="00CB592F"/>
    <w:rsid w:val="00CB70FF"/>
    <w:rsid w:val="00CC3D24"/>
    <w:rsid w:val="00CD2748"/>
    <w:rsid w:val="00CD37AC"/>
    <w:rsid w:val="00CD6CC3"/>
    <w:rsid w:val="00CE4BCC"/>
    <w:rsid w:val="00CF5353"/>
    <w:rsid w:val="00CF5729"/>
    <w:rsid w:val="00CF58E9"/>
    <w:rsid w:val="00CF6249"/>
    <w:rsid w:val="00CF7821"/>
    <w:rsid w:val="00D0074D"/>
    <w:rsid w:val="00D00FC4"/>
    <w:rsid w:val="00D04651"/>
    <w:rsid w:val="00D048CB"/>
    <w:rsid w:val="00D115F8"/>
    <w:rsid w:val="00D12655"/>
    <w:rsid w:val="00D15F5F"/>
    <w:rsid w:val="00D1631E"/>
    <w:rsid w:val="00D3318C"/>
    <w:rsid w:val="00D35543"/>
    <w:rsid w:val="00D359DB"/>
    <w:rsid w:val="00D36C67"/>
    <w:rsid w:val="00D4793D"/>
    <w:rsid w:val="00D51380"/>
    <w:rsid w:val="00D53394"/>
    <w:rsid w:val="00D55B1E"/>
    <w:rsid w:val="00D55C74"/>
    <w:rsid w:val="00D55FCA"/>
    <w:rsid w:val="00D56F26"/>
    <w:rsid w:val="00D62D92"/>
    <w:rsid w:val="00D65BD4"/>
    <w:rsid w:val="00D66D2B"/>
    <w:rsid w:val="00D743ED"/>
    <w:rsid w:val="00D74606"/>
    <w:rsid w:val="00D76285"/>
    <w:rsid w:val="00D7634F"/>
    <w:rsid w:val="00D77479"/>
    <w:rsid w:val="00D931AA"/>
    <w:rsid w:val="00D95F0D"/>
    <w:rsid w:val="00DA57F2"/>
    <w:rsid w:val="00DC05C2"/>
    <w:rsid w:val="00DC6C69"/>
    <w:rsid w:val="00DD03C1"/>
    <w:rsid w:val="00DD5B12"/>
    <w:rsid w:val="00DD66E5"/>
    <w:rsid w:val="00DE20D1"/>
    <w:rsid w:val="00DE4132"/>
    <w:rsid w:val="00DE797B"/>
    <w:rsid w:val="00DE7CB8"/>
    <w:rsid w:val="00DF063B"/>
    <w:rsid w:val="00E1010B"/>
    <w:rsid w:val="00E165A0"/>
    <w:rsid w:val="00E27528"/>
    <w:rsid w:val="00E314C1"/>
    <w:rsid w:val="00E3316B"/>
    <w:rsid w:val="00E359B8"/>
    <w:rsid w:val="00E36CD1"/>
    <w:rsid w:val="00E426DD"/>
    <w:rsid w:val="00E42926"/>
    <w:rsid w:val="00E4686B"/>
    <w:rsid w:val="00E52FDE"/>
    <w:rsid w:val="00E53602"/>
    <w:rsid w:val="00E543B8"/>
    <w:rsid w:val="00E54458"/>
    <w:rsid w:val="00E55F66"/>
    <w:rsid w:val="00E705C0"/>
    <w:rsid w:val="00E70711"/>
    <w:rsid w:val="00E71058"/>
    <w:rsid w:val="00E7117C"/>
    <w:rsid w:val="00E755C5"/>
    <w:rsid w:val="00E75A7D"/>
    <w:rsid w:val="00E81F6E"/>
    <w:rsid w:val="00E84D73"/>
    <w:rsid w:val="00E851CF"/>
    <w:rsid w:val="00E901F8"/>
    <w:rsid w:val="00E933C9"/>
    <w:rsid w:val="00E947AF"/>
    <w:rsid w:val="00EA110D"/>
    <w:rsid w:val="00EA1A8D"/>
    <w:rsid w:val="00EA2A4D"/>
    <w:rsid w:val="00EC2C26"/>
    <w:rsid w:val="00ED0E60"/>
    <w:rsid w:val="00EE0726"/>
    <w:rsid w:val="00EE0F2B"/>
    <w:rsid w:val="00EE32D4"/>
    <w:rsid w:val="00EF123D"/>
    <w:rsid w:val="00F035FF"/>
    <w:rsid w:val="00F04335"/>
    <w:rsid w:val="00F07407"/>
    <w:rsid w:val="00F115BB"/>
    <w:rsid w:val="00F172A5"/>
    <w:rsid w:val="00F21927"/>
    <w:rsid w:val="00F238C2"/>
    <w:rsid w:val="00F26FC3"/>
    <w:rsid w:val="00F314C7"/>
    <w:rsid w:val="00F3355D"/>
    <w:rsid w:val="00F35E3F"/>
    <w:rsid w:val="00F35E57"/>
    <w:rsid w:val="00F36031"/>
    <w:rsid w:val="00F4166F"/>
    <w:rsid w:val="00F41DC1"/>
    <w:rsid w:val="00F43EB4"/>
    <w:rsid w:val="00F56FEA"/>
    <w:rsid w:val="00F72494"/>
    <w:rsid w:val="00F73A1C"/>
    <w:rsid w:val="00F758F7"/>
    <w:rsid w:val="00F76A76"/>
    <w:rsid w:val="00F8226E"/>
    <w:rsid w:val="00F82B15"/>
    <w:rsid w:val="00F96138"/>
    <w:rsid w:val="00F97C0D"/>
    <w:rsid w:val="00FB0E3E"/>
    <w:rsid w:val="00FB5EE4"/>
    <w:rsid w:val="00FC22F3"/>
    <w:rsid w:val="00FC2909"/>
    <w:rsid w:val="00FD3973"/>
    <w:rsid w:val="00FD3FE5"/>
    <w:rsid w:val="00FE0201"/>
    <w:rsid w:val="00FE135A"/>
    <w:rsid w:val="00FF3F0A"/>
    <w:rsid w:val="1E03833E"/>
    <w:rsid w:val="237E3CA7"/>
    <w:rsid w:val="2736D812"/>
    <w:rsid w:val="2D28FE75"/>
    <w:rsid w:val="454000FA"/>
    <w:rsid w:val="456D69BB"/>
    <w:rsid w:val="4769CA06"/>
    <w:rsid w:val="47A4F1A9"/>
    <w:rsid w:val="512D6CE3"/>
    <w:rsid w:val="75301556"/>
    <w:rsid w:val="7F3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794F4"/>
  <w15:docId w15:val="{5B6DC038-42A4-4584-837A-B575AC7F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17E8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3717E8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717E8"/>
    <w:pPr>
      <w:keepNext/>
      <w:ind w:left="284" w:hanging="284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3717E8"/>
    <w:pPr>
      <w:keepNext/>
      <w:ind w:firstLine="4536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3717E8"/>
    <w:pPr>
      <w:keepNext/>
      <w:ind w:firstLine="3969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3717E8"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3717E8"/>
    <w:pPr>
      <w:keepNext/>
      <w:jc w:val="center"/>
      <w:outlineLvl w:val="5"/>
    </w:pPr>
    <w:rPr>
      <w:b/>
      <w:smallCaps/>
      <w:sz w:val="26"/>
    </w:rPr>
  </w:style>
  <w:style w:type="paragraph" w:styleId="Ttulo7">
    <w:name w:val="heading 7"/>
    <w:basedOn w:val="Normal"/>
    <w:next w:val="Normal"/>
    <w:qFormat/>
    <w:rsid w:val="003717E8"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/>
      <w:bCs/>
      <w:caps/>
      <w:sz w:val="24"/>
    </w:rPr>
  </w:style>
  <w:style w:type="paragraph" w:styleId="Ttulo8">
    <w:name w:val="heading 8"/>
    <w:basedOn w:val="Normal"/>
    <w:next w:val="Normal"/>
    <w:qFormat/>
    <w:rsid w:val="003717E8"/>
    <w:pPr>
      <w:keepNext/>
      <w:ind w:left="4536"/>
      <w:jc w:val="both"/>
      <w:outlineLvl w:val="7"/>
    </w:pPr>
    <w:rPr>
      <w:rFonts w:ascii="Arial" w:hAnsi="Arial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3717E8"/>
    <w:rPr>
      <w:rFonts w:ascii="Symbol" w:eastAsia="Times New Roman" w:hAnsi="Symbol" w:cs="Arial"/>
    </w:rPr>
  </w:style>
  <w:style w:type="character" w:customStyle="1" w:styleId="WW8Num2z1">
    <w:name w:val="WW8Num2z1"/>
    <w:rsid w:val="003717E8"/>
    <w:rPr>
      <w:rFonts w:ascii="Courier New" w:hAnsi="Courier New"/>
    </w:rPr>
  </w:style>
  <w:style w:type="character" w:customStyle="1" w:styleId="WW8Num2z2">
    <w:name w:val="WW8Num2z2"/>
    <w:rsid w:val="003717E8"/>
    <w:rPr>
      <w:rFonts w:ascii="Wingdings" w:hAnsi="Wingdings"/>
    </w:rPr>
  </w:style>
  <w:style w:type="character" w:customStyle="1" w:styleId="WW8Num2z3">
    <w:name w:val="WW8Num2z3"/>
    <w:rsid w:val="003717E8"/>
    <w:rPr>
      <w:rFonts w:ascii="Symbol" w:hAnsi="Symbol"/>
    </w:rPr>
  </w:style>
  <w:style w:type="character" w:customStyle="1" w:styleId="WW8Num7z0">
    <w:name w:val="WW8Num7z0"/>
    <w:rsid w:val="003717E8"/>
    <w:rPr>
      <w:b/>
    </w:rPr>
  </w:style>
  <w:style w:type="character" w:customStyle="1" w:styleId="Fontepargpadro1">
    <w:name w:val="Fonte parág. padrão1"/>
    <w:rsid w:val="003717E8"/>
  </w:style>
  <w:style w:type="character" w:styleId="Hyperlink">
    <w:name w:val="Hyperlink"/>
    <w:rsid w:val="003717E8"/>
    <w:rPr>
      <w:color w:val="0000FF"/>
      <w:u w:val="single"/>
    </w:rPr>
  </w:style>
  <w:style w:type="character" w:styleId="HiperlinkVisitado">
    <w:name w:val="FollowedHyperlink"/>
    <w:rsid w:val="003717E8"/>
    <w:rPr>
      <w:color w:val="800080"/>
      <w:u w:val="single"/>
    </w:rPr>
  </w:style>
  <w:style w:type="paragraph" w:customStyle="1" w:styleId="Captulo">
    <w:name w:val="Capítulo"/>
    <w:basedOn w:val="Normal"/>
    <w:next w:val="Corpodetexto"/>
    <w:rsid w:val="003717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3717E8"/>
    <w:pPr>
      <w:spacing w:after="120"/>
    </w:pPr>
  </w:style>
  <w:style w:type="paragraph" w:styleId="Lista">
    <w:name w:val="List"/>
    <w:basedOn w:val="Corpodetexto"/>
    <w:rsid w:val="003717E8"/>
    <w:rPr>
      <w:rFonts w:cs="Tahoma"/>
    </w:rPr>
  </w:style>
  <w:style w:type="paragraph" w:customStyle="1" w:styleId="Legenda1">
    <w:name w:val="Legenda1"/>
    <w:basedOn w:val="Normal"/>
    <w:rsid w:val="003717E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3717E8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rsid w:val="003717E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7E8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3717E8"/>
    <w:pPr>
      <w:spacing w:after="120"/>
      <w:jc w:val="both"/>
    </w:pPr>
    <w:rPr>
      <w:sz w:val="24"/>
    </w:rPr>
  </w:style>
  <w:style w:type="paragraph" w:styleId="Recuodecorpodetexto">
    <w:name w:val="Body Text Indent"/>
    <w:basedOn w:val="Normal"/>
    <w:rsid w:val="003717E8"/>
    <w:pPr>
      <w:spacing w:after="120"/>
      <w:ind w:left="284" w:firstLine="708"/>
      <w:jc w:val="both"/>
    </w:pPr>
    <w:rPr>
      <w:sz w:val="24"/>
    </w:rPr>
  </w:style>
  <w:style w:type="paragraph" w:styleId="Ttulo">
    <w:name w:val="Title"/>
    <w:basedOn w:val="Normal"/>
    <w:next w:val="Subttulo"/>
    <w:qFormat/>
    <w:rsid w:val="003717E8"/>
    <w:pPr>
      <w:jc w:val="center"/>
    </w:pPr>
    <w:rPr>
      <w:b/>
      <w:smallCaps/>
      <w:sz w:val="24"/>
    </w:rPr>
  </w:style>
  <w:style w:type="paragraph" w:styleId="Subttulo">
    <w:name w:val="Subtitle"/>
    <w:basedOn w:val="Captulo"/>
    <w:next w:val="Corpodetexto"/>
    <w:qFormat/>
    <w:rsid w:val="003717E8"/>
    <w:pPr>
      <w:jc w:val="center"/>
    </w:pPr>
    <w:rPr>
      <w:i/>
      <w:iCs/>
    </w:rPr>
  </w:style>
  <w:style w:type="paragraph" w:customStyle="1" w:styleId="Recuodecorpodetexto21">
    <w:name w:val="Recuo de corpo de texto 21"/>
    <w:basedOn w:val="Normal"/>
    <w:rsid w:val="003717E8"/>
    <w:pPr>
      <w:ind w:left="4536"/>
      <w:jc w:val="both"/>
    </w:pPr>
    <w:rPr>
      <w:sz w:val="28"/>
    </w:rPr>
  </w:style>
  <w:style w:type="paragraph" w:customStyle="1" w:styleId="Recuodecorpodetexto31">
    <w:name w:val="Recuo de corpo de texto 31"/>
    <w:basedOn w:val="Normal"/>
    <w:rsid w:val="003717E8"/>
    <w:pPr>
      <w:ind w:left="709" w:hanging="709"/>
      <w:jc w:val="both"/>
    </w:pPr>
    <w:rPr>
      <w:rFonts w:ascii="Arial" w:hAnsi="Arial" w:cs="Arial"/>
      <w:sz w:val="24"/>
    </w:rPr>
  </w:style>
  <w:style w:type="paragraph" w:styleId="NormalWeb">
    <w:name w:val="Normal (Web)"/>
    <w:basedOn w:val="Normal"/>
    <w:rsid w:val="003717E8"/>
    <w:pPr>
      <w:spacing w:before="100" w:after="100"/>
    </w:pPr>
    <w:rPr>
      <w:sz w:val="24"/>
      <w:szCs w:val="24"/>
    </w:rPr>
  </w:style>
  <w:style w:type="paragraph" w:customStyle="1" w:styleId="textocomp">
    <w:name w:val="textocomp"/>
    <w:basedOn w:val="Normal"/>
    <w:rsid w:val="003717E8"/>
    <w:pPr>
      <w:overflowPunct w:val="0"/>
      <w:autoSpaceDE w:val="0"/>
      <w:spacing w:before="100" w:after="100"/>
      <w:ind w:firstLine="709"/>
      <w:jc w:val="both"/>
    </w:pPr>
    <w:rPr>
      <w:rFonts w:ascii="Arial" w:eastAsia="Arial Unicode MS" w:hAnsi="Arial" w:cs="Arial"/>
    </w:rPr>
  </w:style>
  <w:style w:type="paragraph" w:customStyle="1" w:styleId="Contedodatabela">
    <w:name w:val="Conteúdo da tabela"/>
    <w:basedOn w:val="Normal"/>
    <w:rsid w:val="003717E8"/>
    <w:pPr>
      <w:suppressLineNumbers/>
    </w:pPr>
  </w:style>
  <w:style w:type="paragraph" w:customStyle="1" w:styleId="Ttulodatabela">
    <w:name w:val="Título da tabela"/>
    <w:basedOn w:val="Contedodatabela"/>
    <w:rsid w:val="003717E8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3717E8"/>
  </w:style>
  <w:style w:type="paragraph" w:styleId="Textodebalo">
    <w:name w:val="Balloon Text"/>
    <w:basedOn w:val="Normal"/>
    <w:semiHidden/>
    <w:rsid w:val="00CE4B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11863"/>
    <w:pPr>
      <w:ind w:left="708"/>
    </w:pPr>
  </w:style>
  <w:style w:type="table" w:styleId="Tabelacomgrade">
    <w:name w:val="Table Grid"/>
    <w:basedOn w:val="Tabelanormal"/>
    <w:uiPriority w:val="59"/>
    <w:rsid w:val="00262F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itaoHTML">
    <w:name w:val="HTML Cite"/>
    <w:uiPriority w:val="99"/>
    <w:unhideWhenUsed/>
    <w:rsid w:val="006426EF"/>
    <w:rPr>
      <w:i/>
      <w:iCs/>
    </w:rPr>
  </w:style>
  <w:style w:type="character" w:styleId="Refdecomentrio">
    <w:name w:val="annotation reference"/>
    <w:rsid w:val="00BA460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A460E"/>
  </w:style>
  <w:style w:type="character" w:customStyle="1" w:styleId="TextodecomentrioChar">
    <w:name w:val="Texto de comentário Char"/>
    <w:link w:val="Textodecomentrio"/>
    <w:rsid w:val="00BA460E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A460E"/>
    <w:rPr>
      <w:b/>
      <w:bCs/>
    </w:rPr>
  </w:style>
  <w:style w:type="character" w:customStyle="1" w:styleId="AssuntodocomentrioChar">
    <w:name w:val="Assunto do comentário Char"/>
    <w:link w:val="Assuntodocomentrio"/>
    <w:rsid w:val="00BA460E"/>
    <w:rPr>
      <w:b/>
      <w:bCs/>
      <w:lang w:eastAsia="ar-SA"/>
    </w:rPr>
  </w:style>
  <w:style w:type="paragraph" w:styleId="Reviso">
    <w:name w:val="Revision"/>
    <w:hidden/>
    <w:uiPriority w:val="99"/>
    <w:semiHidden/>
    <w:rsid w:val="001F37B9"/>
    <w:rPr>
      <w:lang w:eastAsia="ar-SA"/>
    </w:rPr>
  </w:style>
  <w:style w:type="character" w:customStyle="1" w:styleId="CabealhoChar">
    <w:name w:val="Cabeçalho Char"/>
    <w:link w:val="Cabealho"/>
    <w:rsid w:val="00531506"/>
    <w:rPr>
      <w:lang w:eastAsia="ar-SA"/>
    </w:rPr>
  </w:style>
  <w:style w:type="table" w:customStyle="1" w:styleId="TableGrid">
    <w:name w:val="TableGrid"/>
    <w:rsid w:val="0019576C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3554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Forte">
    <w:name w:val="Strong"/>
    <w:basedOn w:val="Fontepargpadro"/>
    <w:uiPriority w:val="22"/>
    <w:qFormat/>
    <w:rsid w:val="009763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9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668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804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0323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6818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6" ma:contentTypeDescription="Crie um novo documento." ma:contentTypeScope="" ma:versionID="b27c889fb569ed87f695b5a4f931c760">
  <xsd:schema xmlns:xsd="http://www.w3.org/2001/XMLSchema" xmlns:xs="http://www.w3.org/2001/XMLSchema" xmlns:p="http://schemas.microsoft.com/office/2006/metadata/properties" xmlns:ns2="cc577b44-0ae7-48d1-9ace-1c5813c07641" xmlns:ns3="04484376-86c3-4d28-af6d-9f02a75116c5" targetNamespace="http://schemas.microsoft.com/office/2006/metadata/properties" ma:root="true" ma:fieldsID="c1d85679dba58fd6b976a8c780dc7285" ns2:_="" ns3:_="">
    <xsd:import namespace="cc577b44-0ae7-48d1-9ace-1c5813c07641"/>
    <xsd:import namespace="04484376-86c3-4d28-af6d-9f02a7511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84376-86c3-4d28-af6d-9f02a7511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AD7E9D-75C1-429A-8D33-266497B7CA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C3146-4E10-4B05-A68C-CE89A1CA3C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189E4D-7A8F-484E-8BE9-3FD3F27DB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77b44-0ae7-48d1-9ace-1c5813c07641"/>
    <ds:schemaRef ds:uri="04484376-86c3-4d28-af6d-9f02a7511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3AE37-A7E8-4A9F-8A7E-8F01FE815C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Circular nº  /2000                                                        Florianópolis, 02 de maio de 2000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Circular nº  /2000                                                        Florianópolis, 02 de maio de 2000</dc:title>
  <dc:creator>SEA</dc:creator>
  <cp:lastModifiedBy>RENAN THIAGO CAMPESTRINI</cp:lastModifiedBy>
  <cp:revision>2</cp:revision>
  <cp:lastPrinted>2019-10-23T18:38:00Z</cp:lastPrinted>
  <dcterms:created xsi:type="dcterms:W3CDTF">2024-02-07T18:30:00Z</dcterms:created>
  <dcterms:modified xsi:type="dcterms:W3CDTF">2024-02-07T18:30:00Z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0x01010075768467BDA7A744A3BC1E8A99C1D5BA</vt:lpwstr>
  </property>
</Properties>
</file>