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0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ook w:val="01E0" w:firstRow="1" w:lastRow="1" w:firstColumn="1" w:lastColumn="1" w:noHBand="0" w:noVBand="0"/>
      </w:tblPr>
      <w:tblGrid>
        <w:gridCol w:w="8915"/>
      </w:tblGrid>
      <w:tr w:rsidR="000E7D77" w:rsidRPr="00977E2A" w:rsidTr="009870FB">
        <w:trPr>
          <w:trHeight w:hRule="exact" w:val="680"/>
          <w:jc w:val="center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0E7D77" w:rsidRPr="00977E2A" w:rsidRDefault="009870FB" w:rsidP="009870F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Plano</w:t>
            </w:r>
            <w:r w:rsidR="00A94FC3" w:rsidRPr="00977E2A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0E7D77" w:rsidRPr="00977E2A">
              <w:rPr>
                <w:rFonts w:ascii="Verdana" w:hAnsi="Verdana" w:cs="Arial"/>
                <w:sz w:val="20"/>
                <w:szCs w:val="20"/>
              </w:rPr>
              <w:t>de Ensino</w:t>
            </w:r>
          </w:p>
        </w:tc>
      </w:tr>
    </w:tbl>
    <w:p w:rsidR="000E7D77" w:rsidRPr="00977E2A" w:rsidRDefault="000E7D77" w:rsidP="00977E2A">
      <w:pPr>
        <w:spacing w:line="276" w:lineRule="auto"/>
        <w:rPr>
          <w:rFonts w:ascii="Verdana" w:hAnsi="Verdana"/>
          <w:sz w:val="20"/>
          <w:szCs w:val="20"/>
        </w:rPr>
      </w:pPr>
    </w:p>
    <w:p w:rsidR="0062496D" w:rsidRPr="00977E2A" w:rsidRDefault="0062496D" w:rsidP="00977E2A">
      <w:pPr>
        <w:spacing w:line="276" w:lineRule="auto"/>
        <w:rPr>
          <w:rFonts w:ascii="Verdana" w:eastAsia="Arial" w:hAnsi="Verdana" w:cs="Arial"/>
          <w:bCs/>
          <w:sz w:val="20"/>
          <w:szCs w:val="20"/>
          <w:u w:val="single"/>
        </w:rPr>
      </w:pPr>
      <w:r w:rsidRPr="00977E2A">
        <w:rPr>
          <w:rFonts w:ascii="Verdana" w:eastAsia="Arial" w:hAnsi="Verdana" w:cs="Arial"/>
          <w:bCs/>
          <w:sz w:val="20"/>
          <w:szCs w:val="20"/>
          <w:u w:val="single"/>
        </w:rPr>
        <w:t>I. Identificação</w:t>
      </w:r>
    </w:p>
    <w:p w:rsidR="00EC79A7" w:rsidRPr="00977E2A" w:rsidRDefault="00EC79A7" w:rsidP="00977E2A">
      <w:pPr>
        <w:spacing w:line="276" w:lineRule="auto"/>
        <w:rPr>
          <w:rFonts w:ascii="Verdana" w:hAnsi="Verdana" w:cs="Arial"/>
          <w:bCs/>
          <w:sz w:val="20"/>
          <w:szCs w:val="20"/>
        </w:rPr>
      </w:pPr>
    </w:p>
    <w:tbl>
      <w:tblPr>
        <w:tblW w:w="8928" w:type="dxa"/>
        <w:jc w:val="center"/>
        <w:tblLayout w:type="fixed"/>
        <w:tblLook w:val="0000" w:firstRow="0" w:lastRow="0" w:firstColumn="0" w:lastColumn="0" w:noHBand="0" w:noVBand="0"/>
      </w:tblPr>
      <w:tblGrid>
        <w:gridCol w:w="1557"/>
        <w:gridCol w:w="2409"/>
        <w:gridCol w:w="1245"/>
        <w:gridCol w:w="3717"/>
      </w:tblGrid>
      <w:tr w:rsidR="00EC79A7" w:rsidRPr="00977E2A" w:rsidTr="009870FB">
        <w:trPr>
          <w:trHeight w:val="227"/>
          <w:jc w:val="center"/>
        </w:trPr>
        <w:tc>
          <w:tcPr>
            <w:tcW w:w="15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9A7" w:rsidRPr="00977E2A" w:rsidRDefault="00EC79A7" w:rsidP="00977E2A">
            <w:pPr>
              <w:spacing w:before="40" w:after="40"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977E2A">
              <w:rPr>
                <w:rFonts w:ascii="Verdana" w:hAnsi="Verdana" w:cs="Arial"/>
                <w:bCs/>
                <w:sz w:val="20"/>
                <w:szCs w:val="20"/>
              </w:rPr>
              <w:t xml:space="preserve">Professor: </w:t>
            </w:r>
          </w:p>
        </w:tc>
        <w:tc>
          <w:tcPr>
            <w:tcW w:w="240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C79A7" w:rsidRPr="00977E2A" w:rsidRDefault="00977E2A" w:rsidP="00977E2A">
            <w:pPr>
              <w:spacing w:before="40" w:after="4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proofErr w:type="gramStart"/>
            <w:r w:rsidRPr="00977E2A">
              <w:rPr>
                <w:rFonts w:ascii="Verdana" w:hAnsi="Verdana" w:cs="Arial"/>
                <w:sz w:val="20"/>
                <w:szCs w:val="20"/>
              </w:rPr>
              <w:t>xxxxxx</w:t>
            </w:r>
            <w:proofErr w:type="spellEnd"/>
            <w:proofErr w:type="gramEnd"/>
          </w:p>
        </w:tc>
        <w:tc>
          <w:tcPr>
            <w:tcW w:w="124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C79A7" w:rsidRPr="00977E2A" w:rsidRDefault="00EC79A7" w:rsidP="00977E2A">
            <w:pPr>
              <w:spacing w:before="40" w:after="40"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977E2A">
              <w:rPr>
                <w:rFonts w:ascii="Verdana" w:hAnsi="Verdana" w:cs="Arial"/>
                <w:bCs/>
                <w:sz w:val="20"/>
                <w:szCs w:val="20"/>
              </w:rPr>
              <w:t>E-mail:</w:t>
            </w:r>
          </w:p>
        </w:tc>
        <w:tc>
          <w:tcPr>
            <w:tcW w:w="371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9A7" w:rsidRPr="00977E2A" w:rsidRDefault="00977E2A" w:rsidP="00977E2A">
            <w:pPr>
              <w:spacing w:before="40" w:after="4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77E2A">
              <w:rPr>
                <w:rFonts w:ascii="Verdana" w:hAnsi="Verdana" w:cs="Arial"/>
                <w:sz w:val="20"/>
                <w:szCs w:val="20"/>
              </w:rPr>
              <w:t>xxxxx</w:t>
            </w:r>
            <w:r w:rsidR="00296844" w:rsidRPr="00977E2A">
              <w:rPr>
                <w:rFonts w:ascii="Verdana" w:hAnsi="Verdana" w:cs="Arial"/>
                <w:sz w:val="20"/>
                <w:szCs w:val="20"/>
              </w:rPr>
              <w:t>@udesc.br</w:t>
            </w:r>
          </w:p>
        </w:tc>
      </w:tr>
    </w:tbl>
    <w:p w:rsidR="00EC79A7" w:rsidRPr="00977E2A" w:rsidRDefault="00EC79A7" w:rsidP="00977E2A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8946" w:type="dxa"/>
        <w:jc w:val="center"/>
        <w:tblLayout w:type="fixed"/>
        <w:tblLook w:val="0000" w:firstRow="0" w:lastRow="0" w:firstColumn="0" w:lastColumn="0" w:noHBand="0" w:noVBand="0"/>
      </w:tblPr>
      <w:tblGrid>
        <w:gridCol w:w="1415"/>
        <w:gridCol w:w="2894"/>
        <w:gridCol w:w="1075"/>
        <w:gridCol w:w="3562"/>
      </w:tblGrid>
      <w:tr w:rsidR="00EC79A7" w:rsidRPr="00977E2A" w:rsidTr="009870FB">
        <w:trPr>
          <w:trHeight w:val="227"/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9A7" w:rsidRPr="00977E2A" w:rsidRDefault="00EC79A7" w:rsidP="00977E2A">
            <w:pPr>
              <w:spacing w:before="40" w:after="40"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977E2A">
              <w:rPr>
                <w:rFonts w:ascii="Verdana" w:hAnsi="Verdana" w:cs="Arial"/>
                <w:bCs/>
                <w:sz w:val="20"/>
                <w:szCs w:val="20"/>
              </w:rPr>
              <w:t>Disciplina:</w:t>
            </w:r>
          </w:p>
        </w:tc>
        <w:tc>
          <w:tcPr>
            <w:tcW w:w="28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C79A7" w:rsidRPr="00977E2A" w:rsidRDefault="00977E2A" w:rsidP="00977E2A">
            <w:pPr>
              <w:spacing w:before="40" w:after="4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proofErr w:type="gramStart"/>
            <w:r w:rsidRPr="00977E2A">
              <w:rPr>
                <w:rFonts w:ascii="Verdana" w:hAnsi="Verdana" w:cs="Arial"/>
                <w:sz w:val="20"/>
                <w:szCs w:val="20"/>
              </w:rPr>
              <w:t>xxxxx</w:t>
            </w:r>
            <w:proofErr w:type="spellEnd"/>
            <w:proofErr w:type="gramEnd"/>
          </w:p>
        </w:tc>
        <w:tc>
          <w:tcPr>
            <w:tcW w:w="107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C79A7" w:rsidRPr="00977E2A" w:rsidRDefault="00EC79A7" w:rsidP="00977E2A">
            <w:pPr>
              <w:spacing w:before="40" w:after="40"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977E2A">
              <w:rPr>
                <w:rFonts w:ascii="Verdana" w:hAnsi="Verdana" w:cs="Arial"/>
                <w:bCs/>
                <w:sz w:val="20"/>
                <w:szCs w:val="20"/>
              </w:rPr>
              <w:t xml:space="preserve">Código: </w:t>
            </w:r>
          </w:p>
        </w:tc>
        <w:tc>
          <w:tcPr>
            <w:tcW w:w="35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9A7" w:rsidRPr="00977E2A" w:rsidRDefault="00977E2A" w:rsidP="00977E2A">
            <w:pPr>
              <w:spacing w:before="40" w:after="4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proofErr w:type="gramStart"/>
            <w:r w:rsidRPr="00977E2A">
              <w:rPr>
                <w:rFonts w:ascii="Verdana" w:hAnsi="Verdana" w:cs="Arial"/>
                <w:kern w:val="0"/>
                <w:sz w:val="20"/>
                <w:szCs w:val="20"/>
                <w:lang w:eastAsia="pt-BR" w:bidi="ar-SA"/>
              </w:rPr>
              <w:t>xxxxxx</w:t>
            </w:r>
            <w:proofErr w:type="spellEnd"/>
            <w:proofErr w:type="gramEnd"/>
          </w:p>
        </w:tc>
      </w:tr>
    </w:tbl>
    <w:p w:rsidR="00EC79A7" w:rsidRPr="00977E2A" w:rsidRDefault="00EC79A7" w:rsidP="00977E2A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8928" w:type="dxa"/>
        <w:jc w:val="center"/>
        <w:tblLayout w:type="fixed"/>
        <w:tblLook w:val="0000" w:firstRow="0" w:lastRow="0" w:firstColumn="0" w:lastColumn="0" w:noHBand="0" w:noVBand="0"/>
      </w:tblPr>
      <w:tblGrid>
        <w:gridCol w:w="1982"/>
        <w:gridCol w:w="6946"/>
      </w:tblGrid>
      <w:tr w:rsidR="00EC79A7" w:rsidRPr="00977E2A" w:rsidTr="009870FB">
        <w:trPr>
          <w:trHeight w:val="227"/>
          <w:jc w:val="center"/>
        </w:trPr>
        <w:tc>
          <w:tcPr>
            <w:tcW w:w="19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9A7" w:rsidRPr="00977E2A" w:rsidRDefault="00EC79A7" w:rsidP="009870FB">
            <w:pPr>
              <w:spacing w:before="40" w:after="40" w:line="276" w:lineRule="auto"/>
              <w:jc w:val="center"/>
              <w:rPr>
                <w:rFonts w:ascii="Verdana" w:hAnsi="Verdana" w:cs="Arial"/>
                <w:bCs/>
                <w:sz w:val="20"/>
                <w:szCs w:val="20"/>
              </w:rPr>
            </w:pPr>
            <w:r w:rsidRPr="00977E2A">
              <w:rPr>
                <w:rFonts w:ascii="Verdana" w:hAnsi="Verdana" w:cs="Arial"/>
                <w:bCs/>
                <w:sz w:val="20"/>
                <w:szCs w:val="20"/>
              </w:rPr>
              <w:t>Departamento:</w:t>
            </w:r>
          </w:p>
        </w:tc>
        <w:tc>
          <w:tcPr>
            <w:tcW w:w="694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9A7" w:rsidRPr="00977E2A" w:rsidRDefault="00977E2A" w:rsidP="00977E2A">
            <w:pPr>
              <w:spacing w:before="40" w:after="4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977E2A">
              <w:rPr>
                <w:rFonts w:ascii="Verdana" w:hAnsi="Verdana" w:cs="Arial"/>
                <w:sz w:val="20"/>
                <w:szCs w:val="20"/>
              </w:rPr>
              <w:t>Xxxxxxxx</w:t>
            </w:r>
            <w:proofErr w:type="spellEnd"/>
          </w:p>
        </w:tc>
      </w:tr>
    </w:tbl>
    <w:p w:rsidR="00EC79A7" w:rsidRPr="00977E2A" w:rsidRDefault="00EC79A7" w:rsidP="00977E2A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8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335"/>
        <w:gridCol w:w="1088"/>
        <w:gridCol w:w="3564"/>
      </w:tblGrid>
      <w:tr w:rsidR="00EC79A7" w:rsidRPr="00977E2A" w:rsidTr="009870FB">
        <w:trPr>
          <w:trHeight w:val="227"/>
          <w:jc w:val="center"/>
        </w:trPr>
        <w:tc>
          <w:tcPr>
            <w:tcW w:w="959" w:type="dxa"/>
          </w:tcPr>
          <w:p w:rsidR="00EC79A7" w:rsidRPr="00977E2A" w:rsidRDefault="00EC79A7" w:rsidP="00977E2A">
            <w:pPr>
              <w:spacing w:before="40" w:after="4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77E2A">
              <w:rPr>
                <w:rFonts w:ascii="Verdana" w:hAnsi="Verdana" w:cs="Arial"/>
                <w:sz w:val="20"/>
                <w:szCs w:val="20"/>
              </w:rPr>
              <w:t xml:space="preserve">Curso: </w:t>
            </w:r>
          </w:p>
        </w:tc>
        <w:tc>
          <w:tcPr>
            <w:tcW w:w="3335" w:type="dxa"/>
          </w:tcPr>
          <w:p w:rsidR="00EC79A7" w:rsidRPr="00977E2A" w:rsidRDefault="00977E2A" w:rsidP="00977E2A">
            <w:pPr>
              <w:spacing w:before="40" w:after="4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proofErr w:type="gramStart"/>
            <w:r w:rsidRPr="00977E2A">
              <w:rPr>
                <w:rFonts w:ascii="Verdana" w:hAnsi="Verdana" w:cs="Arial"/>
                <w:sz w:val="20"/>
                <w:szCs w:val="20"/>
              </w:rPr>
              <w:t>xxxxxxx</w:t>
            </w:r>
            <w:proofErr w:type="spellEnd"/>
            <w:proofErr w:type="gramEnd"/>
          </w:p>
        </w:tc>
        <w:tc>
          <w:tcPr>
            <w:tcW w:w="1088" w:type="dxa"/>
          </w:tcPr>
          <w:p w:rsidR="00EC79A7" w:rsidRPr="00977E2A" w:rsidRDefault="00EC79A7" w:rsidP="00977E2A">
            <w:pPr>
              <w:spacing w:before="40" w:after="40" w:line="276" w:lineRule="auto"/>
              <w:rPr>
                <w:rFonts w:ascii="Verdana" w:hAnsi="Verdana" w:cs="Arial"/>
                <w:sz w:val="20"/>
                <w:szCs w:val="20"/>
              </w:rPr>
            </w:pPr>
            <w:r w:rsidRPr="00977E2A">
              <w:rPr>
                <w:rFonts w:ascii="Verdana" w:hAnsi="Verdana" w:cs="Arial"/>
                <w:sz w:val="20"/>
                <w:szCs w:val="20"/>
              </w:rPr>
              <w:t>Fase:</w:t>
            </w:r>
          </w:p>
        </w:tc>
        <w:tc>
          <w:tcPr>
            <w:tcW w:w="3564" w:type="dxa"/>
          </w:tcPr>
          <w:p w:rsidR="00EC79A7" w:rsidRPr="00977E2A" w:rsidRDefault="00977E2A" w:rsidP="00977E2A">
            <w:pPr>
              <w:spacing w:before="40" w:after="4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proofErr w:type="gramStart"/>
            <w:r w:rsidRPr="00977E2A">
              <w:rPr>
                <w:rFonts w:ascii="Verdana" w:hAnsi="Verdana" w:cs="Arial"/>
                <w:sz w:val="20"/>
                <w:szCs w:val="20"/>
              </w:rPr>
              <w:t>x</w:t>
            </w:r>
            <w:r>
              <w:rPr>
                <w:rFonts w:ascii="Verdana" w:hAnsi="Verdana" w:cs="Arial"/>
                <w:sz w:val="20"/>
                <w:szCs w:val="20"/>
              </w:rPr>
              <w:t>x</w:t>
            </w:r>
            <w:proofErr w:type="spellEnd"/>
            <w:proofErr w:type="gramEnd"/>
          </w:p>
        </w:tc>
      </w:tr>
    </w:tbl>
    <w:p w:rsidR="00EC79A7" w:rsidRPr="00977E2A" w:rsidRDefault="00EC79A7" w:rsidP="00977E2A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8946" w:type="dxa"/>
        <w:jc w:val="center"/>
        <w:tblLayout w:type="fixed"/>
        <w:tblLook w:val="0000" w:firstRow="0" w:lastRow="0" w:firstColumn="0" w:lastColumn="0" w:noHBand="0" w:noVBand="0"/>
      </w:tblPr>
      <w:tblGrid>
        <w:gridCol w:w="2691"/>
        <w:gridCol w:w="1617"/>
        <w:gridCol w:w="1218"/>
        <w:gridCol w:w="1025"/>
        <w:gridCol w:w="1243"/>
        <w:gridCol w:w="1152"/>
      </w:tblGrid>
      <w:tr w:rsidR="00EC79A7" w:rsidRPr="00977E2A" w:rsidTr="009870FB">
        <w:trPr>
          <w:trHeight w:val="227"/>
          <w:jc w:val="center"/>
        </w:trPr>
        <w:tc>
          <w:tcPr>
            <w:tcW w:w="2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9A7" w:rsidRPr="00977E2A" w:rsidRDefault="00EC79A7" w:rsidP="00977E2A">
            <w:pPr>
              <w:spacing w:before="40" w:after="40"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977E2A">
              <w:rPr>
                <w:rFonts w:ascii="Verdana" w:hAnsi="Verdana" w:cs="Arial"/>
                <w:bCs/>
                <w:sz w:val="20"/>
                <w:szCs w:val="20"/>
              </w:rPr>
              <w:t xml:space="preserve">Carga Horária Total: </w:t>
            </w:r>
          </w:p>
        </w:tc>
        <w:tc>
          <w:tcPr>
            <w:tcW w:w="161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C79A7" w:rsidRPr="00977E2A" w:rsidRDefault="00977E2A" w:rsidP="00977E2A">
            <w:pPr>
              <w:spacing w:before="40" w:after="4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proofErr w:type="gramStart"/>
            <w:r w:rsidRPr="00977E2A">
              <w:rPr>
                <w:rFonts w:ascii="Verdana" w:hAnsi="Verdana"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12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C79A7" w:rsidRPr="00977E2A" w:rsidRDefault="00EC79A7" w:rsidP="00977E2A">
            <w:pPr>
              <w:spacing w:before="40" w:after="40"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977E2A">
              <w:rPr>
                <w:rFonts w:ascii="Verdana" w:hAnsi="Verdana" w:cs="Arial"/>
                <w:bCs/>
                <w:sz w:val="20"/>
                <w:szCs w:val="20"/>
              </w:rPr>
              <w:t>Teoria:</w:t>
            </w: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C79A7" w:rsidRPr="00977E2A" w:rsidRDefault="00977E2A" w:rsidP="00977E2A">
            <w:pPr>
              <w:spacing w:before="40" w:after="40" w:line="276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977E2A">
              <w:rPr>
                <w:rFonts w:ascii="Verdana" w:hAnsi="Verdana"/>
                <w:sz w:val="20"/>
                <w:szCs w:val="20"/>
              </w:rPr>
              <w:t>xx</w:t>
            </w:r>
            <w:proofErr w:type="spellEnd"/>
            <w:proofErr w:type="gramEnd"/>
          </w:p>
        </w:tc>
        <w:tc>
          <w:tcPr>
            <w:tcW w:w="12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C79A7" w:rsidRPr="00977E2A" w:rsidRDefault="00EC79A7" w:rsidP="00977E2A">
            <w:pPr>
              <w:spacing w:before="40" w:after="40"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977E2A">
              <w:rPr>
                <w:rFonts w:ascii="Verdana" w:hAnsi="Verdana" w:cs="Arial"/>
                <w:bCs/>
                <w:sz w:val="20"/>
                <w:szCs w:val="20"/>
              </w:rPr>
              <w:t>Prática:</w:t>
            </w:r>
          </w:p>
        </w:tc>
        <w:tc>
          <w:tcPr>
            <w:tcW w:w="115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9A7" w:rsidRPr="00977E2A" w:rsidRDefault="00977E2A" w:rsidP="00977E2A">
            <w:pPr>
              <w:spacing w:before="40" w:after="4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proofErr w:type="gramStart"/>
            <w:r w:rsidRPr="00977E2A">
              <w:rPr>
                <w:rFonts w:ascii="Verdana" w:hAnsi="Verdana" w:cs="Arial"/>
                <w:sz w:val="20"/>
                <w:szCs w:val="20"/>
              </w:rPr>
              <w:t>xx</w:t>
            </w:r>
            <w:proofErr w:type="spellEnd"/>
            <w:proofErr w:type="gramEnd"/>
          </w:p>
        </w:tc>
      </w:tr>
    </w:tbl>
    <w:p w:rsidR="00EC79A7" w:rsidRPr="00977E2A" w:rsidRDefault="00EC79A7" w:rsidP="00977E2A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8946" w:type="dxa"/>
        <w:jc w:val="center"/>
        <w:tblLayout w:type="fixed"/>
        <w:tblLook w:val="0000" w:firstRow="0" w:lastRow="0" w:firstColumn="0" w:lastColumn="0" w:noHBand="0" w:noVBand="0"/>
      </w:tblPr>
      <w:tblGrid>
        <w:gridCol w:w="2124"/>
        <w:gridCol w:w="2184"/>
        <w:gridCol w:w="2068"/>
        <w:gridCol w:w="2570"/>
      </w:tblGrid>
      <w:tr w:rsidR="00EC79A7" w:rsidRPr="00977E2A" w:rsidTr="009870FB">
        <w:trPr>
          <w:trHeight w:val="227"/>
          <w:jc w:val="center"/>
        </w:trPr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79A7" w:rsidRPr="00977E2A" w:rsidRDefault="00EC79A7" w:rsidP="00977E2A">
            <w:pPr>
              <w:spacing w:before="40" w:after="40"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977E2A">
              <w:rPr>
                <w:rFonts w:ascii="Verdana" w:hAnsi="Verdana" w:cs="Arial"/>
                <w:bCs/>
                <w:sz w:val="20"/>
                <w:szCs w:val="20"/>
              </w:rPr>
              <w:t xml:space="preserve">Semestre/Ano: </w:t>
            </w:r>
          </w:p>
        </w:tc>
        <w:tc>
          <w:tcPr>
            <w:tcW w:w="218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C79A7" w:rsidRPr="00977E2A" w:rsidRDefault="00977E2A" w:rsidP="00977E2A">
            <w:pPr>
              <w:spacing w:before="40" w:after="4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proofErr w:type="gramStart"/>
            <w:r w:rsidRPr="00977E2A">
              <w:rPr>
                <w:rFonts w:ascii="Verdana" w:hAnsi="Verdana" w:cs="Arial"/>
                <w:sz w:val="20"/>
                <w:szCs w:val="20"/>
              </w:rPr>
              <w:t>xx</w:t>
            </w:r>
            <w:proofErr w:type="spellEnd"/>
            <w:proofErr w:type="gramEnd"/>
            <w:r w:rsidRPr="00977E2A">
              <w:rPr>
                <w:rFonts w:ascii="Verdana" w:hAnsi="Verdana" w:cs="Arial"/>
                <w:sz w:val="20"/>
                <w:szCs w:val="20"/>
              </w:rPr>
              <w:t>/20xx</w:t>
            </w:r>
          </w:p>
        </w:tc>
        <w:tc>
          <w:tcPr>
            <w:tcW w:w="20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C79A7" w:rsidRPr="00977E2A" w:rsidRDefault="00EC79A7" w:rsidP="00977E2A">
            <w:pPr>
              <w:spacing w:before="40" w:after="40"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977E2A">
              <w:rPr>
                <w:rFonts w:ascii="Verdana" w:hAnsi="Verdana" w:cs="Arial"/>
                <w:bCs/>
                <w:sz w:val="20"/>
                <w:szCs w:val="20"/>
              </w:rPr>
              <w:t>Pré-Requisitos:</w:t>
            </w:r>
          </w:p>
        </w:tc>
        <w:tc>
          <w:tcPr>
            <w:tcW w:w="257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C79A7" w:rsidRPr="00977E2A" w:rsidRDefault="00977E2A" w:rsidP="00977E2A">
            <w:pPr>
              <w:spacing w:before="40" w:after="40" w:line="276" w:lineRule="auto"/>
              <w:rPr>
                <w:rFonts w:ascii="Verdana" w:hAnsi="Verdana" w:cs="Arial"/>
                <w:sz w:val="20"/>
                <w:szCs w:val="20"/>
              </w:rPr>
            </w:pPr>
            <w:proofErr w:type="spellStart"/>
            <w:proofErr w:type="gramStart"/>
            <w:r w:rsidRPr="00977E2A">
              <w:rPr>
                <w:rFonts w:ascii="Verdana" w:hAnsi="Verdana" w:cs="Arial"/>
                <w:sz w:val="20"/>
                <w:szCs w:val="20"/>
              </w:rPr>
              <w:t>xxxxx</w:t>
            </w:r>
            <w:proofErr w:type="spellEnd"/>
            <w:proofErr w:type="gramEnd"/>
          </w:p>
        </w:tc>
      </w:tr>
    </w:tbl>
    <w:p w:rsidR="00EC79A7" w:rsidRPr="00977E2A" w:rsidRDefault="00EC79A7" w:rsidP="00977E2A">
      <w:pPr>
        <w:spacing w:line="276" w:lineRule="auto"/>
        <w:rPr>
          <w:rFonts w:ascii="Verdana" w:eastAsia="Arial" w:hAnsi="Verdana" w:cs="Arial"/>
          <w:bCs/>
          <w:sz w:val="20"/>
          <w:szCs w:val="20"/>
          <w:u w:val="single"/>
        </w:rPr>
      </w:pPr>
    </w:p>
    <w:p w:rsidR="0062496D" w:rsidRPr="00977E2A" w:rsidRDefault="0062496D" w:rsidP="00977E2A">
      <w:pPr>
        <w:spacing w:line="276" w:lineRule="auto"/>
        <w:rPr>
          <w:rFonts w:ascii="Verdana" w:eastAsia="Arial" w:hAnsi="Verdana" w:cs="Arial"/>
          <w:bCs/>
          <w:sz w:val="20"/>
          <w:szCs w:val="20"/>
          <w:u w:val="single"/>
        </w:rPr>
      </w:pPr>
      <w:r w:rsidRPr="00977E2A">
        <w:rPr>
          <w:rFonts w:ascii="Verdana" w:eastAsia="Arial" w:hAnsi="Verdana" w:cs="Arial"/>
          <w:bCs/>
          <w:sz w:val="20"/>
          <w:szCs w:val="20"/>
          <w:u w:val="single"/>
        </w:rPr>
        <w:t>II. Ementa</w:t>
      </w:r>
    </w:p>
    <w:p w:rsidR="0062496D" w:rsidRPr="00977E2A" w:rsidRDefault="0062496D" w:rsidP="00977E2A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8931" w:type="dxa"/>
        <w:jc w:val="center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8931"/>
      </w:tblGrid>
      <w:tr w:rsidR="0062496D" w:rsidRPr="00977E2A" w:rsidTr="009870FB">
        <w:trPr>
          <w:trHeight w:val="227"/>
          <w:jc w:val="center"/>
        </w:trPr>
        <w:tc>
          <w:tcPr>
            <w:tcW w:w="89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96D" w:rsidRPr="00977E2A" w:rsidRDefault="00977E2A" w:rsidP="00977E2A">
            <w:pPr>
              <w:spacing w:before="40" w:after="40" w:line="276" w:lineRule="auto"/>
              <w:jc w:val="both"/>
              <w:rPr>
                <w:rFonts w:ascii="Verdana" w:eastAsia="Arial" w:hAnsi="Verdana" w:cs="Arial"/>
                <w:sz w:val="20"/>
                <w:szCs w:val="20"/>
              </w:rPr>
            </w:pPr>
            <w:proofErr w:type="spellStart"/>
            <w:proofErr w:type="gramStart"/>
            <w:r w:rsidRPr="00977E2A">
              <w:rPr>
                <w:rFonts w:ascii="Verdana" w:hAnsi="Verdana" w:cs="Arial"/>
                <w:sz w:val="20"/>
                <w:szCs w:val="20"/>
              </w:rPr>
              <w:t>xxxx</w:t>
            </w:r>
            <w:proofErr w:type="spellEnd"/>
            <w:proofErr w:type="gramEnd"/>
          </w:p>
        </w:tc>
      </w:tr>
    </w:tbl>
    <w:p w:rsidR="0062496D" w:rsidRPr="00977E2A" w:rsidRDefault="0062496D" w:rsidP="00977E2A">
      <w:pPr>
        <w:spacing w:line="276" w:lineRule="auto"/>
        <w:rPr>
          <w:rFonts w:ascii="Verdana" w:hAnsi="Verdana"/>
          <w:sz w:val="20"/>
          <w:szCs w:val="20"/>
        </w:rPr>
      </w:pPr>
    </w:p>
    <w:p w:rsidR="0062496D" w:rsidRPr="00977E2A" w:rsidRDefault="0062496D" w:rsidP="00977E2A">
      <w:pPr>
        <w:spacing w:line="276" w:lineRule="auto"/>
        <w:rPr>
          <w:rFonts w:ascii="Verdana" w:eastAsia="Arial" w:hAnsi="Verdana" w:cs="Arial"/>
          <w:bCs/>
          <w:sz w:val="20"/>
          <w:szCs w:val="20"/>
          <w:u w:val="single"/>
        </w:rPr>
      </w:pPr>
      <w:r w:rsidRPr="00977E2A">
        <w:rPr>
          <w:rFonts w:ascii="Verdana" w:eastAsia="Arial" w:hAnsi="Verdana" w:cs="Arial"/>
          <w:bCs/>
          <w:sz w:val="20"/>
          <w:szCs w:val="20"/>
          <w:u w:val="single"/>
        </w:rPr>
        <w:t>III. Objetivos da Disciplina</w:t>
      </w:r>
    </w:p>
    <w:p w:rsidR="0062496D" w:rsidRPr="00977E2A" w:rsidRDefault="0062496D" w:rsidP="00977E2A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8930" w:type="dxa"/>
        <w:jc w:val="center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8930"/>
      </w:tblGrid>
      <w:tr w:rsidR="0062496D" w:rsidRPr="00977E2A" w:rsidTr="009870FB">
        <w:trPr>
          <w:trHeight w:val="227"/>
          <w:jc w:val="center"/>
        </w:trPr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62496D" w:rsidRPr="00977E2A" w:rsidRDefault="0062496D" w:rsidP="00977E2A">
            <w:pPr>
              <w:spacing w:before="40" w:after="40" w:line="276" w:lineRule="auto"/>
              <w:rPr>
                <w:rFonts w:ascii="Verdana" w:eastAsia="Arial" w:hAnsi="Verdana" w:cs="Arial"/>
                <w:bCs/>
                <w:sz w:val="20"/>
                <w:szCs w:val="20"/>
              </w:rPr>
            </w:pPr>
            <w:r w:rsidRPr="00977E2A">
              <w:rPr>
                <w:rFonts w:ascii="Verdana" w:eastAsia="Arial" w:hAnsi="Verdana" w:cs="Arial"/>
                <w:bCs/>
                <w:sz w:val="20"/>
                <w:szCs w:val="20"/>
              </w:rPr>
              <w:t>Objetivo Geral:</w:t>
            </w:r>
          </w:p>
        </w:tc>
      </w:tr>
      <w:tr w:rsidR="0062496D" w:rsidRPr="00977E2A" w:rsidTr="009870FB">
        <w:trPr>
          <w:trHeight w:val="227"/>
          <w:jc w:val="center"/>
        </w:trPr>
        <w:tc>
          <w:tcPr>
            <w:tcW w:w="8930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2496D" w:rsidRPr="00977E2A" w:rsidRDefault="00977E2A" w:rsidP="00977E2A">
            <w:pPr>
              <w:spacing w:before="40" w:after="40"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proofErr w:type="spellStart"/>
            <w:proofErr w:type="gramStart"/>
            <w:r w:rsidRPr="00977E2A">
              <w:rPr>
                <w:rFonts w:ascii="Verdana" w:eastAsia="Arial" w:hAnsi="Verdana" w:cs="Arial"/>
                <w:sz w:val="20"/>
                <w:szCs w:val="20"/>
              </w:rPr>
              <w:t>xxxxx</w:t>
            </w:r>
            <w:proofErr w:type="spellEnd"/>
            <w:proofErr w:type="gramEnd"/>
          </w:p>
        </w:tc>
      </w:tr>
    </w:tbl>
    <w:p w:rsidR="0062496D" w:rsidRPr="00977E2A" w:rsidRDefault="0062496D" w:rsidP="00977E2A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8930" w:type="dxa"/>
        <w:jc w:val="center"/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8930"/>
      </w:tblGrid>
      <w:tr w:rsidR="0062496D" w:rsidRPr="00977E2A" w:rsidTr="009870FB">
        <w:trPr>
          <w:trHeight w:val="227"/>
          <w:jc w:val="center"/>
        </w:trPr>
        <w:tc>
          <w:tcPr>
            <w:tcW w:w="89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62496D" w:rsidRPr="00977E2A" w:rsidRDefault="0062496D" w:rsidP="00977E2A">
            <w:pPr>
              <w:spacing w:before="40" w:after="40" w:line="276" w:lineRule="auto"/>
              <w:rPr>
                <w:rFonts w:ascii="Verdana" w:eastAsia="Arial" w:hAnsi="Verdana" w:cs="Arial"/>
                <w:bCs/>
                <w:sz w:val="20"/>
                <w:szCs w:val="20"/>
              </w:rPr>
            </w:pPr>
            <w:r w:rsidRPr="00977E2A">
              <w:rPr>
                <w:rFonts w:ascii="Verdana" w:eastAsia="Arial" w:hAnsi="Verdana" w:cs="Arial"/>
                <w:bCs/>
                <w:sz w:val="20"/>
                <w:szCs w:val="20"/>
              </w:rPr>
              <w:t>Objetivos Específicos:</w:t>
            </w:r>
          </w:p>
        </w:tc>
      </w:tr>
      <w:tr w:rsidR="0062496D" w:rsidRPr="00977E2A" w:rsidTr="009870FB">
        <w:trPr>
          <w:trHeight w:val="227"/>
          <w:jc w:val="center"/>
        </w:trPr>
        <w:tc>
          <w:tcPr>
            <w:tcW w:w="8930" w:type="dxa"/>
            <w:tcBorders>
              <w:top w:val="single" w:sz="12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86D95" w:rsidRPr="00977E2A" w:rsidRDefault="00977E2A" w:rsidP="00977E2A">
            <w:pPr>
              <w:spacing w:before="40" w:after="40"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proofErr w:type="spellStart"/>
            <w:proofErr w:type="gramStart"/>
            <w:r w:rsidRPr="00977E2A">
              <w:rPr>
                <w:rFonts w:ascii="Verdana" w:eastAsia="Arial" w:hAnsi="Verdana" w:cs="Arial"/>
                <w:sz w:val="20"/>
                <w:szCs w:val="20"/>
              </w:rPr>
              <w:t>xxxxxx</w:t>
            </w:r>
            <w:proofErr w:type="spellEnd"/>
            <w:proofErr w:type="gramEnd"/>
          </w:p>
        </w:tc>
      </w:tr>
    </w:tbl>
    <w:p w:rsidR="009870FB" w:rsidRPr="00977E2A" w:rsidRDefault="009870FB" w:rsidP="00977E2A">
      <w:pPr>
        <w:spacing w:line="276" w:lineRule="auto"/>
        <w:rPr>
          <w:rFonts w:ascii="Verdana" w:hAnsi="Verdana"/>
          <w:sz w:val="20"/>
          <w:szCs w:val="20"/>
        </w:rPr>
      </w:pPr>
    </w:p>
    <w:p w:rsidR="0062496D" w:rsidRPr="00977E2A" w:rsidRDefault="003166E5" w:rsidP="00977E2A">
      <w:pPr>
        <w:spacing w:line="276" w:lineRule="auto"/>
        <w:jc w:val="both"/>
        <w:rPr>
          <w:rFonts w:ascii="Verdana" w:eastAsia="Arial" w:hAnsi="Verdana" w:cs="Arial"/>
          <w:bCs/>
          <w:sz w:val="20"/>
          <w:szCs w:val="20"/>
          <w:u w:val="single"/>
        </w:rPr>
      </w:pPr>
      <w:r w:rsidRPr="00977E2A">
        <w:rPr>
          <w:rFonts w:ascii="Verdana" w:eastAsia="Arial" w:hAnsi="Verdana" w:cs="Arial"/>
          <w:bCs/>
          <w:sz w:val="20"/>
          <w:szCs w:val="20"/>
          <w:u w:val="single"/>
        </w:rPr>
        <w:t>IV</w:t>
      </w:r>
      <w:r w:rsidR="008028DA" w:rsidRPr="00977E2A">
        <w:rPr>
          <w:rFonts w:ascii="Verdana" w:eastAsia="Arial" w:hAnsi="Verdana" w:cs="Arial"/>
          <w:bCs/>
          <w:sz w:val="20"/>
          <w:szCs w:val="20"/>
          <w:u w:val="single"/>
        </w:rPr>
        <w:t>. C</w:t>
      </w:r>
      <w:r w:rsidR="0062496D" w:rsidRPr="00977E2A">
        <w:rPr>
          <w:rFonts w:ascii="Verdana" w:eastAsia="Arial" w:hAnsi="Verdana" w:cs="Arial"/>
          <w:bCs/>
          <w:sz w:val="20"/>
          <w:szCs w:val="20"/>
          <w:u w:val="single"/>
        </w:rPr>
        <w:t>onteúdo Programático</w:t>
      </w:r>
    </w:p>
    <w:p w:rsidR="0062496D" w:rsidRPr="00977E2A" w:rsidRDefault="0062496D" w:rsidP="00977E2A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892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797"/>
        <w:gridCol w:w="5950"/>
        <w:gridCol w:w="2179"/>
      </w:tblGrid>
      <w:tr w:rsidR="0062496D" w:rsidRPr="00977E2A" w:rsidTr="009870FB">
        <w:trPr>
          <w:jc w:val="center"/>
        </w:trPr>
        <w:tc>
          <w:tcPr>
            <w:tcW w:w="797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62496D" w:rsidRPr="00977E2A" w:rsidRDefault="0062496D" w:rsidP="00977E2A">
            <w:pPr>
              <w:spacing w:before="40" w:after="40" w:line="276" w:lineRule="auto"/>
              <w:jc w:val="center"/>
              <w:rPr>
                <w:rFonts w:ascii="Verdana" w:eastAsia="Arial" w:hAnsi="Verdana" w:cs="Arial"/>
                <w:bCs/>
                <w:sz w:val="20"/>
                <w:szCs w:val="20"/>
              </w:rPr>
            </w:pPr>
            <w:r w:rsidRPr="00977E2A">
              <w:rPr>
                <w:rFonts w:ascii="Verdana" w:eastAsia="Arial" w:hAnsi="Verdana" w:cs="Arial"/>
                <w:bCs/>
                <w:sz w:val="20"/>
                <w:szCs w:val="20"/>
              </w:rPr>
              <w:t>C.H.</w:t>
            </w:r>
          </w:p>
        </w:tc>
        <w:tc>
          <w:tcPr>
            <w:tcW w:w="5950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62496D" w:rsidRPr="00977E2A" w:rsidRDefault="0062496D" w:rsidP="00977E2A">
            <w:pPr>
              <w:spacing w:before="40" w:after="40" w:line="276" w:lineRule="auto"/>
              <w:jc w:val="center"/>
              <w:rPr>
                <w:rFonts w:ascii="Verdana" w:eastAsia="Arial" w:hAnsi="Verdana" w:cs="Arial"/>
                <w:bCs/>
                <w:sz w:val="20"/>
                <w:szCs w:val="20"/>
              </w:rPr>
            </w:pPr>
            <w:r w:rsidRPr="00977E2A">
              <w:rPr>
                <w:rFonts w:ascii="Verdana" w:eastAsia="Arial" w:hAnsi="Verdana" w:cs="Arial"/>
                <w:bCs/>
                <w:sz w:val="20"/>
                <w:szCs w:val="20"/>
              </w:rPr>
              <w:t>Conteúdo</w:t>
            </w:r>
          </w:p>
        </w:tc>
        <w:tc>
          <w:tcPr>
            <w:tcW w:w="2179" w:type="dxa"/>
            <w:tcBorders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62496D" w:rsidRPr="00977E2A" w:rsidRDefault="0062496D" w:rsidP="00977E2A">
            <w:pPr>
              <w:spacing w:before="40" w:after="40" w:line="276" w:lineRule="auto"/>
              <w:jc w:val="center"/>
              <w:rPr>
                <w:rFonts w:ascii="Verdana" w:eastAsia="Arial" w:hAnsi="Verdana" w:cs="Arial"/>
                <w:bCs/>
                <w:sz w:val="20"/>
                <w:szCs w:val="20"/>
              </w:rPr>
            </w:pPr>
            <w:r w:rsidRPr="00977E2A">
              <w:rPr>
                <w:rFonts w:ascii="Verdana" w:eastAsia="Arial" w:hAnsi="Verdana" w:cs="Arial"/>
                <w:bCs/>
                <w:sz w:val="20"/>
                <w:szCs w:val="20"/>
              </w:rPr>
              <w:t>Avaliação</w:t>
            </w:r>
          </w:p>
        </w:tc>
      </w:tr>
      <w:tr w:rsidR="0062496D" w:rsidRPr="00977E2A" w:rsidTr="009870FB">
        <w:trPr>
          <w:jc w:val="center"/>
        </w:trPr>
        <w:tc>
          <w:tcPr>
            <w:tcW w:w="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6D" w:rsidRPr="00977E2A" w:rsidRDefault="0062496D" w:rsidP="00E61AFC">
            <w:pPr>
              <w:spacing w:before="40" w:after="40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59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96D" w:rsidRPr="00977E2A" w:rsidRDefault="0062496D" w:rsidP="00E61AFC">
            <w:pPr>
              <w:tabs>
                <w:tab w:val="left" w:pos="792"/>
              </w:tabs>
              <w:spacing w:before="40" w:after="4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6D" w:rsidRPr="00977E2A" w:rsidRDefault="0062496D" w:rsidP="00E61AFC">
            <w:pPr>
              <w:spacing w:before="40" w:after="4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62496D" w:rsidRPr="00977E2A" w:rsidTr="00E61AFC">
        <w:trPr>
          <w:trHeight w:val="30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6D" w:rsidRPr="00977E2A" w:rsidRDefault="0062496D" w:rsidP="00E61AFC">
            <w:pPr>
              <w:spacing w:before="40" w:after="40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DA0" w:rsidRPr="00977E2A" w:rsidRDefault="00B82DA0" w:rsidP="00E61AFC">
            <w:pPr>
              <w:tabs>
                <w:tab w:val="left" w:pos="478"/>
              </w:tabs>
              <w:spacing w:before="40" w:after="4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6D" w:rsidRPr="00977E2A" w:rsidRDefault="0062496D" w:rsidP="00E61AFC">
            <w:pPr>
              <w:spacing w:before="40" w:after="40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  <w:tr w:rsidR="0062496D" w:rsidRPr="00977E2A" w:rsidTr="009870FB">
        <w:trPr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6D" w:rsidRPr="00977E2A" w:rsidRDefault="0062496D" w:rsidP="00E61AFC">
            <w:pPr>
              <w:spacing w:before="40" w:after="4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A0F" w:rsidRPr="00977E2A" w:rsidRDefault="00E01A0F" w:rsidP="00E61AFC">
            <w:pPr>
              <w:tabs>
                <w:tab w:val="left" w:pos="792"/>
              </w:tabs>
              <w:spacing w:before="40" w:after="40"/>
              <w:rPr>
                <w:rFonts w:ascii="Verdana" w:eastAsia="Arial" w:hAnsi="Verdana" w:cs="Arial"/>
                <w:color w:val="000000"/>
                <w:sz w:val="20"/>
                <w:szCs w:val="2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496D" w:rsidRPr="00977E2A" w:rsidRDefault="0062496D" w:rsidP="00E61AFC">
            <w:pPr>
              <w:spacing w:before="40" w:after="40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</w:tbl>
    <w:p w:rsidR="0062496D" w:rsidRDefault="0062496D" w:rsidP="00977E2A">
      <w:pPr>
        <w:spacing w:line="276" w:lineRule="auto"/>
        <w:rPr>
          <w:rFonts w:ascii="Verdana" w:hAnsi="Verdana"/>
          <w:sz w:val="20"/>
          <w:szCs w:val="20"/>
        </w:rPr>
      </w:pPr>
    </w:p>
    <w:p w:rsidR="00E61AFC" w:rsidRPr="00977E2A" w:rsidRDefault="00E61AFC" w:rsidP="00977E2A">
      <w:pPr>
        <w:spacing w:line="276" w:lineRule="auto"/>
        <w:rPr>
          <w:rFonts w:ascii="Verdana" w:hAnsi="Verdana"/>
          <w:sz w:val="20"/>
          <w:szCs w:val="20"/>
        </w:rPr>
      </w:pPr>
    </w:p>
    <w:p w:rsidR="003166E5" w:rsidRPr="00977E2A" w:rsidRDefault="003166E5" w:rsidP="00977E2A">
      <w:pPr>
        <w:spacing w:line="276" w:lineRule="auto"/>
        <w:rPr>
          <w:rFonts w:ascii="Verdana" w:eastAsia="Arial" w:hAnsi="Verdana" w:cs="Arial"/>
          <w:bCs/>
          <w:sz w:val="20"/>
          <w:szCs w:val="20"/>
          <w:u w:val="single"/>
        </w:rPr>
      </w:pPr>
      <w:r w:rsidRPr="00977E2A">
        <w:rPr>
          <w:rFonts w:ascii="Verdana" w:eastAsia="Arial" w:hAnsi="Verdana" w:cs="Arial"/>
          <w:bCs/>
          <w:sz w:val="20"/>
          <w:szCs w:val="20"/>
          <w:u w:val="single"/>
        </w:rPr>
        <w:lastRenderedPageBreak/>
        <w:t>V. Cronograma</w:t>
      </w:r>
    </w:p>
    <w:p w:rsidR="003166E5" w:rsidRPr="00977E2A" w:rsidRDefault="003166E5" w:rsidP="00977E2A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8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1751"/>
        <w:gridCol w:w="7179"/>
      </w:tblGrid>
      <w:tr w:rsidR="003166E5" w:rsidRPr="00977E2A" w:rsidTr="009870FB">
        <w:trPr>
          <w:jc w:val="center"/>
        </w:trPr>
        <w:tc>
          <w:tcPr>
            <w:tcW w:w="17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2EFD9" w:themeFill="accent6" w:themeFillTint="33"/>
            <w:vAlign w:val="center"/>
          </w:tcPr>
          <w:p w:rsidR="003166E5" w:rsidRPr="00977E2A" w:rsidRDefault="003166E5" w:rsidP="00977E2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77E2A">
              <w:rPr>
                <w:rFonts w:ascii="Verdana" w:hAnsi="Verdana" w:cs="Arial"/>
                <w:sz w:val="20"/>
                <w:szCs w:val="20"/>
              </w:rPr>
              <w:t>Data</w:t>
            </w:r>
          </w:p>
        </w:tc>
        <w:tc>
          <w:tcPr>
            <w:tcW w:w="71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3166E5" w:rsidRPr="00977E2A" w:rsidRDefault="003166E5" w:rsidP="00977E2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977E2A">
              <w:rPr>
                <w:rFonts w:ascii="Verdana" w:hAnsi="Verdana" w:cs="Arial"/>
                <w:sz w:val="20"/>
                <w:szCs w:val="20"/>
              </w:rPr>
              <w:t>Conteúdo</w:t>
            </w:r>
          </w:p>
        </w:tc>
      </w:tr>
      <w:tr w:rsidR="003166E5" w:rsidRPr="00977E2A" w:rsidTr="009870FB">
        <w:trPr>
          <w:jc w:val="center"/>
        </w:trPr>
        <w:tc>
          <w:tcPr>
            <w:tcW w:w="17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66E5" w:rsidRPr="00977E2A" w:rsidRDefault="003166E5" w:rsidP="00977E2A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717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166E5" w:rsidRPr="00977E2A" w:rsidRDefault="003166E5" w:rsidP="00977E2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66E5" w:rsidRPr="00977E2A" w:rsidTr="009870FB">
        <w:trPr>
          <w:jc w:val="center"/>
        </w:trPr>
        <w:tc>
          <w:tcPr>
            <w:tcW w:w="1751" w:type="dxa"/>
            <w:shd w:val="clear" w:color="auto" w:fill="E2EFD9" w:themeFill="accent6" w:themeFillTint="33"/>
            <w:vAlign w:val="center"/>
          </w:tcPr>
          <w:p w:rsidR="003166E5" w:rsidRPr="00977E2A" w:rsidRDefault="003166E5" w:rsidP="00977E2A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7179" w:type="dxa"/>
            <w:shd w:val="clear" w:color="auto" w:fill="E2EFD9" w:themeFill="accent6" w:themeFillTint="33"/>
            <w:vAlign w:val="center"/>
          </w:tcPr>
          <w:p w:rsidR="003166E5" w:rsidRPr="00977E2A" w:rsidRDefault="003166E5" w:rsidP="00977E2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166E5" w:rsidRPr="00977E2A" w:rsidTr="009870FB">
        <w:trPr>
          <w:jc w:val="center"/>
        </w:trPr>
        <w:tc>
          <w:tcPr>
            <w:tcW w:w="1751" w:type="dxa"/>
            <w:shd w:val="clear" w:color="auto" w:fill="auto"/>
            <w:vAlign w:val="center"/>
          </w:tcPr>
          <w:p w:rsidR="003166E5" w:rsidRPr="00977E2A" w:rsidRDefault="003166E5" w:rsidP="00977E2A">
            <w:pPr>
              <w:spacing w:line="276" w:lineRule="auto"/>
              <w:jc w:val="center"/>
              <w:rPr>
                <w:rFonts w:ascii="Verdana" w:eastAsia="Arial" w:hAnsi="Verdana" w:cs="Arial"/>
                <w:sz w:val="20"/>
                <w:szCs w:val="20"/>
              </w:rPr>
            </w:pPr>
          </w:p>
        </w:tc>
        <w:tc>
          <w:tcPr>
            <w:tcW w:w="7179" w:type="dxa"/>
            <w:shd w:val="clear" w:color="auto" w:fill="auto"/>
            <w:vAlign w:val="center"/>
          </w:tcPr>
          <w:p w:rsidR="003166E5" w:rsidRPr="00977E2A" w:rsidRDefault="003166E5" w:rsidP="00977E2A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166E5" w:rsidRPr="00977E2A" w:rsidRDefault="003166E5" w:rsidP="00977E2A">
      <w:pPr>
        <w:spacing w:line="276" w:lineRule="auto"/>
        <w:rPr>
          <w:rFonts w:ascii="Verdana" w:eastAsia="Arial" w:hAnsi="Verdana" w:cs="Arial"/>
          <w:bCs/>
          <w:sz w:val="20"/>
          <w:szCs w:val="20"/>
          <w:u w:val="single"/>
        </w:rPr>
      </w:pPr>
    </w:p>
    <w:p w:rsidR="0062496D" w:rsidRPr="00977E2A" w:rsidRDefault="0062496D" w:rsidP="00977E2A">
      <w:pPr>
        <w:spacing w:line="276" w:lineRule="auto"/>
        <w:rPr>
          <w:rFonts w:ascii="Verdana" w:eastAsia="Arial" w:hAnsi="Verdana" w:cs="Arial"/>
          <w:bCs/>
          <w:sz w:val="20"/>
          <w:szCs w:val="20"/>
          <w:u w:val="single"/>
        </w:rPr>
      </w:pPr>
      <w:r w:rsidRPr="00977E2A">
        <w:rPr>
          <w:rFonts w:ascii="Verdana" w:eastAsia="Arial" w:hAnsi="Verdana" w:cs="Arial"/>
          <w:bCs/>
          <w:sz w:val="20"/>
          <w:szCs w:val="20"/>
          <w:u w:val="single"/>
        </w:rPr>
        <w:t>V</w:t>
      </w:r>
      <w:r w:rsidR="003166E5" w:rsidRPr="00977E2A">
        <w:rPr>
          <w:rFonts w:ascii="Verdana" w:eastAsia="Arial" w:hAnsi="Verdana" w:cs="Arial"/>
          <w:bCs/>
          <w:sz w:val="20"/>
          <w:szCs w:val="20"/>
          <w:u w:val="single"/>
        </w:rPr>
        <w:t>I</w:t>
      </w:r>
      <w:r w:rsidRPr="00977E2A">
        <w:rPr>
          <w:rFonts w:ascii="Verdana" w:eastAsia="Arial" w:hAnsi="Verdana" w:cs="Arial"/>
          <w:bCs/>
          <w:sz w:val="20"/>
          <w:szCs w:val="20"/>
          <w:u w:val="single"/>
        </w:rPr>
        <w:t>. Metodologia</w:t>
      </w:r>
    </w:p>
    <w:p w:rsidR="0062496D" w:rsidRPr="00977E2A" w:rsidRDefault="0062496D" w:rsidP="00977E2A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8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8930"/>
      </w:tblGrid>
      <w:tr w:rsidR="0062496D" w:rsidRPr="00977E2A" w:rsidTr="009870FB">
        <w:trPr>
          <w:trHeight w:val="227"/>
          <w:jc w:val="center"/>
        </w:trPr>
        <w:tc>
          <w:tcPr>
            <w:tcW w:w="8930" w:type="dxa"/>
            <w:shd w:val="clear" w:color="auto" w:fill="auto"/>
          </w:tcPr>
          <w:p w:rsidR="0062496D" w:rsidRPr="00977E2A" w:rsidRDefault="00977E2A" w:rsidP="00977E2A">
            <w:pPr>
              <w:spacing w:before="40" w:after="40"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proofErr w:type="spellStart"/>
            <w:proofErr w:type="gramStart"/>
            <w:r w:rsidRPr="00977E2A">
              <w:rPr>
                <w:rFonts w:ascii="Verdana" w:eastAsia="Arial" w:hAnsi="Verdana" w:cs="Arial"/>
                <w:sz w:val="20"/>
                <w:szCs w:val="20"/>
              </w:rPr>
              <w:t>xxxx</w:t>
            </w:r>
            <w:proofErr w:type="spellEnd"/>
            <w:proofErr w:type="gramEnd"/>
          </w:p>
        </w:tc>
      </w:tr>
    </w:tbl>
    <w:p w:rsidR="0062496D" w:rsidRPr="00977E2A" w:rsidRDefault="0062496D" w:rsidP="00977E2A">
      <w:pPr>
        <w:spacing w:line="276" w:lineRule="auto"/>
        <w:rPr>
          <w:rFonts w:ascii="Verdana" w:hAnsi="Verdana"/>
          <w:sz w:val="20"/>
          <w:szCs w:val="20"/>
        </w:rPr>
      </w:pPr>
    </w:p>
    <w:p w:rsidR="0062496D" w:rsidRPr="00977E2A" w:rsidRDefault="000C74FE" w:rsidP="00977E2A">
      <w:pPr>
        <w:spacing w:line="276" w:lineRule="auto"/>
        <w:rPr>
          <w:rFonts w:ascii="Verdana" w:eastAsia="Arial" w:hAnsi="Verdana" w:cs="Arial"/>
          <w:bCs/>
          <w:sz w:val="20"/>
          <w:szCs w:val="20"/>
          <w:u w:val="single"/>
        </w:rPr>
      </w:pPr>
      <w:r w:rsidRPr="00977E2A">
        <w:rPr>
          <w:rFonts w:ascii="Verdana" w:eastAsia="Arial" w:hAnsi="Verdana" w:cs="Arial"/>
          <w:bCs/>
          <w:sz w:val="20"/>
          <w:szCs w:val="20"/>
          <w:u w:val="single"/>
        </w:rPr>
        <w:t>V</w:t>
      </w:r>
      <w:r w:rsidR="0062496D" w:rsidRPr="00977E2A">
        <w:rPr>
          <w:rFonts w:ascii="Verdana" w:eastAsia="Arial" w:hAnsi="Verdana" w:cs="Arial"/>
          <w:bCs/>
          <w:sz w:val="20"/>
          <w:szCs w:val="20"/>
          <w:u w:val="single"/>
        </w:rPr>
        <w:t>I</w:t>
      </w:r>
      <w:r w:rsidR="003166E5" w:rsidRPr="00977E2A">
        <w:rPr>
          <w:rFonts w:ascii="Verdana" w:eastAsia="Arial" w:hAnsi="Verdana" w:cs="Arial"/>
          <w:bCs/>
          <w:sz w:val="20"/>
          <w:szCs w:val="20"/>
          <w:u w:val="single"/>
        </w:rPr>
        <w:t>I</w:t>
      </w:r>
      <w:r w:rsidR="0062496D" w:rsidRPr="00977E2A">
        <w:rPr>
          <w:rFonts w:ascii="Verdana" w:eastAsia="Arial" w:hAnsi="Verdana" w:cs="Arial"/>
          <w:bCs/>
          <w:sz w:val="20"/>
          <w:szCs w:val="20"/>
          <w:u w:val="single"/>
        </w:rPr>
        <w:t>. Avaliação</w:t>
      </w:r>
    </w:p>
    <w:p w:rsidR="0062496D" w:rsidRPr="00977E2A" w:rsidRDefault="0062496D" w:rsidP="00977E2A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89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8930"/>
      </w:tblGrid>
      <w:tr w:rsidR="0062496D" w:rsidRPr="00977E2A" w:rsidTr="009870FB">
        <w:trPr>
          <w:trHeight w:val="227"/>
          <w:jc w:val="center"/>
        </w:trPr>
        <w:tc>
          <w:tcPr>
            <w:tcW w:w="8930" w:type="dxa"/>
            <w:shd w:val="clear" w:color="auto" w:fill="auto"/>
          </w:tcPr>
          <w:p w:rsidR="00E24546" w:rsidRPr="00977E2A" w:rsidRDefault="00977E2A" w:rsidP="00977E2A">
            <w:pPr>
              <w:spacing w:before="40" w:after="40" w:line="276" w:lineRule="auto"/>
              <w:rPr>
                <w:rFonts w:ascii="Verdana" w:eastAsia="Arial" w:hAnsi="Verdana" w:cs="Arial"/>
                <w:sz w:val="20"/>
                <w:szCs w:val="20"/>
              </w:rPr>
            </w:pPr>
            <w:proofErr w:type="spellStart"/>
            <w:proofErr w:type="gramStart"/>
            <w:r w:rsidRPr="00977E2A">
              <w:rPr>
                <w:rFonts w:ascii="Verdana" w:eastAsia="Arial" w:hAnsi="Verdana" w:cs="Arial"/>
                <w:sz w:val="20"/>
                <w:szCs w:val="20"/>
              </w:rPr>
              <w:t>xxxx</w:t>
            </w:r>
            <w:proofErr w:type="spellEnd"/>
            <w:proofErr w:type="gramEnd"/>
          </w:p>
        </w:tc>
      </w:tr>
    </w:tbl>
    <w:p w:rsidR="009870FB" w:rsidRPr="00977E2A" w:rsidRDefault="009870FB" w:rsidP="00977E2A">
      <w:pPr>
        <w:spacing w:line="276" w:lineRule="auto"/>
        <w:rPr>
          <w:rFonts w:ascii="Verdana" w:hAnsi="Verdana"/>
          <w:sz w:val="20"/>
          <w:szCs w:val="20"/>
        </w:rPr>
      </w:pPr>
    </w:p>
    <w:p w:rsidR="0062496D" w:rsidRPr="00977E2A" w:rsidRDefault="0062496D" w:rsidP="00977E2A">
      <w:pPr>
        <w:spacing w:line="276" w:lineRule="auto"/>
        <w:rPr>
          <w:rFonts w:ascii="Verdana" w:eastAsia="Arial" w:hAnsi="Verdana" w:cs="Arial"/>
          <w:bCs/>
          <w:sz w:val="20"/>
          <w:szCs w:val="20"/>
          <w:u w:val="single"/>
        </w:rPr>
      </w:pPr>
      <w:r w:rsidRPr="00977E2A">
        <w:rPr>
          <w:rFonts w:ascii="Verdana" w:eastAsia="Arial" w:hAnsi="Verdana" w:cs="Arial"/>
          <w:bCs/>
          <w:sz w:val="20"/>
          <w:szCs w:val="20"/>
          <w:u w:val="single"/>
        </w:rPr>
        <w:t>VII</w:t>
      </w:r>
      <w:r w:rsidR="003166E5" w:rsidRPr="00977E2A">
        <w:rPr>
          <w:rFonts w:ascii="Verdana" w:eastAsia="Arial" w:hAnsi="Verdana" w:cs="Arial"/>
          <w:bCs/>
          <w:sz w:val="20"/>
          <w:szCs w:val="20"/>
          <w:u w:val="single"/>
        </w:rPr>
        <w:t>I</w:t>
      </w:r>
      <w:r w:rsidRPr="00977E2A">
        <w:rPr>
          <w:rFonts w:ascii="Verdana" w:eastAsia="Arial" w:hAnsi="Verdana" w:cs="Arial"/>
          <w:bCs/>
          <w:sz w:val="20"/>
          <w:szCs w:val="20"/>
          <w:u w:val="single"/>
        </w:rPr>
        <w:t>. Bibliografia</w:t>
      </w:r>
    </w:p>
    <w:p w:rsidR="008028DA" w:rsidRPr="00977E2A" w:rsidRDefault="008028DA" w:rsidP="00977E2A">
      <w:pPr>
        <w:spacing w:line="276" w:lineRule="auto"/>
        <w:rPr>
          <w:rFonts w:ascii="Verdana" w:hAnsi="Verdana" w:cs="Arial"/>
          <w:bCs/>
          <w:sz w:val="20"/>
          <w:szCs w:val="20"/>
        </w:rPr>
      </w:pPr>
    </w:p>
    <w:tbl>
      <w:tblPr>
        <w:tblW w:w="8928" w:type="dxa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28"/>
      </w:tblGrid>
      <w:tr w:rsidR="008028DA" w:rsidRPr="00977E2A" w:rsidTr="009870FB">
        <w:trPr>
          <w:trHeight w:val="227"/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028DA" w:rsidRPr="00977E2A" w:rsidRDefault="008028DA" w:rsidP="00977E2A">
            <w:pPr>
              <w:spacing w:before="40" w:after="40"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977E2A">
              <w:rPr>
                <w:rFonts w:ascii="Verdana" w:hAnsi="Verdana" w:cs="Arial"/>
                <w:bCs/>
                <w:sz w:val="20"/>
                <w:szCs w:val="20"/>
              </w:rPr>
              <w:t>Bibliografia Básica</w:t>
            </w:r>
            <w:r w:rsidR="00977E2A" w:rsidRPr="00977E2A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</w:tr>
      <w:tr w:rsidR="008028DA" w:rsidRPr="00977E2A" w:rsidTr="009870FB">
        <w:trPr>
          <w:trHeight w:val="227"/>
          <w:jc w:val="center"/>
        </w:trPr>
        <w:tc>
          <w:tcPr>
            <w:tcW w:w="8928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F703B" w:rsidRPr="00977E2A" w:rsidRDefault="00977E2A" w:rsidP="00977E2A">
            <w:pPr>
              <w:spacing w:before="40" w:after="40" w:line="276" w:lineRule="auto"/>
              <w:rPr>
                <w:rFonts w:ascii="Verdana" w:hAnsi="Verdana" w:cs="Arial"/>
                <w:i/>
                <w:sz w:val="16"/>
                <w:szCs w:val="16"/>
              </w:rPr>
            </w:pPr>
            <w:r w:rsidRPr="00977E2A">
              <w:rPr>
                <w:rFonts w:ascii="Verdana" w:hAnsi="Verdana" w:cs="Arial"/>
                <w:i/>
                <w:sz w:val="16"/>
                <w:szCs w:val="16"/>
              </w:rPr>
              <w:t xml:space="preserve">Três títulos </w:t>
            </w:r>
          </w:p>
        </w:tc>
      </w:tr>
    </w:tbl>
    <w:p w:rsidR="008028DA" w:rsidRPr="00977E2A" w:rsidRDefault="008028DA" w:rsidP="00977E2A">
      <w:pPr>
        <w:spacing w:line="276" w:lineRule="auto"/>
        <w:rPr>
          <w:rFonts w:ascii="Verdana" w:hAnsi="Verdana" w:cs="Arial"/>
          <w:sz w:val="20"/>
          <w:szCs w:val="20"/>
        </w:rPr>
      </w:pPr>
    </w:p>
    <w:tbl>
      <w:tblPr>
        <w:tblW w:w="8928" w:type="dxa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28"/>
      </w:tblGrid>
      <w:tr w:rsidR="008028DA" w:rsidRPr="00977E2A" w:rsidTr="009870FB">
        <w:trPr>
          <w:trHeight w:val="227"/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8028DA" w:rsidRPr="00977E2A" w:rsidRDefault="008028DA" w:rsidP="00977E2A">
            <w:pPr>
              <w:spacing w:before="40" w:after="40"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 w:rsidRPr="00977E2A">
              <w:rPr>
                <w:rFonts w:ascii="Verdana" w:hAnsi="Verdana" w:cs="Arial"/>
                <w:bCs/>
                <w:sz w:val="20"/>
                <w:szCs w:val="20"/>
              </w:rPr>
              <w:t>Bibliografia Complementar</w:t>
            </w:r>
          </w:p>
        </w:tc>
      </w:tr>
      <w:tr w:rsidR="008028DA" w:rsidRPr="00977E2A" w:rsidTr="009870FB">
        <w:trPr>
          <w:trHeight w:val="227"/>
          <w:jc w:val="center"/>
        </w:trPr>
        <w:tc>
          <w:tcPr>
            <w:tcW w:w="892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1654B" w:rsidRPr="00977E2A" w:rsidRDefault="00977E2A" w:rsidP="00977E2A">
            <w:pPr>
              <w:spacing w:before="40" w:after="40" w:line="276" w:lineRule="auto"/>
              <w:rPr>
                <w:rFonts w:ascii="Verdana" w:hAnsi="Verdana" w:cs="Arial"/>
                <w:i/>
                <w:sz w:val="16"/>
                <w:szCs w:val="16"/>
              </w:rPr>
            </w:pPr>
            <w:r w:rsidRPr="00977E2A">
              <w:rPr>
                <w:rFonts w:ascii="Verdana" w:hAnsi="Verdana" w:cs="Arial"/>
                <w:i/>
                <w:sz w:val="16"/>
                <w:szCs w:val="16"/>
              </w:rPr>
              <w:t>Cinco títulos</w:t>
            </w:r>
          </w:p>
        </w:tc>
      </w:tr>
    </w:tbl>
    <w:p w:rsidR="0062496D" w:rsidRDefault="0062496D" w:rsidP="00977E2A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8928" w:type="dxa"/>
        <w:jc w:val="center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8928"/>
      </w:tblGrid>
      <w:tr w:rsidR="009870FB" w:rsidRPr="00977E2A" w:rsidTr="00B5188B">
        <w:trPr>
          <w:trHeight w:val="227"/>
          <w:jc w:val="center"/>
        </w:trPr>
        <w:tc>
          <w:tcPr>
            <w:tcW w:w="89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9870FB" w:rsidRPr="00977E2A" w:rsidRDefault="009870FB" w:rsidP="00B5188B">
            <w:pPr>
              <w:spacing w:before="40" w:after="40" w:line="276" w:lineRule="auto"/>
              <w:rPr>
                <w:rFonts w:ascii="Verdana" w:hAnsi="Verdana" w:cs="Arial"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Cs/>
                <w:sz w:val="20"/>
                <w:szCs w:val="20"/>
              </w:rPr>
              <w:t>Revista científica (acesso livre)</w:t>
            </w:r>
          </w:p>
        </w:tc>
      </w:tr>
      <w:tr w:rsidR="009870FB" w:rsidRPr="00977E2A" w:rsidTr="00B5188B">
        <w:trPr>
          <w:trHeight w:val="227"/>
          <w:jc w:val="center"/>
        </w:trPr>
        <w:tc>
          <w:tcPr>
            <w:tcW w:w="892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70FB" w:rsidRPr="00977E2A" w:rsidRDefault="009870FB" w:rsidP="009870FB">
            <w:pPr>
              <w:spacing w:before="40" w:after="40" w:line="276" w:lineRule="auto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Dois </w:t>
            </w:r>
            <w:r w:rsidRPr="00977E2A">
              <w:rPr>
                <w:rFonts w:ascii="Verdana" w:hAnsi="Verdana" w:cs="Arial"/>
                <w:i/>
                <w:sz w:val="16"/>
                <w:szCs w:val="16"/>
              </w:rPr>
              <w:t>títulos</w:t>
            </w:r>
          </w:p>
        </w:tc>
      </w:tr>
    </w:tbl>
    <w:p w:rsidR="009870FB" w:rsidRDefault="009870FB" w:rsidP="00977E2A">
      <w:pPr>
        <w:spacing w:line="276" w:lineRule="auto"/>
        <w:rPr>
          <w:rFonts w:ascii="Verdana" w:hAnsi="Verdana"/>
          <w:sz w:val="20"/>
          <w:szCs w:val="20"/>
        </w:rPr>
      </w:pPr>
    </w:p>
    <w:p w:rsidR="00EC79A7" w:rsidRPr="00977E2A" w:rsidRDefault="003166E5" w:rsidP="00977E2A">
      <w:pPr>
        <w:spacing w:line="276" w:lineRule="auto"/>
        <w:rPr>
          <w:rFonts w:ascii="Verdana" w:hAnsi="Verdana" w:cs="Arial"/>
          <w:sz w:val="20"/>
          <w:szCs w:val="20"/>
        </w:rPr>
      </w:pPr>
      <w:r w:rsidRPr="00977E2A">
        <w:rPr>
          <w:rFonts w:ascii="Verdana" w:hAnsi="Verdana" w:cs="Arial"/>
          <w:sz w:val="20"/>
          <w:szCs w:val="20"/>
        </w:rPr>
        <w:t>IX</w:t>
      </w:r>
      <w:r w:rsidR="00EC79A7" w:rsidRPr="00977E2A">
        <w:rPr>
          <w:rFonts w:ascii="Verdana" w:hAnsi="Verdana" w:cs="Arial"/>
          <w:sz w:val="20"/>
          <w:szCs w:val="20"/>
        </w:rPr>
        <w:t>. Horário de Atendimento extra classe</w:t>
      </w:r>
    </w:p>
    <w:p w:rsidR="00EC79A7" w:rsidRPr="00977E2A" w:rsidRDefault="00EC79A7" w:rsidP="00977E2A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8916"/>
      </w:tblGrid>
      <w:tr w:rsidR="00EC79A7" w:rsidRPr="00977E2A" w:rsidTr="009870FB">
        <w:trPr>
          <w:trHeight w:val="227"/>
          <w:jc w:val="center"/>
        </w:trPr>
        <w:tc>
          <w:tcPr>
            <w:tcW w:w="8916" w:type="dxa"/>
            <w:shd w:val="clear" w:color="auto" w:fill="auto"/>
          </w:tcPr>
          <w:p w:rsidR="00EC79A7" w:rsidRPr="00977E2A" w:rsidRDefault="00EC79A7" w:rsidP="00977E2A">
            <w:pPr>
              <w:spacing w:before="40" w:after="40" w:line="276" w:lineRule="auto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</w:tbl>
    <w:p w:rsidR="00EC79A7" w:rsidRPr="00977E2A" w:rsidRDefault="00EC79A7" w:rsidP="00977E2A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842071" w:rsidRPr="00977E2A" w:rsidRDefault="00842071" w:rsidP="00977E2A">
      <w:pPr>
        <w:spacing w:line="276" w:lineRule="auto"/>
        <w:rPr>
          <w:rFonts w:ascii="Verdana" w:hAnsi="Verdana" w:cs="Arial"/>
          <w:sz w:val="20"/>
          <w:szCs w:val="20"/>
        </w:rPr>
      </w:pPr>
      <w:r w:rsidRPr="00977E2A">
        <w:rPr>
          <w:rFonts w:ascii="Verdana" w:hAnsi="Verdana" w:cs="Arial"/>
          <w:sz w:val="20"/>
          <w:szCs w:val="20"/>
        </w:rPr>
        <w:t>X. Observação</w:t>
      </w:r>
    </w:p>
    <w:p w:rsidR="00842071" w:rsidRPr="00977E2A" w:rsidRDefault="00842071" w:rsidP="00977E2A">
      <w:pPr>
        <w:spacing w:line="276" w:lineRule="auto"/>
        <w:rPr>
          <w:rFonts w:ascii="Verdana" w:hAnsi="Verdana"/>
          <w:sz w:val="20"/>
          <w:szCs w:val="20"/>
        </w:rPr>
      </w:pPr>
    </w:p>
    <w:tbl>
      <w:tblPr>
        <w:tblW w:w="891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8916"/>
      </w:tblGrid>
      <w:tr w:rsidR="00842071" w:rsidRPr="00977E2A" w:rsidTr="009870FB">
        <w:trPr>
          <w:trHeight w:val="227"/>
          <w:jc w:val="center"/>
        </w:trPr>
        <w:tc>
          <w:tcPr>
            <w:tcW w:w="8916" w:type="dxa"/>
            <w:shd w:val="clear" w:color="auto" w:fill="auto"/>
          </w:tcPr>
          <w:p w:rsidR="00842071" w:rsidRPr="00977E2A" w:rsidRDefault="00842071" w:rsidP="00977E2A">
            <w:pPr>
              <w:spacing w:before="40" w:after="40" w:line="276" w:lineRule="auto"/>
              <w:rPr>
                <w:rFonts w:ascii="Verdana" w:eastAsia="Arial" w:hAnsi="Verdana" w:cs="Arial"/>
                <w:sz w:val="20"/>
                <w:szCs w:val="20"/>
              </w:rPr>
            </w:pPr>
          </w:p>
        </w:tc>
      </w:tr>
    </w:tbl>
    <w:p w:rsidR="00842071" w:rsidRPr="00977E2A" w:rsidRDefault="00842071" w:rsidP="00977E2A">
      <w:pPr>
        <w:spacing w:line="276" w:lineRule="auto"/>
        <w:rPr>
          <w:rFonts w:ascii="Verdana" w:hAnsi="Verdana"/>
          <w:sz w:val="20"/>
          <w:szCs w:val="20"/>
          <w:u w:val="single"/>
        </w:rPr>
      </w:pPr>
    </w:p>
    <w:p w:rsidR="00842071" w:rsidRPr="00977E2A" w:rsidRDefault="00842071" w:rsidP="00977E2A">
      <w:pPr>
        <w:spacing w:line="276" w:lineRule="auto"/>
        <w:rPr>
          <w:rFonts w:ascii="Verdana" w:hAnsi="Verdana" w:cs="Arial"/>
          <w:sz w:val="20"/>
          <w:szCs w:val="20"/>
        </w:rPr>
      </w:pPr>
    </w:p>
    <w:p w:rsidR="00842071" w:rsidRPr="00977E2A" w:rsidRDefault="00842071" w:rsidP="00977E2A">
      <w:pPr>
        <w:spacing w:line="276" w:lineRule="auto"/>
        <w:rPr>
          <w:rFonts w:ascii="Verdana" w:hAnsi="Verdana" w:cs="Arial"/>
          <w:sz w:val="20"/>
          <w:szCs w:val="20"/>
        </w:rPr>
      </w:pPr>
    </w:p>
    <w:p w:rsidR="00842071" w:rsidRPr="00977E2A" w:rsidRDefault="00842071" w:rsidP="00977E2A">
      <w:pPr>
        <w:spacing w:line="276" w:lineRule="auto"/>
        <w:rPr>
          <w:rFonts w:ascii="Verdana" w:hAnsi="Verdana"/>
          <w:sz w:val="20"/>
          <w:szCs w:val="20"/>
          <w:u w:val="single"/>
        </w:rPr>
      </w:pPr>
      <w:bookmarkStart w:id="0" w:name="_GoBack"/>
      <w:bookmarkEnd w:id="0"/>
    </w:p>
    <w:sectPr w:rsidR="00842071" w:rsidRPr="00977E2A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E88" w:rsidRDefault="000F5E88">
      <w:r>
        <w:separator/>
      </w:r>
    </w:p>
  </w:endnote>
  <w:endnote w:type="continuationSeparator" w:id="0">
    <w:p w:rsidR="000F5E88" w:rsidRDefault="000F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 Unicode MS"/>
    <w:charset w:val="80"/>
    <w:family w:val="swiss"/>
    <w:pitch w:val="variable"/>
  </w:font>
  <w:font w:name="Droid Sans Fallback">
    <w:altName w:val="MS Mincho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DejaVu Sans">
    <w:charset w:val="8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29" w:rsidRPr="00977E2A" w:rsidRDefault="00977E2A" w:rsidP="00977E2A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7F523526" wp14:editId="0FCDE4A0">
          <wp:simplePos x="0" y="0"/>
          <wp:positionH relativeFrom="column">
            <wp:posOffset>-1581150</wp:posOffset>
          </wp:positionH>
          <wp:positionV relativeFrom="paragraph">
            <wp:posOffset>152400</wp:posOffset>
          </wp:positionV>
          <wp:extent cx="5760085" cy="472966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E88" w:rsidRDefault="000F5E88">
      <w:r>
        <w:separator/>
      </w:r>
    </w:p>
  </w:footnote>
  <w:footnote w:type="continuationSeparator" w:id="0">
    <w:p w:rsidR="000F5E88" w:rsidRDefault="000F5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629" w:rsidRDefault="00977E2A" w:rsidP="00977E2A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3AA2F890" wp14:editId="19268721">
          <wp:simplePos x="0" y="0"/>
          <wp:positionH relativeFrom="column">
            <wp:posOffset>1449705</wp:posOffset>
          </wp:positionH>
          <wp:positionV relativeFrom="paragraph">
            <wp:posOffset>-471805</wp:posOffset>
          </wp:positionV>
          <wp:extent cx="5760085" cy="47296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761AB628" wp14:editId="79CB0D12">
          <wp:extent cx="2901600" cy="702000"/>
          <wp:effectExtent l="0" t="0" r="0" b="3175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1600" cy="70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0472F49"/>
    <w:multiLevelType w:val="hybridMultilevel"/>
    <w:tmpl w:val="305ED29A"/>
    <w:lvl w:ilvl="0" w:tplc="041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71E8F"/>
    <w:multiLevelType w:val="hybridMultilevel"/>
    <w:tmpl w:val="221A8298"/>
    <w:name w:val="RTF_Num 2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E96082"/>
    <w:multiLevelType w:val="multilevel"/>
    <w:tmpl w:val="33C699A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6A517C0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3AEB7D9F"/>
    <w:multiLevelType w:val="multilevel"/>
    <w:tmpl w:val="474A55C2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7"/>
        </w:tabs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4"/>
        </w:tabs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16"/>
        </w:tabs>
        <w:ind w:left="4616" w:hanging="1800"/>
      </w:pPr>
      <w:rPr>
        <w:rFonts w:hint="default"/>
      </w:rPr>
    </w:lvl>
  </w:abstractNum>
  <w:abstractNum w:abstractNumId="8">
    <w:nsid w:val="41161AD6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>
    <w:nsid w:val="4ADF02AE"/>
    <w:multiLevelType w:val="multilevel"/>
    <w:tmpl w:val="D276B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0">
    <w:nsid w:val="4B292638"/>
    <w:multiLevelType w:val="multilevel"/>
    <w:tmpl w:val="D3A29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1">
    <w:nsid w:val="75034CBF"/>
    <w:multiLevelType w:val="multilevel"/>
    <w:tmpl w:val="F0F8E91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48"/>
    <w:rsid w:val="00054F14"/>
    <w:rsid w:val="000718F0"/>
    <w:rsid w:val="000763D2"/>
    <w:rsid w:val="000A3FCE"/>
    <w:rsid w:val="000B0A98"/>
    <w:rsid w:val="000B3ED3"/>
    <w:rsid w:val="000C3214"/>
    <w:rsid w:val="000C74FE"/>
    <w:rsid w:val="000E7D77"/>
    <w:rsid w:val="000F2743"/>
    <w:rsid w:val="000F5E88"/>
    <w:rsid w:val="00147166"/>
    <w:rsid w:val="00165701"/>
    <w:rsid w:val="00171F37"/>
    <w:rsid w:val="001A7F1A"/>
    <w:rsid w:val="00212CD4"/>
    <w:rsid w:val="00215FA2"/>
    <w:rsid w:val="00292060"/>
    <w:rsid w:val="00296844"/>
    <w:rsid w:val="002B42C8"/>
    <w:rsid w:val="003166E5"/>
    <w:rsid w:val="00324FB8"/>
    <w:rsid w:val="003D190D"/>
    <w:rsid w:val="004064DE"/>
    <w:rsid w:val="00410579"/>
    <w:rsid w:val="00420120"/>
    <w:rsid w:val="00455772"/>
    <w:rsid w:val="004603F9"/>
    <w:rsid w:val="004619A1"/>
    <w:rsid w:val="004A65EE"/>
    <w:rsid w:val="004D7136"/>
    <w:rsid w:val="00543E9F"/>
    <w:rsid w:val="005D2932"/>
    <w:rsid w:val="005F6EDC"/>
    <w:rsid w:val="00623CC0"/>
    <w:rsid w:val="00623E44"/>
    <w:rsid w:val="0062496D"/>
    <w:rsid w:val="00637229"/>
    <w:rsid w:val="00683616"/>
    <w:rsid w:val="006A79C0"/>
    <w:rsid w:val="006C58E8"/>
    <w:rsid w:val="006F703B"/>
    <w:rsid w:val="00713FB5"/>
    <w:rsid w:val="007D66A4"/>
    <w:rsid w:val="007F7E1C"/>
    <w:rsid w:val="008028DA"/>
    <w:rsid w:val="00827CC7"/>
    <w:rsid w:val="00842071"/>
    <w:rsid w:val="0084234E"/>
    <w:rsid w:val="00895498"/>
    <w:rsid w:val="009116FB"/>
    <w:rsid w:val="00917052"/>
    <w:rsid w:val="0092703B"/>
    <w:rsid w:val="00970CFE"/>
    <w:rsid w:val="00977E2A"/>
    <w:rsid w:val="009870FB"/>
    <w:rsid w:val="009E65E9"/>
    <w:rsid w:val="00A03959"/>
    <w:rsid w:val="00A14F0B"/>
    <w:rsid w:val="00A24717"/>
    <w:rsid w:val="00A27248"/>
    <w:rsid w:val="00A419DE"/>
    <w:rsid w:val="00A64EB4"/>
    <w:rsid w:val="00A84083"/>
    <w:rsid w:val="00A86D95"/>
    <w:rsid w:val="00A93F0F"/>
    <w:rsid w:val="00A94FC3"/>
    <w:rsid w:val="00AA2FF8"/>
    <w:rsid w:val="00AC5A88"/>
    <w:rsid w:val="00AC7F7D"/>
    <w:rsid w:val="00AE53DC"/>
    <w:rsid w:val="00B00DFF"/>
    <w:rsid w:val="00B566F9"/>
    <w:rsid w:val="00B82DA0"/>
    <w:rsid w:val="00BF0629"/>
    <w:rsid w:val="00C01FF6"/>
    <w:rsid w:val="00C700C9"/>
    <w:rsid w:val="00C84EF1"/>
    <w:rsid w:val="00CB031F"/>
    <w:rsid w:val="00CB20B4"/>
    <w:rsid w:val="00CF3215"/>
    <w:rsid w:val="00CF7FF4"/>
    <w:rsid w:val="00D1329D"/>
    <w:rsid w:val="00D1654B"/>
    <w:rsid w:val="00D72781"/>
    <w:rsid w:val="00D76EBD"/>
    <w:rsid w:val="00D90776"/>
    <w:rsid w:val="00DB3CA3"/>
    <w:rsid w:val="00DC2CDC"/>
    <w:rsid w:val="00DC3DE6"/>
    <w:rsid w:val="00E01A0F"/>
    <w:rsid w:val="00E0563B"/>
    <w:rsid w:val="00E24546"/>
    <w:rsid w:val="00E27B0E"/>
    <w:rsid w:val="00E474BB"/>
    <w:rsid w:val="00E476EA"/>
    <w:rsid w:val="00E51310"/>
    <w:rsid w:val="00E61AFC"/>
    <w:rsid w:val="00E65724"/>
    <w:rsid w:val="00E66E0A"/>
    <w:rsid w:val="00EC1136"/>
    <w:rsid w:val="00EC79A7"/>
    <w:rsid w:val="00EE2DFD"/>
    <w:rsid w:val="00F31313"/>
    <w:rsid w:val="00F7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chartTrackingRefBased/>
  <w15:docId w15:val="{ED5289A1-5F13-490E-BB3C-2A3F6A2C7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42">
    <w:name w:val="RTF_Num 4 2"/>
  </w:style>
  <w:style w:type="character" w:customStyle="1" w:styleId="RTFNum43">
    <w:name w:val="RTF_Num 4 3"/>
  </w:style>
  <w:style w:type="character" w:customStyle="1" w:styleId="RTFNum44">
    <w:name w:val="RTF_Num 4 4"/>
  </w:style>
  <w:style w:type="character" w:customStyle="1" w:styleId="RTFNum45">
    <w:name w:val="RTF_Num 4 5"/>
  </w:style>
  <w:style w:type="character" w:customStyle="1" w:styleId="RTFNum46">
    <w:name w:val="RTF_Num 4 6"/>
  </w:style>
  <w:style w:type="character" w:customStyle="1" w:styleId="RTFNum47">
    <w:name w:val="RTF_Num 4 7"/>
  </w:style>
  <w:style w:type="character" w:customStyle="1" w:styleId="RTFNum48">
    <w:name w:val="RTF_Num 4 8"/>
  </w:style>
  <w:style w:type="character" w:customStyle="1" w:styleId="RTFNum49">
    <w:name w:val="RTF_Num 4 9"/>
  </w:style>
  <w:style w:type="character" w:customStyle="1" w:styleId="Fontepargpadro1">
    <w:name w:val="Fonte parág. padrão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eastAsia="Symbol" w:hAnsi="Symbol" w:cs="Symbol"/>
    </w:rPr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Fontepargpadro10">
    <w:name w:val="Fonte parág. padrão1"/>
  </w:style>
  <w:style w:type="character" w:customStyle="1" w:styleId="linktexto">
    <w:name w:val="link_texto"/>
    <w:basedOn w:val="Fontepargpadro10"/>
  </w:style>
  <w:style w:type="character" w:customStyle="1" w:styleId="titulo11">
    <w:name w:val="titulo11"/>
    <w:rPr>
      <w:rFonts w:ascii="Arial" w:eastAsia="Arial" w:hAnsi="Arial" w:cs="Arial"/>
      <w:b/>
      <w:bCs/>
      <w:i w:val="0"/>
      <w:iCs w:val="0"/>
      <w:caps w:val="0"/>
      <w:smallCaps w:val="0"/>
      <w:color w:val="000000"/>
      <w:sz w:val="20"/>
    </w:rPr>
  </w:style>
  <w:style w:type="character" w:styleId="Hyperlink">
    <w:name w:val="Hyperlink"/>
    <w:rPr>
      <w:color w:val="0000FF"/>
      <w:u w:val="single"/>
    </w:rPr>
  </w:style>
  <w:style w:type="character" w:customStyle="1" w:styleId="linktexto1">
    <w:name w:val="link_texto1"/>
    <w:basedOn w:val="Fontepargpadro10"/>
  </w:style>
  <w:style w:type="character" w:customStyle="1" w:styleId="Pr-formataoHTMLChar">
    <w:name w:val="Pré-formatação HTML Char"/>
    <w:rPr>
      <w:rFonts w:ascii="Courier New" w:eastAsia="Courier New" w:hAnsi="Courier New" w:cs="Courier New"/>
      <w:color w:val="000000"/>
    </w:rPr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Droid Sans Fallback" w:hAnsi="Liberation Sans" w:cs="Lohit Hind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customStyle="1" w:styleId="Legenda2">
    <w:name w:val="Legenda2"/>
    <w:basedOn w:val="Normal"/>
    <w:pPr>
      <w:spacing w:before="120" w:after="120"/>
    </w:pPr>
    <w:rPr>
      <w:rFonts w:eastAsia="Lohit Hindi"/>
      <w:i/>
      <w:iCs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customStyle="1" w:styleId="Ttulo">
    <w:name w:val="T?tulo"/>
    <w:basedOn w:val="Normal"/>
    <w:next w:val="Corpodetexto"/>
    <w:pPr>
      <w:keepNext/>
      <w:spacing w:before="240" w:after="120"/>
    </w:pPr>
    <w:rPr>
      <w:rFonts w:ascii="Liberation Sans" w:eastAsia="Lohit Hindi" w:hAnsi="Liberation Sans" w:cs="Droid Sans Fallback"/>
      <w:sz w:val="28"/>
    </w:rPr>
  </w:style>
  <w:style w:type="paragraph" w:customStyle="1" w:styleId="ndice0">
    <w:name w:val="?ndice"/>
    <w:basedOn w:val="Normal"/>
  </w:style>
  <w:style w:type="paragraph" w:customStyle="1" w:styleId="Tulo1">
    <w:name w:val="T咜ulo1"/>
    <w:basedOn w:val="Normal"/>
    <w:next w:val="Corpodetexto"/>
    <w:pPr>
      <w:keepNext/>
      <w:spacing w:before="240" w:after="120"/>
    </w:pPr>
    <w:rPr>
      <w:rFonts w:ascii="Liberation Sans" w:eastAsia="Liberation Sans" w:hAnsi="Liberation Sans" w:cs="DejaVu Sans"/>
      <w:sz w:val="28"/>
    </w:rPr>
  </w:style>
  <w:style w:type="paragraph" w:customStyle="1" w:styleId="Legenda1">
    <w:name w:val="Legenda1"/>
    <w:basedOn w:val="Normal"/>
    <w:pPr>
      <w:spacing w:before="120" w:after="120"/>
    </w:pPr>
    <w:rPr>
      <w:i/>
      <w:iCs/>
    </w:rPr>
  </w:style>
  <w:style w:type="paragraph" w:customStyle="1" w:styleId="Cabealho1">
    <w:name w:val="Cabeçalho1"/>
    <w:basedOn w:val="Normal"/>
    <w:pPr>
      <w:tabs>
        <w:tab w:val="center" w:pos="4419"/>
        <w:tab w:val="right" w:pos="8838"/>
      </w:tabs>
      <w:autoSpaceDE w:val="0"/>
    </w:pPr>
    <w:rPr>
      <w:sz w:val="20"/>
      <w:szCs w:val="20"/>
    </w:rPr>
  </w:style>
  <w:style w:type="paragraph" w:customStyle="1" w:styleId="Recuodecorpodetexto31">
    <w:name w:val="Recuo de corpo de texto 31"/>
    <w:basedOn w:val="Normal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tabs>
        <w:tab w:val="left" w:pos="0"/>
      </w:tabs>
      <w:ind w:left="426" w:hanging="426"/>
    </w:pPr>
  </w:style>
  <w:style w:type="paragraph" w:customStyle="1" w:styleId="Rodap1">
    <w:name w:val="Rodapé1"/>
    <w:basedOn w:val="Normal"/>
    <w:pPr>
      <w:tabs>
        <w:tab w:val="center" w:pos="4419"/>
        <w:tab w:val="right" w:pos="8838"/>
      </w:tabs>
    </w:pPr>
  </w:style>
  <w:style w:type="paragraph" w:customStyle="1" w:styleId="texto">
    <w:name w:val="texto"/>
    <w:basedOn w:val="Normal"/>
    <w:pPr>
      <w:spacing w:before="280" w:after="280"/>
    </w:pPr>
    <w:rPr>
      <w:rFonts w:ascii="Arial" w:eastAsia="Arial" w:hAnsi="Arial" w:cs="Arial"/>
      <w:color w:val="333333"/>
      <w:sz w:val="20"/>
    </w:rPr>
  </w:style>
  <w:style w:type="paragraph" w:customStyle="1" w:styleId="Pr-formataoHTML1">
    <w:name w:val="Pré-formatação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</w:rPr>
  </w:style>
  <w:style w:type="paragraph" w:customStyle="1" w:styleId="Contedodetabela">
    <w:name w:val="Conteúdo de tabela"/>
    <w:basedOn w:val="Normal"/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27248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lssica1">
    <w:name w:val="Table Classic 1"/>
    <w:basedOn w:val="Tabelanormal"/>
    <w:rsid w:val="008028DA"/>
    <w:pPr>
      <w:widowControl w:val="0"/>
      <w:suppressAutoHyphens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deTabela1">
    <w:name w:val="Estilo de Tabela1"/>
    <w:basedOn w:val="Tabelacomgrade"/>
    <w:rsid w:val="008028DA"/>
    <w:pPr>
      <w:jc w:val="center"/>
    </w:pPr>
    <w:tblPr>
      <w:tblStyleRowBandSize w:val="1"/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7" w:type="dxa"/>
        <w:left w:w="108" w:type="dxa"/>
        <w:bottom w:w="17" w:type="dxa"/>
        <w:right w:w="10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shd w:val="clear" w:color="auto" w:fill="000000"/>
      </w:tcPr>
    </w:tblStylePr>
    <w:tblStylePr w:type="band2Horz">
      <w:tblPr/>
      <w:tcPr>
        <w:shd w:val="clear" w:color="auto" w:fill="E0E0E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B0B14-D9F4-45E0-8916-342E0484B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ENSINO</vt:lpstr>
    </vt:vector>
  </TitlesOfParts>
  <Company>WinXP SP2 E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subject/>
  <dc:creator>Diogo Nardelli Siebert</dc:creator>
  <cp:keywords/>
  <cp:lastModifiedBy>Elisandra Godoi Pessoa</cp:lastModifiedBy>
  <cp:revision>2</cp:revision>
  <cp:lastPrinted>2011-07-20T03:09:00Z</cp:lastPrinted>
  <dcterms:created xsi:type="dcterms:W3CDTF">2020-01-12T14:55:00Z</dcterms:created>
  <dcterms:modified xsi:type="dcterms:W3CDTF">2020-01-12T14:55:00Z</dcterms:modified>
</cp:coreProperties>
</file>