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82" w:rsidRDefault="00237D82" w:rsidP="0078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780C13" w:rsidRPr="000E7601" w:rsidRDefault="00780C13" w:rsidP="0078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01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780C13" w:rsidRPr="000E7601" w:rsidRDefault="00780C13" w:rsidP="00780C13">
      <w:pPr>
        <w:spacing w:after="0" w:line="240" w:lineRule="auto"/>
        <w:jc w:val="center"/>
        <w:rPr>
          <w:b/>
          <w:sz w:val="24"/>
          <w:szCs w:val="24"/>
        </w:rPr>
      </w:pPr>
      <w:r w:rsidRPr="000E7601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780C13" w:rsidRPr="00063C89" w:rsidRDefault="00780C13" w:rsidP="00780C13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351"/>
        <w:gridCol w:w="1645"/>
        <w:gridCol w:w="912"/>
        <w:gridCol w:w="2906"/>
      </w:tblGrid>
      <w:tr w:rsidR="00780C13" w:rsidRPr="00F87B0B" w:rsidTr="002C37F9">
        <w:tc>
          <w:tcPr>
            <w:tcW w:w="5000" w:type="pct"/>
            <w:gridSpan w:val="5"/>
            <w:shd w:val="clear" w:color="auto" w:fill="auto"/>
          </w:tcPr>
          <w:p w:rsidR="00780C13" w:rsidRPr="000E7601" w:rsidRDefault="00780C13" w:rsidP="002C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601">
              <w:rPr>
                <w:rFonts w:ascii="Times New Roman" w:hAnsi="Times New Roman" w:cs="Times New Roman"/>
                <w:b/>
                <w:sz w:val="24"/>
                <w:szCs w:val="24"/>
              </w:rPr>
              <w:t>Especialização em Governança Pública: Regulação e Risco</w:t>
            </w:r>
          </w:p>
          <w:p w:rsidR="00780C13" w:rsidRPr="00FB2599" w:rsidRDefault="00780C13" w:rsidP="002C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7601">
              <w:rPr>
                <w:rFonts w:ascii="Times New Roman" w:hAnsi="Times New Roman" w:cs="Times New Roman"/>
                <w:b/>
                <w:sz w:val="24"/>
                <w:szCs w:val="24"/>
              </w:rPr>
              <w:t>1ª Edição</w:t>
            </w:r>
          </w:p>
        </w:tc>
      </w:tr>
      <w:tr w:rsidR="00780C13" w:rsidRPr="00063C89" w:rsidTr="002C37F9">
        <w:tc>
          <w:tcPr>
            <w:tcW w:w="5000" w:type="pct"/>
            <w:gridSpan w:val="5"/>
            <w:shd w:val="clear" w:color="auto" w:fill="auto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0C13" w:rsidRPr="00063C89" w:rsidTr="002C37F9">
        <w:tc>
          <w:tcPr>
            <w:tcW w:w="5000" w:type="pct"/>
            <w:gridSpan w:val="5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Nome Completo:</w:t>
            </w:r>
          </w:p>
        </w:tc>
      </w:tr>
      <w:tr w:rsidR="00780C13" w:rsidRPr="00063C89" w:rsidTr="002C37F9">
        <w:tc>
          <w:tcPr>
            <w:tcW w:w="5000" w:type="pct"/>
            <w:gridSpan w:val="5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C13" w:rsidRPr="00063C89" w:rsidTr="002C37F9">
        <w:tc>
          <w:tcPr>
            <w:tcW w:w="1868" w:type="pct"/>
            <w:gridSpan w:val="2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943" w:type="pct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Documento de Identidade:</w:t>
            </w:r>
          </w:p>
        </w:tc>
        <w:tc>
          <w:tcPr>
            <w:tcW w:w="2190" w:type="pct"/>
            <w:gridSpan w:val="2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Órgão Emissor:</w:t>
            </w:r>
          </w:p>
        </w:tc>
      </w:tr>
      <w:tr w:rsidR="00780C13" w:rsidRPr="00063C89" w:rsidTr="002C37F9">
        <w:tc>
          <w:tcPr>
            <w:tcW w:w="1868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gridSpan w:val="2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0C13" w:rsidRPr="00063C89" w:rsidTr="002C37F9">
        <w:tc>
          <w:tcPr>
            <w:tcW w:w="5000" w:type="pct"/>
            <w:gridSpan w:val="5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Endereço Residencial:</w:t>
            </w:r>
          </w:p>
        </w:tc>
      </w:tr>
      <w:tr w:rsidR="00780C13" w:rsidRPr="00063C89" w:rsidTr="002C37F9">
        <w:tc>
          <w:tcPr>
            <w:tcW w:w="5000" w:type="pct"/>
            <w:gridSpan w:val="5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73"/>
              <w:gridCol w:w="2599"/>
              <w:gridCol w:w="1445"/>
              <w:gridCol w:w="2877"/>
            </w:tblGrid>
            <w:tr w:rsidR="00780C13" w:rsidRPr="00FB2599" w:rsidTr="002C37F9">
              <w:tc>
                <w:tcPr>
                  <w:tcW w:w="4815" w:type="dxa"/>
                  <w:gridSpan w:val="2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Logradouro</w:t>
                  </w:r>
                </w:p>
              </w:tc>
              <w:tc>
                <w:tcPr>
                  <w:tcW w:w="1549" w:type="dxa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Número</w:t>
                  </w:r>
                </w:p>
              </w:tc>
              <w:tc>
                <w:tcPr>
                  <w:tcW w:w="3182" w:type="dxa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Complemento</w:t>
                  </w:r>
                </w:p>
              </w:tc>
            </w:tr>
            <w:tr w:rsidR="00780C13" w:rsidRPr="00FB2599" w:rsidTr="002C37F9">
              <w:tc>
                <w:tcPr>
                  <w:tcW w:w="4815" w:type="dxa"/>
                  <w:gridSpan w:val="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49" w:type="dxa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82" w:type="dxa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80C13" w:rsidRPr="00FB2599" w:rsidTr="002C37F9">
              <w:tc>
                <w:tcPr>
                  <w:tcW w:w="1696" w:type="dxa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CEP</w:t>
                  </w:r>
                </w:p>
              </w:tc>
              <w:tc>
                <w:tcPr>
                  <w:tcW w:w="7850" w:type="dxa"/>
                  <w:gridSpan w:val="3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Cidade/Estado</w:t>
                  </w:r>
                </w:p>
              </w:tc>
            </w:tr>
            <w:tr w:rsidR="00780C13" w:rsidRPr="00FB2599" w:rsidTr="002C37F9">
              <w:tc>
                <w:tcPr>
                  <w:tcW w:w="1696" w:type="dxa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850" w:type="dxa"/>
                  <w:gridSpan w:val="3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80C13" w:rsidRPr="00063C89" w:rsidTr="002C37F9">
        <w:tc>
          <w:tcPr>
            <w:tcW w:w="1667" w:type="pct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Telefone (Celular):</w:t>
            </w:r>
          </w:p>
        </w:tc>
        <w:tc>
          <w:tcPr>
            <w:tcW w:w="1667" w:type="pct"/>
            <w:gridSpan w:val="3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Telefone (Comercial):</w:t>
            </w:r>
          </w:p>
        </w:tc>
        <w:tc>
          <w:tcPr>
            <w:tcW w:w="1667" w:type="pct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Telefone (Residencial):</w:t>
            </w:r>
          </w:p>
        </w:tc>
      </w:tr>
      <w:tr w:rsidR="00780C13" w:rsidRPr="00063C89" w:rsidTr="002C37F9">
        <w:tc>
          <w:tcPr>
            <w:tcW w:w="1667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3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0C13" w:rsidRPr="00063C89" w:rsidTr="002C37F9">
        <w:tc>
          <w:tcPr>
            <w:tcW w:w="5000" w:type="pct"/>
            <w:gridSpan w:val="5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Endereço Comercial:</w:t>
            </w:r>
          </w:p>
        </w:tc>
      </w:tr>
      <w:tr w:rsidR="00780C13" w:rsidRPr="00063C89" w:rsidTr="002C37F9">
        <w:tc>
          <w:tcPr>
            <w:tcW w:w="5000" w:type="pct"/>
            <w:gridSpan w:val="5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73"/>
              <w:gridCol w:w="2599"/>
              <w:gridCol w:w="1445"/>
              <w:gridCol w:w="2877"/>
            </w:tblGrid>
            <w:tr w:rsidR="00780C13" w:rsidRPr="00FB2599" w:rsidTr="002C37F9">
              <w:tc>
                <w:tcPr>
                  <w:tcW w:w="4815" w:type="dxa"/>
                  <w:gridSpan w:val="2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Logradouro</w:t>
                  </w:r>
                </w:p>
              </w:tc>
              <w:tc>
                <w:tcPr>
                  <w:tcW w:w="1549" w:type="dxa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Número</w:t>
                  </w:r>
                </w:p>
              </w:tc>
              <w:tc>
                <w:tcPr>
                  <w:tcW w:w="3182" w:type="dxa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Complemento</w:t>
                  </w:r>
                </w:p>
              </w:tc>
            </w:tr>
            <w:tr w:rsidR="00780C13" w:rsidRPr="00FB2599" w:rsidTr="002C37F9">
              <w:tc>
                <w:tcPr>
                  <w:tcW w:w="4815" w:type="dxa"/>
                  <w:gridSpan w:val="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49" w:type="dxa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82" w:type="dxa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80C13" w:rsidRPr="00FB2599" w:rsidTr="002C37F9">
              <w:tc>
                <w:tcPr>
                  <w:tcW w:w="1696" w:type="dxa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CEP</w:t>
                  </w:r>
                </w:p>
              </w:tc>
              <w:tc>
                <w:tcPr>
                  <w:tcW w:w="7850" w:type="dxa"/>
                  <w:gridSpan w:val="3"/>
                  <w:shd w:val="clear" w:color="auto" w:fill="F2F2F2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2599">
                    <w:rPr>
                      <w:rFonts w:ascii="Times New Roman" w:hAnsi="Times New Roman" w:cs="Times New Roman"/>
                      <w:b/>
                    </w:rPr>
                    <w:t>Cidade/Estado</w:t>
                  </w:r>
                </w:p>
              </w:tc>
            </w:tr>
            <w:tr w:rsidR="00780C13" w:rsidRPr="00FB2599" w:rsidTr="002C37F9">
              <w:tc>
                <w:tcPr>
                  <w:tcW w:w="1696" w:type="dxa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850" w:type="dxa"/>
                  <w:gridSpan w:val="3"/>
                </w:tcPr>
                <w:p w:rsidR="00780C13" w:rsidRPr="00FB2599" w:rsidRDefault="00780C13" w:rsidP="002C37F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80C13" w:rsidRPr="00063C89" w:rsidTr="002C37F9">
        <w:tc>
          <w:tcPr>
            <w:tcW w:w="5000" w:type="pct"/>
            <w:gridSpan w:val="5"/>
            <w:shd w:val="clear" w:color="auto" w:fill="D9D9D9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599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780C13" w:rsidRPr="00063C89" w:rsidTr="002C37F9">
        <w:tc>
          <w:tcPr>
            <w:tcW w:w="5000" w:type="pct"/>
            <w:gridSpan w:val="5"/>
          </w:tcPr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0C13" w:rsidRPr="00FB2599" w:rsidRDefault="00780C13" w:rsidP="002C3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80C13" w:rsidRPr="00063C89" w:rsidRDefault="00780C13" w:rsidP="00780C13">
      <w:pPr>
        <w:spacing w:after="0" w:line="240" w:lineRule="auto"/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1F531F" w:rsidRDefault="001F531F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9B25F6" w:rsidRDefault="009B25F6" w:rsidP="00780C13">
      <w:pPr>
        <w:spacing w:after="0" w:line="240" w:lineRule="auto"/>
        <w:jc w:val="center"/>
        <w:rPr>
          <w:b/>
          <w:sz w:val="32"/>
          <w:szCs w:val="32"/>
        </w:rPr>
      </w:pPr>
    </w:p>
    <w:p w:rsidR="00FB2599" w:rsidRDefault="00FB2599" w:rsidP="0078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D82" w:rsidRDefault="00237D82" w:rsidP="00FB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D82" w:rsidSect="00F927C3">
      <w:headerReference w:type="default" r:id="rId8"/>
      <w:pgSz w:w="11906" w:h="16838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68" w:rsidRDefault="00040968" w:rsidP="00400178">
      <w:pPr>
        <w:spacing w:after="0" w:line="240" w:lineRule="auto"/>
      </w:pPr>
      <w:r>
        <w:separator/>
      </w:r>
    </w:p>
  </w:endnote>
  <w:endnote w:type="continuationSeparator" w:id="0">
    <w:p w:rsidR="00040968" w:rsidRDefault="00040968" w:rsidP="004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68" w:rsidRDefault="00040968" w:rsidP="00400178">
      <w:pPr>
        <w:spacing w:after="0" w:line="240" w:lineRule="auto"/>
      </w:pPr>
      <w:r>
        <w:separator/>
      </w:r>
    </w:p>
  </w:footnote>
  <w:footnote w:type="continuationSeparator" w:id="0">
    <w:p w:rsidR="00040968" w:rsidRDefault="00040968" w:rsidP="0040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F9" w:rsidRPr="00780C13" w:rsidRDefault="002C37F9" w:rsidP="00780C1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3705317" cy="493664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Balne+írio Cambori+¦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45" cy="5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EB0DAD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highlight w:val="yello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highlight w:val="yello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highlight w:val="yello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highlight w:val="yellow"/>
      </w:rPr>
    </w:lvl>
  </w:abstractNum>
  <w:abstractNum w:abstractNumId="4">
    <w:nsid w:val="004874B9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7439F3"/>
    <w:multiLevelType w:val="hybridMultilevel"/>
    <w:tmpl w:val="EA7C4C9A"/>
    <w:lvl w:ilvl="0" w:tplc="808AB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0321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051F24"/>
    <w:multiLevelType w:val="hybridMultilevel"/>
    <w:tmpl w:val="BF98B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A22"/>
    <w:multiLevelType w:val="hybridMultilevel"/>
    <w:tmpl w:val="9B26A8C4"/>
    <w:lvl w:ilvl="0" w:tplc="04160013">
      <w:start w:val="1"/>
      <w:numFmt w:val="upperRoman"/>
      <w:lvlText w:val="%1."/>
      <w:lvlJc w:val="righ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9D7795"/>
    <w:multiLevelType w:val="hybridMultilevel"/>
    <w:tmpl w:val="20D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EC6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535088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5D6CA6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F413C1"/>
    <w:multiLevelType w:val="hybridMultilevel"/>
    <w:tmpl w:val="6C9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4B6"/>
    <w:multiLevelType w:val="hybridMultilevel"/>
    <w:tmpl w:val="93B8720A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EA8205D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05209C"/>
    <w:multiLevelType w:val="hybridMultilevel"/>
    <w:tmpl w:val="8E5242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8D0364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75C0E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0178"/>
    <w:rsid w:val="00022D7C"/>
    <w:rsid w:val="0003190F"/>
    <w:rsid w:val="0004016C"/>
    <w:rsid w:val="00040968"/>
    <w:rsid w:val="00043F46"/>
    <w:rsid w:val="000507EB"/>
    <w:rsid w:val="00054925"/>
    <w:rsid w:val="00057201"/>
    <w:rsid w:val="0007164C"/>
    <w:rsid w:val="00085E5E"/>
    <w:rsid w:val="00091F94"/>
    <w:rsid w:val="00095943"/>
    <w:rsid w:val="00096BAD"/>
    <w:rsid w:val="00096BC1"/>
    <w:rsid w:val="000A12AB"/>
    <w:rsid w:val="000A4510"/>
    <w:rsid w:val="000A5ADF"/>
    <w:rsid w:val="000B52FE"/>
    <w:rsid w:val="000B5783"/>
    <w:rsid w:val="000B7C6F"/>
    <w:rsid w:val="000C5711"/>
    <w:rsid w:val="000C5FC3"/>
    <w:rsid w:val="000D4BDE"/>
    <w:rsid w:val="000D7391"/>
    <w:rsid w:val="000E697E"/>
    <w:rsid w:val="000E6E21"/>
    <w:rsid w:val="000E7601"/>
    <w:rsid w:val="000F2541"/>
    <w:rsid w:val="000F45CE"/>
    <w:rsid w:val="000F6499"/>
    <w:rsid w:val="00113F1F"/>
    <w:rsid w:val="001158FD"/>
    <w:rsid w:val="00116D90"/>
    <w:rsid w:val="00123ED2"/>
    <w:rsid w:val="001517AD"/>
    <w:rsid w:val="00156F1C"/>
    <w:rsid w:val="001576F4"/>
    <w:rsid w:val="00166A65"/>
    <w:rsid w:val="00172B2F"/>
    <w:rsid w:val="00172CD1"/>
    <w:rsid w:val="00175451"/>
    <w:rsid w:val="00185CCA"/>
    <w:rsid w:val="00187455"/>
    <w:rsid w:val="001905E9"/>
    <w:rsid w:val="0019216A"/>
    <w:rsid w:val="00194D22"/>
    <w:rsid w:val="001A20C4"/>
    <w:rsid w:val="001A5518"/>
    <w:rsid w:val="001B01C8"/>
    <w:rsid w:val="001B31E8"/>
    <w:rsid w:val="001C6F3E"/>
    <w:rsid w:val="001D02CA"/>
    <w:rsid w:val="001D2504"/>
    <w:rsid w:val="001D6835"/>
    <w:rsid w:val="001E0B32"/>
    <w:rsid w:val="001E4099"/>
    <w:rsid w:val="001E4AA8"/>
    <w:rsid w:val="001E77E7"/>
    <w:rsid w:val="001F1B39"/>
    <w:rsid w:val="001F2C71"/>
    <w:rsid w:val="001F531F"/>
    <w:rsid w:val="002016D1"/>
    <w:rsid w:val="00203AAC"/>
    <w:rsid w:val="00206AC6"/>
    <w:rsid w:val="00222C9D"/>
    <w:rsid w:val="002316FC"/>
    <w:rsid w:val="0023463D"/>
    <w:rsid w:val="00237D82"/>
    <w:rsid w:val="00242128"/>
    <w:rsid w:val="00244BCC"/>
    <w:rsid w:val="002610B9"/>
    <w:rsid w:val="00274EC7"/>
    <w:rsid w:val="00282D02"/>
    <w:rsid w:val="00283A0E"/>
    <w:rsid w:val="002935BA"/>
    <w:rsid w:val="002A2426"/>
    <w:rsid w:val="002A2EA4"/>
    <w:rsid w:val="002A36EE"/>
    <w:rsid w:val="002B25FF"/>
    <w:rsid w:val="002C37F9"/>
    <w:rsid w:val="002C6DF9"/>
    <w:rsid w:val="002D19AE"/>
    <w:rsid w:val="002D23D5"/>
    <w:rsid w:val="002D389A"/>
    <w:rsid w:val="002D7117"/>
    <w:rsid w:val="002E135D"/>
    <w:rsid w:val="002E4E81"/>
    <w:rsid w:val="002E6B6A"/>
    <w:rsid w:val="002F43F3"/>
    <w:rsid w:val="00300AE0"/>
    <w:rsid w:val="00304660"/>
    <w:rsid w:val="0030528D"/>
    <w:rsid w:val="00313286"/>
    <w:rsid w:val="003145A2"/>
    <w:rsid w:val="00314B87"/>
    <w:rsid w:val="00315657"/>
    <w:rsid w:val="00322CAB"/>
    <w:rsid w:val="003251BC"/>
    <w:rsid w:val="00331D05"/>
    <w:rsid w:val="003322EE"/>
    <w:rsid w:val="003328A8"/>
    <w:rsid w:val="0034190F"/>
    <w:rsid w:val="00344F46"/>
    <w:rsid w:val="00364EBC"/>
    <w:rsid w:val="003655FC"/>
    <w:rsid w:val="00365E23"/>
    <w:rsid w:val="003854B0"/>
    <w:rsid w:val="00385FC9"/>
    <w:rsid w:val="0039406B"/>
    <w:rsid w:val="00395C58"/>
    <w:rsid w:val="003A04EF"/>
    <w:rsid w:val="003A1B3F"/>
    <w:rsid w:val="003A276D"/>
    <w:rsid w:val="003A6271"/>
    <w:rsid w:val="003B23F5"/>
    <w:rsid w:val="003C37B7"/>
    <w:rsid w:val="003C5FA4"/>
    <w:rsid w:val="003D0661"/>
    <w:rsid w:val="003D0EDF"/>
    <w:rsid w:val="003D18EE"/>
    <w:rsid w:val="003D3752"/>
    <w:rsid w:val="003E034B"/>
    <w:rsid w:val="003E666D"/>
    <w:rsid w:val="003E6F63"/>
    <w:rsid w:val="003F244F"/>
    <w:rsid w:val="003F738A"/>
    <w:rsid w:val="00400178"/>
    <w:rsid w:val="00400F13"/>
    <w:rsid w:val="00403B72"/>
    <w:rsid w:val="004101E8"/>
    <w:rsid w:val="00410707"/>
    <w:rsid w:val="00415FB3"/>
    <w:rsid w:val="00422429"/>
    <w:rsid w:val="00427E75"/>
    <w:rsid w:val="00434244"/>
    <w:rsid w:val="004458CF"/>
    <w:rsid w:val="0044608E"/>
    <w:rsid w:val="00462E04"/>
    <w:rsid w:val="0047677C"/>
    <w:rsid w:val="00485F90"/>
    <w:rsid w:val="00486D59"/>
    <w:rsid w:val="00487025"/>
    <w:rsid w:val="004A033F"/>
    <w:rsid w:val="004A0B08"/>
    <w:rsid w:val="004A6086"/>
    <w:rsid w:val="004D4F57"/>
    <w:rsid w:val="004E2B5D"/>
    <w:rsid w:val="004E55DD"/>
    <w:rsid w:val="004F128C"/>
    <w:rsid w:val="004F2F2E"/>
    <w:rsid w:val="004F36CE"/>
    <w:rsid w:val="004F4124"/>
    <w:rsid w:val="004F65F3"/>
    <w:rsid w:val="004F7CDC"/>
    <w:rsid w:val="00502CBB"/>
    <w:rsid w:val="00514958"/>
    <w:rsid w:val="00515BB5"/>
    <w:rsid w:val="005174BA"/>
    <w:rsid w:val="00530F4F"/>
    <w:rsid w:val="005328EF"/>
    <w:rsid w:val="005401AA"/>
    <w:rsid w:val="0054762E"/>
    <w:rsid w:val="0054777F"/>
    <w:rsid w:val="00557704"/>
    <w:rsid w:val="00570FE7"/>
    <w:rsid w:val="005864C1"/>
    <w:rsid w:val="00591C2D"/>
    <w:rsid w:val="005A2EE9"/>
    <w:rsid w:val="005B21F3"/>
    <w:rsid w:val="005B23CD"/>
    <w:rsid w:val="005B75D4"/>
    <w:rsid w:val="005D47C6"/>
    <w:rsid w:val="005D48B5"/>
    <w:rsid w:val="005E6E61"/>
    <w:rsid w:val="005F14E5"/>
    <w:rsid w:val="005F77D2"/>
    <w:rsid w:val="00605ADD"/>
    <w:rsid w:val="006141B4"/>
    <w:rsid w:val="00615AC5"/>
    <w:rsid w:val="00617645"/>
    <w:rsid w:val="00621C06"/>
    <w:rsid w:val="00624E61"/>
    <w:rsid w:val="00627523"/>
    <w:rsid w:val="00632C37"/>
    <w:rsid w:val="00637A47"/>
    <w:rsid w:val="00646D19"/>
    <w:rsid w:val="00647FCB"/>
    <w:rsid w:val="00652E6E"/>
    <w:rsid w:val="00682F83"/>
    <w:rsid w:val="00690265"/>
    <w:rsid w:val="00694E08"/>
    <w:rsid w:val="006A2AC9"/>
    <w:rsid w:val="006A38C5"/>
    <w:rsid w:val="006A5D3E"/>
    <w:rsid w:val="006C02EF"/>
    <w:rsid w:val="006C3228"/>
    <w:rsid w:val="006C3536"/>
    <w:rsid w:val="006E44A5"/>
    <w:rsid w:val="006E5893"/>
    <w:rsid w:val="006E7A46"/>
    <w:rsid w:val="006F43F2"/>
    <w:rsid w:val="006F4D8B"/>
    <w:rsid w:val="00710729"/>
    <w:rsid w:val="00711144"/>
    <w:rsid w:val="00725286"/>
    <w:rsid w:val="007348BD"/>
    <w:rsid w:val="0075169E"/>
    <w:rsid w:val="00775E49"/>
    <w:rsid w:val="00780C13"/>
    <w:rsid w:val="00781A76"/>
    <w:rsid w:val="0078717E"/>
    <w:rsid w:val="007958D4"/>
    <w:rsid w:val="00796CFA"/>
    <w:rsid w:val="00797309"/>
    <w:rsid w:val="007C574A"/>
    <w:rsid w:val="007C5BE5"/>
    <w:rsid w:val="007E4A82"/>
    <w:rsid w:val="007F4D50"/>
    <w:rsid w:val="008002C2"/>
    <w:rsid w:val="00806676"/>
    <w:rsid w:val="008122A0"/>
    <w:rsid w:val="00812461"/>
    <w:rsid w:val="00813EDA"/>
    <w:rsid w:val="00813F7F"/>
    <w:rsid w:val="00832818"/>
    <w:rsid w:val="00841E1B"/>
    <w:rsid w:val="00857923"/>
    <w:rsid w:val="008712EE"/>
    <w:rsid w:val="008754EA"/>
    <w:rsid w:val="00887235"/>
    <w:rsid w:val="00890677"/>
    <w:rsid w:val="008A085B"/>
    <w:rsid w:val="008A3FEC"/>
    <w:rsid w:val="008A62C8"/>
    <w:rsid w:val="008B055A"/>
    <w:rsid w:val="008B338A"/>
    <w:rsid w:val="008B4E84"/>
    <w:rsid w:val="008F0D20"/>
    <w:rsid w:val="008F3F51"/>
    <w:rsid w:val="00900784"/>
    <w:rsid w:val="00901749"/>
    <w:rsid w:val="009175E5"/>
    <w:rsid w:val="009230A1"/>
    <w:rsid w:val="009247BD"/>
    <w:rsid w:val="0093237A"/>
    <w:rsid w:val="00932998"/>
    <w:rsid w:val="009426D8"/>
    <w:rsid w:val="00945DFE"/>
    <w:rsid w:val="009474FC"/>
    <w:rsid w:val="00956411"/>
    <w:rsid w:val="00963A84"/>
    <w:rsid w:val="00966DFF"/>
    <w:rsid w:val="00972B28"/>
    <w:rsid w:val="00974E6F"/>
    <w:rsid w:val="0097634B"/>
    <w:rsid w:val="00976E35"/>
    <w:rsid w:val="00983033"/>
    <w:rsid w:val="00984D16"/>
    <w:rsid w:val="009A122F"/>
    <w:rsid w:val="009A34C3"/>
    <w:rsid w:val="009B0841"/>
    <w:rsid w:val="009B25F6"/>
    <w:rsid w:val="009B55C4"/>
    <w:rsid w:val="009B6907"/>
    <w:rsid w:val="009C576B"/>
    <w:rsid w:val="009E03D1"/>
    <w:rsid w:val="009E0F69"/>
    <w:rsid w:val="009E7F1E"/>
    <w:rsid w:val="009F0690"/>
    <w:rsid w:val="009F0A21"/>
    <w:rsid w:val="00A06E8D"/>
    <w:rsid w:val="00A165A3"/>
    <w:rsid w:val="00A2212B"/>
    <w:rsid w:val="00A270ED"/>
    <w:rsid w:val="00A377BA"/>
    <w:rsid w:val="00A404F6"/>
    <w:rsid w:val="00A43DA1"/>
    <w:rsid w:val="00A52DE9"/>
    <w:rsid w:val="00A74D02"/>
    <w:rsid w:val="00A764C5"/>
    <w:rsid w:val="00A8031B"/>
    <w:rsid w:val="00AB0CEC"/>
    <w:rsid w:val="00AB252F"/>
    <w:rsid w:val="00AC1750"/>
    <w:rsid w:val="00AC31E8"/>
    <w:rsid w:val="00AC7044"/>
    <w:rsid w:val="00AD7CF3"/>
    <w:rsid w:val="00AE0068"/>
    <w:rsid w:val="00AE294B"/>
    <w:rsid w:val="00B025E3"/>
    <w:rsid w:val="00B04890"/>
    <w:rsid w:val="00B14031"/>
    <w:rsid w:val="00B17C9B"/>
    <w:rsid w:val="00B24D1C"/>
    <w:rsid w:val="00B259A4"/>
    <w:rsid w:val="00B433F4"/>
    <w:rsid w:val="00B4588D"/>
    <w:rsid w:val="00B477EF"/>
    <w:rsid w:val="00B538ED"/>
    <w:rsid w:val="00B61C48"/>
    <w:rsid w:val="00B641FD"/>
    <w:rsid w:val="00B65831"/>
    <w:rsid w:val="00B81467"/>
    <w:rsid w:val="00B822A5"/>
    <w:rsid w:val="00B87928"/>
    <w:rsid w:val="00B9051E"/>
    <w:rsid w:val="00B93A0A"/>
    <w:rsid w:val="00B9686F"/>
    <w:rsid w:val="00B9754D"/>
    <w:rsid w:val="00B975B8"/>
    <w:rsid w:val="00BA0854"/>
    <w:rsid w:val="00BA2CE1"/>
    <w:rsid w:val="00BB2787"/>
    <w:rsid w:val="00BB51AD"/>
    <w:rsid w:val="00BB61E9"/>
    <w:rsid w:val="00BC1746"/>
    <w:rsid w:val="00BD026C"/>
    <w:rsid w:val="00BD3FE3"/>
    <w:rsid w:val="00BF257B"/>
    <w:rsid w:val="00C001B2"/>
    <w:rsid w:val="00C02D71"/>
    <w:rsid w:val="00C16D08"/>
    <w:rsid w:val="00C22730"/>
    <w:rsid w:val="00C23BD6"/>
    <w:rsid w:val="00C25B0B"/>
    <w:rsid w:val="00C26EBC"/>
    <w:rsid w:val="00C31FE4"/>
    <w:rsid w:val="00C3301A"/>
    <w:rsid w:val="00C45749"/>
    <w:rsid w:val="00C655E9"/>
    <w:rsid w:val="00C665B4"/>
    <w:rsid w:val="00C7254D"/>
    <w:rsid w:val="00C81CD7"/>
    <w:rsid w:val="00C92AC7"/>
    <w:rsid w:val="00C93EE7"/>
    <w:rsid w:val="00C9438B"/>
    <w:rsid w:val="00C971C3"/>
    <w:rsid w:val="00CA0144"/>
    <w:rsid w:val="00CA0464"/>
    <w:rsid w:val="00CA27E8"/>
    <w:rsid w:val="00CB0FB7"/>
    <w:rsid w:val="00CB3FA0"/>
    <w:rsid w:val="00CC2C35"/>
    <w:rsid w:val="00CD749B"/>
    <w:rsid w:val="00CE1E4F"/>
    <w:rsid w:val="00CE3D16"/>
    <w:rsid w:val="00CE7FE4"/>
    <w:rsid w:val="00CF3A78"/>
    <w:rsid w:val="00CF42BC"/>
    <w:rsid w:val="00CF69D6"/>
    <w:rsid w:val="00D00780"/>
    <w:rsid w:val="00D038A4"/>
    <w:rsid w:val="00D03CE8"/>
    <w:rsid w:val="00D067BB"/>
    <w:rsid w:val="00D0735F"/>
    <w:rsid w:val="00D1104E"/>
    <w:rsid w:val="00D16055"/>
    <w:rsid w:val="00D33964"/>
    <w:rsid w:val="00D4234A"/>
    <w:rsid w:val="00D53E18"/>
    <w:rsid w:val="00D545F3"/>
    <w:rsid w:val="00D54ADD"/>
    <w:rsid w:val="00D56C50"/>
    <w:rsid w:val="00D57C49"/>
    <w:rsid w:val="00D63E75"/>
    <w:rsid w:val="00D743F6"/>
    <w:rsid w:val="00D86532"/>
    <w:rsid w:val="00DA00AE"/>
    <w:rsid w:val="00DB6C97"/>
    <w:rsid w:val="00DC3A3B"/>
    <w:rsid w:val="00DD72F8"/>
    <w:rsid w:val="00DE1956"/>
    <w:rsid w:val="00DE5192"/>
    <w:rsid w:val="00DE77A8"/>
    <w:rsid w:val="00DF0A73"/>
    <w:rsid w:val="00DF1200"/>
    <w:rsid w:val="00DF76F5"/>
    <w:rsid w:val="00E0574F"/>
    <w:rsid w:val="00E10383"/>
    <w:rsid w:val="00E155B6"/>
    <w:rsid w:val="00E21965"/>
    <w:rsid w:val="00E3529D"/>
    <w:rsid w:val="00E703FF"/>
    <w:rsid w:val="00E707E6"/>
    <w:rsid w:val="00E7664E"/>
    <w:rsid w:val="00E77166"/>
    <w:rsid w:val="00E80353"/>
    <w:rsid w:val="00E803D7"/>
    <w:rsid w:val="00E81596"/>
    <w:rsid w:val="00E9297A"/>
    <w:rsid w:val="00E939D8"/>
    <w:rsid w:val="00E9784C"/>
    <w:rsid w:val="00EA3E8A"/>
    <w:rsid w:val="00EB68B0"/>
    <w:rsid w:val="00EC178F"/>
    <w:rsid w:val="00EE61B3"/>
    <w:rsid w:val="00F00C03"/>
    <w:rsid w:val="00F045E1"/>
    <w:rsid w:val="00F1139F"/>
    <w:rsid w:val="00F15D65"/>
    <w:rsid w:val="00F2485F"/>
    <w:rsid w:val="00F256D2"/>
    <w:rsid w:val="00F41C7A"/>
    <w:rsid w:val="00F45EB2"/>
    <w:rsid w:val="00F472FF"/>
    <w:rsid w:val="00F575CB"/>
    <w:rsid w:val="00F62037"/>
    <w:rsid w:val="00F62B61"/>
    <w:rsid w:val="00F62FB3"/>
    <w:rsid w:val="00F6416C"/>
    <w:rsid w:val="00F80CB0"/>
    <w:rsid w:val="00F80D3B"/>
    <w:rsid w:val="00F8496C"/>
    <w:rsid w:val="00F927C3"/>
    <w:rsid w:val="00F97995"/>
    <w:rsid w:val="00FA648C"/>
    <w:rsid w:val="00FA7F05"/>
    <w:rsid w:val="00FB2599"/>
    <w:rsid w:val="00FB5361"/>
    <w:rsid w:val="00FC2B1C"/>
    <w:rsid w:val="00FD062E"/>
    <w:rsid w:val="00FD1C40"/>
    <w:rsid w:val="00FD3E2C"/>
    <w:rsid w:val="00FF1BF8"/>
    <w:rsid w:val="00FF43C4"/>
    <w:rsid w:val="00FF5A32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C1"/>
  </w:style>
  <w:style w:type="paragraph" w:styleId="Ttulo1">
    <w:name w:val="heading 1"/>
    <w:basedOn w:val="Normal"/>
    <w:next w:val="Normal"/>
    <w:link w:val="Ttulo1Char"/>
    <w:qFormat/>
    <w:rsid w:val="00B14031"/>
    <w:pPr>
      <w:keepNext/>
      <w:keepLines/>
      <w:pageBreakBefore/>
      <w:suppressAutoHyphens/>
      <w:spacing w:after="0"/>
      <w:jc w:val="center"/>
      <w:outlineLvl w:val="0"/>
    </w:pPr>
    <w:rPr>
      <w:rFonts w:ascii="Calibri" w:eastAsia="Calibri" w:hAnsi="Calibri" w:cs="DejaVu Sans"/>
      <w:b/>
      <w:bCs/>
      <w:kern w:val="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78"/>
  </w:style>
  <w:style w:type="paragraph" w:styleId="Rodap">
    <w:name w:val="footer"/>
    <w:basedOn w:val="Normal"/>
    <w:link w:val="Rodap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78"/>
  </w:style>
  <w:style w:type="paragraph" w:styleId="Textodebalo">
    <w:name w:val="Balloon Text"/>
    <w:basedOn w:val="Normal"/>
    <w:link w:val="TextodebaloChar"/>
    <w:uiPriority w:val="99"/>
    <w:semiHidden/>
    <w:unhideWhenUsed/>
    <w:rsid w:val="0040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47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634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0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5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4B0"/>
    <w:rPr>
      <w:b/>
      <w:bCs/>
      <w:sz w:val="20"/>
      <w:szCs w:val="20"/>
    </w:rPr>
  </w:style>
  <w:style w:type="character" w:customStyle="1" w:styleId="FootnoteCharacters">
    <w:name w:val="Footnote Characters"/>
    <w:rsid w:val="00385FC9"/>
  </w:style>
  <w:style w:type="character" w:styleId="Refdenotaderodap">
    <w:name w:val="footnote reference"/>
    <w:rsid w:val="00385FC9"/>
    <w:rPr>
      <w:vertAlign w:val="superscript"/>
    </w:rPr>
  </w:style>
  <w:style w:type="paragraph" w:customStyle="1" w:styleId="PargrafodaLista1">
    <w:name w:val="Parágrafo da Lista1"/>
    <w:basedOn w:val="Normal"/>
    <w:rsid w:val="00385FC9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styleId="Textodenotaderodap">
    <w:name w:val="footnote text"/>
    <w:basedOn w:val="Normal"/>
    <w:link w:val="TextodenotaderodapChar"/>
    <w:rsid w:val="00385FC9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rsid w:val="00385FC9"/>
    <w:rPr>
      <w:rFonts w:ascii="Calibri" w:eastAsia="Calibri" w:hAnsi="Calibri" w:cs="DejaVu Sans"/>
      <w:kern w:val="1"/>
    </w:rPr>
  </w:style>
  <w:style w:type="character" w:customStyle="1" w:styleId="Ttulo1Char">
    <w:name w:val="Título 1 Char"/>
    <w:basedOn w:val="Fontepargpadro"/>
    <w:link w:val="Ttulo1"/>
    <w:rsid w:val="00B14031"/>
    <w:rPr>
      <w:rFonts w:ascii="Calibri" w:eastAsia="Calibri" w:hAnsi="Calibri" w:cs="DejaVu Sans"/>
      <w:b/>
      <w:bCs/>
      <w:kern w:val="1"/>
      <w:sz w:val="28"/>
      <w:szCs w:val="28"/>
    </w:rPr>
  </w:style>
  <w:style w:type="paragraph" w:customStyle="1" w:styleId="PargrafodaLista2">
    <w:name w:val="Parágrafo da Lista2"/>
    <w:basedOn w:val="Normal"/>
    <w:rsid w:val="00B025E3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customStyle="1" w:styleId="TableContents">
    <w:name w:val="Table Contents"/>
    <w:basedOn w:val="Normal"/>
    <w:qFormat/>
    <w:rsid w:val="00B025E3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normaltextrun">
    <w:name w:val="normaltextrun"/>
    <w:basedOn w:val="Fontepargpadro"/>
    <w:rsid w:val="009F0690"/>
  </w:style>
  <w:style w:type="character" w:customStyle="1" w:styleId="eop">
    <w:name w:val="eop"/>
    <w:basedOn w:val="Fontepargpadro"/>
    <w:rsid w:val="009F0690"/>
  </w:style>
  <w:style w:type="paragraph" w:customStyle="1" w:styleId="paragraph">
    <w:name w:val="paragraph"/>
    <w:basedOn w:val="Normal"/>
    <w:rsid w:val="009F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06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FB259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2F88-2139-4730-ADB2-F9793E80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3821722</dc:creator>
  <cp:lastModifiedBy>Felipe</cp:lastModifiedBy>
  <cp:revision>2</cp:revision>
  <cp:lastPrinted>2016-11-04T21:11:00Z</cp:lastPrinted>
  <dcterms:created xsi:type="dcterms:W3CDTF">2020-07-28T17:01:00Z</dcterms:created>
  <dcterms:modified xsi:type="dcterms:W3CDTF">2020-07-28T17:01:00Z</dcterms:modified>
</cp:coreProperties>
</file>