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E4" w:rsidRDefault="00062BE4" w:rsidP="00FA648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FA648C" w:rsidRPr="000E7601" w:rsidRDefault="00FA648C" w:rsidP="00FA648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76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ANEXO II – </w:t>
      </w:r>
      <w:r w:rsidR="00096BAD" w:rsidRPr="000E7601">
        <w:rPr>
          <w:rFonts w:ascii="Times New Roman" w:eastAsia="Calibri" w:hAnsi="Times New Roman" w:cs="Times New Roman"/>
          <w:b/>
          <w:bCs/>
          <w:sz w:val="24"/>
          <w:szCs w:val="24"/>
        </w:rPr>
        <w:t>ORIENTAÇÕES PARA ELABORAÇÃO DO PLANO DE TRABALHO</w:t>
      </w:r>
    </w:p>
    <w:p w:rsidR="00FA648C" w:rsidRDefault="00FA648C" w:rsidP="0078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2AB" w:rsidRPr="00BB308F" w:rsidRDefault="000A12AB" w:rsidP="000A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8F">
        <w:rPr>
          <w:rFonts w:ascii="Times New Roman" w:hAnsi="Times New Roman" w:cs="Times New Roman"/>
          <w:sz w:val="24"/>
          <w:szCs w:val="24"/>
        </w:rPr>
        <w:t xml:space="preserve">O Plano de Trabalho consiste na segunda etapa do processo seletivo, na qual os candidatos apresentarão uma proposta inicial de monografia. O Plano de Trabalho deve ser redigido de acordo com as normas da ABNT e deve ter, no máximo, 3.000 palavras (incluindo capa e referências). O referido Plano deve seguir a seguinte estrutura: </w:t>
      </w:r>
    </w:p>
    <w:p w:rsidR="000A12AB" w:rsidRPr="00BB308F" w:rsidRDefault="000A12AB" w:rsidP="000A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AB" w:rsidRPr="00BB308F" w:rsidRDefault="000A12AB" w:rsidP="000A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AB" w:rsidRPr="00BB308F" w:rsidRDefault="000A12AB" w:rsidP="000A12AB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8F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Pr="00BB308F">
        <w:rPr>
          <w:rFonts w:ascii="Times New Roman" w:hAnsi="Times New Roman" w:cs="Times New Roman"/>
          <w:sz w:val="24"/>
          <w:szCs w:val="24"/>
        </w:rPr>
        <w:t xml:space="preserve"> descrição dos motivos pelo interesse no curso e apresentação do tema a ser desenvolvido na monografia.  </w:t>
      </w:r>
    </w:p>
    <w:p w:rsidR="000A12AB" w:rsidRPr="00BB308F" w:rsidRDefault="000A12AB" w:rsidP="000A12A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AB" w:rsidRPr="00BB308F" w:rsidRDefault="000A12AB" w:rsidP="000A12AB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8F">
        <w:rPr>
          <w:rFonts w:ascii="Times New Roman" w:hAnsi="Times New Roman" w:cs="Times New Roman"/>
          <w:b/>
          <w:bCs/>
          <w:sz w:val="24"/>
          <w:szCs w:val="24"/>
        </w:rPr>
        <w:t xml:space="preserve">Justificativa: </w:t>
      </w:r>
      <w:r w:rsidRPr="00BB308F">
        <w:rPr>
          <w:rFonts w:ascii="Times New Roman" w:hAnsi="Times New Roman" w:cs="Times New Roman"/>
          <w:sz w:val="24"/>
          <w:szCs w:val="24"/>
        </w:rPr>
        <w:t xml:space="preserve">exposição da importância do tema escolhido do ponto de vista acadêmico e social, bem como sua relação com as áreas de desenvolvimento da monografia: a) Organização e Governança Pública, b) </w:t>
      </w:r>
      <w:proofErr w:type="gramStart"/>
      <w:r w:rsidRPr="00BB308F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BB308F">
        <w:rPr>
          <w:rFonts w:ascii="Times New Roman" w:hAnsi="Times New Roman" w:cs="Times New Roman"/>
          <w:sz w:val="24"/>
          <w:szCs w:val="24"/>
        </w:rPr>
        <w:t xml:space="preserve">, Controle e </w:t>
      </w:r>
      <w:proofErr w:type="spellStart"/>
      <w:r w:rsidRPr="00BB308F">
        <w:rPr>
          <w:rFonts w:ascii="Times New Roman" w:hAnsi="Times New Roman" w:cs="Times New Roman"/>
          <w:sz w:val="24"/>
          <w:szCs w:val="24"/>
        </w:rPr>
        <w:t>Accountability</w:t>
      </w:r>
      <w:proofErr w:type="spellEnd"/>
      <w:r w:rsidRPr="00BB308F">
        <w:rPr>
          <w:rFonts w:ascii="Times New Roman" w:hAnsi="Times New Roman" w:cs="Times New Roman"/>
          <w:sz w:val="24"/>
          <w:szCs w:val="24"/>
        </w:rPr>
        <w:t xml:space="preserve"> no Setor Público, c) Regulação e Risco no Setor Público.</w:t>
      </w:r>
    </w:p>
    <w:p w:rsidR="000A12AB" w:rsidRPr="00BB308F" w:rsidRDefault="000A12AB" w:rsidP="000A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AB" w:rsidRPr="00BB308F" w:rsidRDefault="000A12AB" w:rsidP="000A12AB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08F">
        <w:rPr>
          <w:rFonts w:ascii="Times New Roman" w:hAnsi="Times New Roman" w:cs="Times New Roman"/>
          <w:b/>
          <w:bCs/>
          <w:sz w:val="24"/>
          <w:szCs w:val="24"/>
        </w:rPr>
        <w:t xml:space="preserve">Problema de pesquisa: </w:t>
      </w:r>
      <w:r w:rsidRPr="00BB308F">
        <w:rPr>
          <w:rFonts w:ascii="Times New Roman" w:hAnsi="Times New Roman" w:cs="Times New Roman"/>
          <w:sz w:val="24"/>
          <w:szCs w:val="24"/>
        </w:rPr>
        <w:t xml:space="preserve">apresentação da questão teórica ou situação problema que guia o plano de trabalho.  </w:t>
      </w:r>
    </w:p>
    <w:p w:rsidR="000A12AB" w:rsidRPr="00BB308F" w:rsidRDefault="000A12AB" w:rsidP="000A12AB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AB" w:rsidRPr="00BB308F" w:rsidRDefault="000A12AB" w:rsidP="000A12AB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8F">
        <w:rPr>
          <w:rFonts w:ascii="Times New Roman" w:hAnsi="Times New Roman" w:cs="Times New Roman"/>
          <w:b/>
          <w:bCs/>
          <w:sz w:val="24"/>
          <w:szCs w:val="24"/>
        </w:rPr>
        <w:t>Objetivos:</w:t>
      </w:r>
      <w:r w:rsidRPr="00BB308F">
        <w:rPr>
          <w:rFonts w:ascii="Times New Roman" w:hAnsi="Times New Roman" w:cs="Times New Roman"/>
          <w:sz w:val="24"/>
          <w:szCs w:val="24"/>
        </w:rPr>
        <w:t xml:space="preserve"> delimitação, de forma clara e concisa, do objetivo geral e dos específicos que serão desenvolvidos na monografia. </w:t>
      </w:r>
    </w:p>
    <w:p w:rsidR="000A12AB" w:rsidRPr="00BB308F" w:rsidRDefault="000A12AB" w:rsidP="000A12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A12AB" w:rsidRPr="00BB308F" w:rsidRDefault="000A12AB" w:rsidP="000A12AB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08F">
        <w:rPr>
          <w:rFonts w:ascii="Times New Roman" w:hAnsi="Times New Roman" w:cs="Times New Roman"/>
          <w:b/>
          <w:bCs/>
          <w:sz w:val="24"/>
          <w:szCs w:val="24"/>
        </w:rPr>
        <w:t xml:space="preserve">Referencial teórico: </w:t>
      </w:r>
      <w:r w:rsidRPr="00BB308F">
        <w:rPr>
          <w:rFonts w:ascii="Times New Roman" w:hAnsi="Times New Roman" w:cs="Times New Roman"/>
          <w:sz w:val="24"/>
          <w:szCs w:val="24"/>
        </w:rPr>
        <w:t xml:space="preserve">definição dos principais autores e referências teóricas que serão mobilizadas no trabalho. </w:t>
      </w:r>
    </w:p>
    <w:p w:rsidR="000A12AB" w:rsidRPr="00BB308F" w:rsidRDefault="000A12AB" w:rsidP="000A12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A12AB" w:rsidRPr="00BB308F" w:rsidRDefault="000A12AB" w:rsidP="000A12AB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8F">
        <w:rPr>
          <w:rFonts w:ascii="Times New Roman" w:hAnsi="Times New Roman" w:cs="Times New Roman"/>
          <w:b/>
          <w:bCs/>
          <w:sz w:val="24"/>
          <w:szCs w:val="24"/>
        </w:rPr>
        <w:t xml:space="preserve">Metodologia: </w:t>
      </w:r>
      <w:r w:rsidRPr="00BB308F">
        <w:rPr>
          <w:rFonts w:ascii="Times New Roman" w:hAnsi="Times New Roman" w:cs="Times New Roman"/>
          <w:sz w:val="24"/>
          <w:szCs w:val="24"/>
        </w:rPr>
        <w:t xml:space="preserve">descrição das técnicas de pesquisa que serão utilizadas para atingir os objetivos.  </w:t>
      </w:r>
    </w:p>
    <w:p w:rsidR="000A12AB" w:rsidRPr="00BB308F" w:rsidRDefault="000A12AB" w:rsidP="000A12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A12AB" w:rsidRPr="00BB308F" w:rsidRDefault="000A12AB" w:rsidP="000A12AB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8F">
        <w:rPr>
          <w:rFonts w:ascii="Times New Roman" w:hAnsi="Times New Roman" w:cs="Times New Roman"/>
          <w:b/>
          <w:bCs/>
          <w:sz w:val="24"/>
          <w:szCs w:val="24"/>
        </w:rPr>
        <w:t>Bibliografia:</w:t>
      </w:r>
      <w:r w:rsidRPr="00BB308F">
        <w:rPr>
          <w:rFonts w:ascii="Times New Roman" w:hAnsi="Times New Roman" w:cs="Times New Roman"/>
          <w:sz w:val="24"/>
          <w:szCs w:val="24"/>
        </w:rPr>
        <w:t xml:space="preserve"> fontes e referências utilizadas no Plano de Trabalho.</w:t>
      </w:r>
    </w:p>
    <w:p w:rsidR="000A12AB" w:rsidRPr="00BB308F" w:rsidRDefault="000A12AB" w:rsidP="000A1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2AB" w:rsidRPr="00BB308F" w:rsidRDefault="000A12AB" w:rsidP="000A1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6945"/>
        <w:gridCol w:w="1553"/>
      </w:tblGrid>
      <w:tr w:rsidR="000A12AB" w:rsidRPr="00BB308F" w:rsidTr="005F51DE">
        <w:trPr>
          <w:trHeight w:val="454"/>
        </w:trPr>
        <w:tc>
          <w:tcPr>
            <w:tcW w:w="6941" w:type="dxa"/>
          </w:tcPr>
          <w:p w:rsidR="000A12AB" w:rsidRPr="00BB308F" w:rsidRDefault="000A12AB" w:rsidP="005F5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Critérios para avaliação do Plano de Trabalho</w:t>
            </w:r>
          </w:p>
        </w:tc>
        <w:tc>
          <w:tcPr>
            <w:tcW w:w="1553" w:type="dxa"/>
          </w:tcPr>
          <w:p w:rsidR="000A12AB" w:rsidRPr="00BB308F" w:rsidRDefault="000A12AB" w:rsidP="005F5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</w:tr>
      <w:tr w:rsidR="000A12AB" w:rsidRPr="00BB308F" w:rsidTr="005F51DE">
        <w:trPr>
          <w:trHeight w:val="454"/>
        </w:trPr>
        <w:tc>
          <w:tcPr>
            <w:tcW w:w="6945" w:type="dxa"/>
          </w:tcPr>
          <w:p w:rsidR="000A12AB" w:rsidRPr="00BB308F" w:rsidRDefault="000A12AB" w:rsidP="005F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8F">
              <w:rPr>
                <w:rFonts w:ascii="Times New Roman" w:hAnsi="Times New Roman" w:cs="Times New Roman"/>
                <w:sz w:val="24"/>
                <w:szCs w:val="24"/>
              </w:rPr>
              <w:t xml:space="preserve">Adequação do Plano de trabalho às áreas temáticas do curso </w:t>
            </w:r>
          </w:p>
        </w:tc>
        <w:tc>
          <w:tcPr>
            <w:tcW w:w="1549" w:type="dxa"/>
          </w:tcPr>
          <w:p w:rsidR="000A12AB" w:rsidRPr="00BB308F" w:rsidRDefault="000A12AB" w:rsidP="005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B308F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0A12AB" w:rsidRPr="00BB308F" w:rsidTr="005F51DE">
        <w:trPr>
          <w:trHeight w:val="454"/>
        </w:trPr>
        <w:tc>
          <w:tcPr>
            <w:tcW w:w="6945" w:type="dxa"/>
          </w:tcPr>
          <w:p w:rsidR="000A12AB" w:rsidRPr="00BB308F" w:rsidRDefault="000A12AB" w:rsidP="005F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8F">
              <w:rPr>
                <w:rFonts w:ascii="Times New Roman" w:hAnsi="Times New Roman" w:cs="Times New Roman"/>
                <w:sz w:val="24"/>
                <w:szCs w:val="24"/>
              </w:rPr>
              <w:t>Relevância da justificativa e do problema de pesquisa</w:t>
            </w:r>
          </w:p>
        </w:tc>
        <w:tc>
          <w:tcPr>
            <w:tcW w:w="1549" w:type="dxa"/>
          </w:tcPr>
          <w:p w:rsidR="000A12AB" w:rsidRPr="00BB308F" w:rsidRDefault="000A12AB" w:rsidP="005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B308F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0A12AB" w:rsidRPr="00BB308F" w:rsidTr="005F51DE">
        <w:trPr>
          <w:trHeight w:val="454"/>
        </w:trPr>
        <w:tc>
          <w:tcPr>
            <w:tcW w:w="6945" w:type="dxa"/>
          </w:tcPr>
          <w:p w:rsidR="000A12AB" w:rsidRPr="00BB308F" w:rsidRDefault="000A12AB" w:rsidP="005F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8F">
              <w:rPr>
                <w:rFonts w:ascii="Times New Roman" w:hAnsi="Times New Roman" w:cs="Times New Roman"/>
                <w:sz w:val="24"/>
                <w:szCs w:val="24"/>
              </w:rPr>
              <w:t>Delimitação e coerência dos objetivos</w:t>
            </w:r>
          </w:p>
        </w:tc>
        <w:tc>
          <w:tcPr>
            <w:tcW w:w="1549" w:type="dxa"/>
          </w:tcPr>
          <w:p w:rsidR="000A12AB" w:rsidRPr="00BB308F" w:rsidRDefault="000A12AB" w:rsidP="005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B308F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0A12AB" w:rsidRPr="00BB308F" w:rsidTr="005F51DE">
        <w:trPr>
          <w:trHeight w:val="454"/>
        </w:trPr>
        <w:tc>
          <w:tcPr>
            <w:tcW w:w="6945" w:type="dxa"/>
          </w:tcPr>
          <w:p w:rsidR="000A12AB" w:rsidRPr="00BB308F" w:rsidRDefault="000A12AB" w:rsidP="005F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8F">
              <w:rPr>
                <w:rFonts w:ascii="Times New Roman" w:hAnsi="Times New Roman" w:cs="Times New Roman"/>
                <w:sz w:val="24"/>
                <w:szCs w:val="24"/>
              </w:rPr>
              <w:t>Pertinência, profundidade e viabilidade do referencial teórico-</w:t>
            </w:r>
            <w:proofErr w:type="gramStart"/>
            <w:r w:rsidRPr="00BB308F">
              <w:rPr>
                <w:rFonts w:ascii="Times New Roman" w:hAnsi="Times New Roman" w:cs="Times New Roman"/>
                <w:sz w:val="24"/>
                <w:szCs w:val="24"/>
              </w:rPr>
              <w:t>metodológico</w:t>
            </w:r>
            <w:proofErr w:type="gramEnd"/>
          </w:p>
        </w:tc>
        <w:tc>
          <w:tcPr>
            <w:tcW w:w="1549" w:type="dxa"/>
          </w:tcPr>
          <w:p w:rsidR="000A12AB" w:rsidRPr="00BB308F" w:rsidRDefault="000A12AB" w:rsidP="005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B308F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0A12AB" w:rsidRPr="00BB308F" w:rsidTr="005F51DE">
        <w:trPr>
          <w:trHeight w:val="454"/>
        </w:trPr>
        <w:tc>
          <w:tcPr>
            <w:tcW w:w="6945" w:type="dxa"/>
          </w:tcPr>
          <w:p w:rsidR="000A12AB" w:rsidRPr="00BB308F" w:rsidRDefault="000A12AB" w:rsidP="005F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8F">
              <w:rPr>
                <w:rFonts w:ascii="Times New Roman" w:hAnsi="Times New Roman" w:cs="Times New Roman"/>
                <w:sz w:val="24"/>
                <w:szCs w:val="24"/>
              </w:rPr>
              <w:t xml:space="preserve">Clareza e consistência na redação </w:t>
            </w:r>
          </w:p>
        </w:tc>
        <w:tc>
          <w:tcPr>
            <w:tcW w:w="1549" w:type="dxa"/>
          </w:tcPr>
          <w:p w:rsidR="000A12AB" w:rsidRPr="00BB308F" w:rsidRDefault="000A12AB" w:rsidP="005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B308F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0A12AB" w:rsidRPr="00BB308F" w:rsidTr="005F51DE">
        <w:trPr>
          <w:trHeight w:val="454"/>
        </w:trPr>
        <w:tc>
          <w:tcPr>
            <w:tcW w:w="6945" w:type="dxa"/>
          </w:tcPr>
          <w:p w:rsidR="000A12AB" w:rsidRPr="00BB308F" w:rsidRDefault="000A12AB" w:rsidP="005F5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49" w:type="dxa"/>
          </w:tcPr>
          <w:p w:rsidR="000A12AB" w:rsidRPr="00BB308F" w:rsidRDefault="000A12AB" w:rsidP="005F5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pontos</w:t>
            </w:r>
          </w:p>
        </w:tc>
      </w:tr>
    </w:tbl>
    <w:p w:rsidR="000A12AB" w:rsidRPr="00BB308F" w:rsidRDefault="000A12AB" w:rsidP="000A1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2AB" w:rsidRDefault="000A12AB" w:rsidP="000A1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BE4" w:rsidRDefault="00062BE4" w:rsidP="00FB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2BE4" w:rsidSect="00F927C3">
      <w:headerReference w:type="default" r:id="rId8"/>
      <w:pgSz w:w="11906" w:h="16838"/>
      <w:pgMar w:top="1417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30" w:rsidRDefault="007A0530" w:rsidP="00400178">
      <w:pPr>
        <w:spacing w:after="0" w:line="240" w:lineRule="auto"/>
      </w:pPr>
      <w:r>
        <w:separator/>
      </w:r>
    </w:p>
  </w:endnote>
  <w:endnote w:type="continuationSeparator" w:id="0">
    <w:p w:rsidR="007A0530" w:rsidRDefault="007A0530" w:rsidP="0040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30" w:rsidRDefault="007A0530" w:rsidP="00400178">
      <w:pPr>
        <w:spacing w:after="0" w:line="240" w:lineRule="auto"/>
      </w:pPr>
      <w:r>
        <w:separator/>
      </w:r>
    </w:p>
  </w:footnote>
  <w:footnote w:type="continuationSeparator" w:id="0">
    <w:p w:rsidR="007A0530" w:rsidRDefault="007A0530" w:rsidP="0040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F9" w:rsidRPr="00780C13" w:rsidRDefault="002C37F9" w:rsidP="00780C13">
    <w:pPr>
      <w:pStyle w:val="Cabealho"/>
      <w:ind w:left="-1418"/>
    </w:pPr>
    <w:r>
      <w:rPr>
        <w:noProof/>
        <w:lang w:eastAsia="pt-BR"/>
      </w:rPr>
      <w:drawing>
        <wp:inline distT="0" distB="0" distL="0" distR="0">
          <wp:extent cx="3705317" cy="493664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Balne+írio Cambori+¦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445" cy="50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E"/>
    <w:multiLevelType w:val="multilevel"/>
    <w:tmpl w:val="0EB0DAD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highlight w:val="yello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highlight w:val="yello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highlight w:val="yello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highlight w:val="yello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highlight w:val="yello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highlight w:val="yellow"/>
      </w:rPr>
    </w:lvl>
  </w:abstractNum>
  <w:abstractNum w:abstractNumId="4">
    <w:nsid w:val="004874B9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27439F3"/>
    <w:multiLevelType w:val="hybridMultilevel"/>
    <w:tmpl w:val="EA7C4C9A"/>
    <w:lvl w:ilvl="0" w:tplc="808AB6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B0321"/>
    <w:multiLevelType w:val="multilevel"/>
    <w:tmpl w:val="C6F4F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569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051F24"/>
    <w:multiLevelType w:val="hybridMultilevel"/>
    <w:tmpl w:val="BF98B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7A22"/>
    <w:multiLevelType w:val="hybridMultilevel"/>
    <w:tmpl w:val="9B26A8C4"/>
    <w:lvl w:ilvl="0" w:tplc="04160013">
      <w:start w:val="1"/>
      <w:numFmt w:val="upperRoman"/>
      <w:lvlText w:val="%1."/>
      <w:lvlJc w:val="righ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A9D7795"/>
    <w:multiLevelType w:val="hybridMultilevel"/>
    <w:tmpl w:val="20D6F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93EC6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535088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5D6CA6"/>
    <w:multiLevelType w:val="multilevel"/>
    <w:tmpl w:val="C6F4F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F413C1"/>
    <w:multiLevelType w:val="hybridMultilevel"/>
    <w:tmpl w:val="6C9AE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C74B6"/>
    <w:multiLevelType w:val="hybridMultilevel"/>
    <w:tmpl w:val="93B8720A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EA8205D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605209C"/>
    <w:multiLevelType w:val="hybridMultilevel"/>
    <w:tmpl w:val="8E52426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8D0364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9575C0E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1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0178"/>
    <w:rsid w:val="00022D7C"/>
    <w:rsid w:val="0003190F"/>
    <w:rsid w:val="0004016C"/>
    <w:rsid w:val="00043F46"/>
    <w:rsid w:val="000507EB"/>
    <w:rsid w:val="00054925"/>
    <w:rsid w:val="00057201"/>
    <w:rsid w:val="00062BE4"/>
    <w:rsid w:val="0007164C"/>
    <w:rsid w:val="00085E5E"/>
    <w:rsid w:val="00091F94"/>
    <w:rsid w:val="00095943"/>
    <w:rsid w:val="00096BAD"/>
    <w:rsid w:val="00096BC1"/>
    <w:rsid w:val="000A12AB"/>
    <w:rsid w:val="000A4510"/>
    <w:rsid w:val="000A5ADF"/>
    <w:rsid w:val="000B52FE"/>
    <w:rsid w:val="000B5783"/>
    <w:rsid w:val="000B7C6F"/>
    <w:rsid w:val="000C5711"/>
    <w:rsid w:val="000C5FC3"/>
    <w:rsid w:val="000D4BDE"/>
    <w:rsid w:val="000D7391"/>
    <w:rsid w:val="000E697E"/>
    <w:rsid w:val="000E6E21"/>
    <w:rsid w:val="000E7601"/>
    <w:rsid w:val="000F2541"/>
    <w:rsid w:val="000F45CE"/>
    <w:rsid w:val="000F6499"/>
    <w:rsid w:val="00113F1F"/>
    <w:rsid w:val="001158FD"/>
    <w:rsid w:val="00116D90"/>
    <w:rsid w:val="00123ED2"/>
    <w:rsid w:val="001517AD"/>
    <w:rsid w:val="00156F1C"/>
    <w:rsid w:val="001576F4"/>
    <w:rsid w:val="00166A65"/>
    <w:rsid w:val="00172B2F"/>
    <w:rsid w:val="00172CD1"/>
    <w:rsid w:val="00175451"/>
    <w:rsid w:val="00185CCA"/>
    <w:rsid w:val="00187455"/>
    <w:rsid w:val="001905E9"/>
    <w:rsid w:val="0019216A"/>
    <w:rsid w:val="00194D22"/>
    <w:rsid w:val="001A20C4"/>
    <w:rsid w:val="001A5518"/>
    <w:rsid w:val="001B01C8"/>
    <w:rsid w:val="001B31E8"/>
    <w:rsid w:val="001C6F3E"/>
    <w:rsid w:val="001D02CA"/>
    <w:rsid w:val="001D2504"/>
    <w:rsid w:val="001D6835"/>
    <w:rsid w:val="001E0B32"/>
    <w:rsid w:val="001E4099"/>
    <w:rsid w:val="001E4AA8"/>
    <w:rsid w:val="001E77E7"/>
    <w:rsid w:val="001F1B39"/>
    <w:rsid w:val="001F2C71"/>
    <w:rsid w:val="001F531F"/>
    <w:rsid w:val="002016D1"/>
    <w:rsid w:val="00203AAC"/>
    <w:rsid w:val="00206AC6"/>
    <w:rsid w:val="00222C9D"/>
    <w:rsid w:val="002316FC"/>
    <w:rsid w:val="0023463D"/>
    <w:rsid w:val="00242128"/>
    <w:rsid w:val="00244BCC"/>
    <w:rsid w:val="002610B9"/>
    <w:rsid w:val="00274EC7"/>
    <w:rsid w:val="00282D02"/>
    <w:rsid w:val="00283A0E"/>
    <w:rsid w:val="002935BA"/>
    <w:rsid w:val="002A2426"/>
    <w:rsid w:val="002A2EA4"/>
    <w:rsid w:val="002A36EE"/>
    <w:rsid w:val="002B25FF"/>
    <w:rsid w:val="002C37F9"/>
    <w:rsid w:val="002C6DF9"/>
    <w:rsid w:val="002D19AE"/>
    <w:rsid w:val="002D23D5"/>
    <w:rsid w:val="002D389A"/>
    <w:rsid w:val="002D7117"/>
    <w:rsid w:val="002E135D"/>
    <w:rsid w:val="002E4E81"/>
    <w:rsid w:val="002E6B6A"/>
    <w:rsid w:val="002F43F3"/>
    <w:rsid w:val="00300AE0"/>
    <w:rsid w:val="00304660"/>
    <w:rsid w:val="0030528D"/>
    <w:rsid w:val="00313286"/>
    <w:rsid w:val="003145A2"/>
    <w:rsid w:val="00314B87"/>
    <w:rsid w:val="00315657"/>
    <w:rsid w:val="00322CAB"/>
    <w:rsid w:val="003251BC"/>
    <w:rsid w:val="00331D05"/>
    <w:rsid w:val="003322EE"/>
    <w:rsid w:val="003328A8"/>
    <w:rsid w:val="0034190F"/>
    <w:rsid w:val="00344F46"/>
    <w:rsid w:val="00364EBC"/>
    <w:rsid w:val="003655FC"/>
    <w:rsid w:val="00365E23"/>
    <w:rsid w:val="003854B0"/>
    <w:rsid w:val="00385FC9"/>
    <w:rsid w:val="0039406B"/>
    <w:rsid w:val="00395C58"/>
    <w:rsid w:val="003A04EF"/>
    <w:rsid w:val="003A1B3F"/>
    <w:rsid w:val="003A276D"/>
    <w:rsid w:val="003A6271"/>
    <w:rsid w:val="003B23F5"/>
    <w:rsid w:val="003C37B7"/>
    <w:rsid w:val="003C5FA4"/>
    <w:rsid w:val="003D0661"/>
    <w:rsid w:val="003D0EDF"/>
    <w:rsid w:val="003D18EE"/>
    <w:rsid w:val="003D3752"/>
    <w:rsid w:val="003E034B"/>
    <w:rsid w:val="003E666D"/>
    <w:rsid w:val="003E6F63"/>
    <w:rsid w:val="003F244F"/>
    <w:rsid w:val="003F738A"/>
    <w:rsid w:val="00400178"/>
    <w:rsid w:val="00400F13"/>
    <w:rsid w:val="00403B72"/>
    <w:rsid w:val="004101E8"/>
    <w:rsid w:val="00410707"/>
    <w:rsid w:val="00415FB3"/>
    <w:rsid w:val="00422429"/>
    <w:rsid w:val="00427E75"/>
    <w:rsid w:val="00434244"/>
    <w:rsid w:val="004458CF"/>
    <w:rsid w:val="0044608E"/>
    <w:rsid w:val="00462E04"/>
    <w:rsid w:val="0047677C"/>
    <w:rsid w:val="00485F90"/>
    <w:rsid w:val="00486D59"/>
    <w:rsid w:val="00487025"/>
    <w:rsid w:val="004A033F"/>
    <w:rsid w:val="004A0B08"/>
    <w:rsid w:val="004A6086"/>
    <w:rsid w:val="004D4F57"/>
    <w:rsid w:val="004E2B5D"/>
    <w:rsid w:val="004E55DD"/>
    <w:rsid w:val="004F128C"/>
    <w:rsid w:val="004F2F2E"/>
    <w:rsid w:val="004F36CE"/>
    <w:rsid w:val="004F4124"/>
    <w:rsid w:val="004F65F3"/>
    <w:rsid w:val="004F7CDC"/>
    <w:rsid w:val="00502CBB"/>
    <w:rsid w:val="00514958"/>
    <w:rsid w:val="00515BB5"/>
    <w:rsid w:val="005174BA"/>
    <w:rsid w:val="00530F4F"/>
    <w:rsid w:val="005328EF"/>
    <w:rsid w:val="005401AA"/>
    <w:rsid w:val="0054762E"/>
    <w:rsid w:val="0054777F"/>
    <w:rsid w:val="00557704"/>
    <w:rsid w:val="00570FE7"/>
    <w:rsid w:val="005864C1"/>
    <w:rsid w:val="00591C2D"/>
    <w:rsid w:val="005A2EE9"/>
    <w:rsid w:val="005B21F3"/>
    <w:rsid w:val="005B2207"/>
    <w:rsid w:val="005B23CD"/>
    <w:rsid w:val="005B75D4"/>
    <w:rsid w:val="005D47C6"/>
    <w:rsid w:val="005D48B5"/>
    <w:rsid w:val="005E6E61"/>
    <w:rsid w:val="005F14E5"/>
    <w:rsid w:val="005F77D2"/>
    <w:rsid w:val="00605ADD"/>
    <w:rsid w:val="006141B4"/>
    <w:rsid w:val="00615AC5"/>
    <w:rsid w:val="00617645"/>
    <w:rsid w:val="00621C06"/>
    <w:rsid w:val="00624E61"/>
    <w:rsid w:val="00627523"/>
    <w:rsid w:val="00632C37"/>
    <w:rsid w:val="00637A47"/>
    <w:rsid w:val="00646D19"/>
    <w:rsid w:val="00647FCB"/>
    <w:rsid w:val="00652E6E"/>
    <w:rsid w:val="00682F83"/>
    <w:rsid w:val="00690265"/>
    <w:rsid w:val="00694E08"/>
    <w:rsid w:val="006A2AC9"/>
    <w:rsid w:val="006A38C5"/>
    <w:rsid w:val="006A5D3E"/>
    <w:rsid w:val="006C02EF"/>
    <w:rsid w:val="006C3228"/>
    <w:rsid w:val="006C3536"/>
    <w:rsid w:val="006E44A5"/>
    <w:rsid w:val="006E5893"/>
    <w:rsid w:val="006E7A46"/>
    <w:rsid w:val="006F43F2"/>
    <w:rsid w:val="006F4D8B"/>
    <w:rsid w:val="00710729"/>
    <w:rsid w:val="00711144"/>
    <w:rsid w:val="00725286"/>
    <w:rsid w:val="007348BD"/>
    <w:rsid w:val="0075169E"/>
    <w:rsid w:val="00775E49"/>
    <w:rsid w:val="00780C13"/>
    <w:rsid w:val="00781A76"/>
    <w:rsid w:val="0078717E"/>
    <w:rsid w:val="007958D4"/>
    <w:rsid w:val="00796CFA"/>
    <w:rsid w:val="00797309"/>
    <w:rsid w:val="007A0530"/>
    <w:rsid w:val="007C574A"/>
    <w:rsid w:val="007C5BE5"/>
    <w:rsid w:val="007E4A82"/>
    <w:rsid w:val="007F4D50"/>
    <w:rsid w:val="008002C2"/>
    <w:rsid w:val="00806676"/>
    <w:rsid w:val="008122A0"/>
    <w:rsid w:val="00812461"/>
    <w:rsid w:val="00813EDA"/>
    <w:rsid w:val="00813F7F"/>
    <w:rsid w:val="00832818"/>
    <w:rsid w:val="00841E1B"/>
    <w:rsid w:val="00857923"/>
    <w:rsid w:val="008712EE"/>
    <w:rsid w:val="008754EA"/>
    <w:rsid w:val="00887235"/>
    <w:rsid w:val="00890677"/>
    <w:rsid w:val="008A085B"/>
    <w:rsid w:val="008A3FEC"/>
    <w:rsid w:val="008A62C8"/>
    <w:rsid w:val="008B055A"/>
    <w:rsid w:val="008B338A"/>
    <w:rsid w:val="008B4E84"/>
    <w:rsid w:val="008F0D20"/>
    <w:rsid w:val="008F3F51"/>
    <w:rsid w:val="00900784"/>
    <w:rsid w:val="00901749"/>
    <w:rsid w:val="009175E5"/>
    <w:rsid w:val="009230A1"/>
    <w:rsid w:val="009247BD"/>
    <w:rsid w:val="0093237A"/>
    <w:rsid w:val="00932998"/>
    <w:rsid w:val="009426D8"/>
    <w:rsid w:val="00945DFE"/>
    <w:rsid w:val="009474FC"/>
    <w:rsid w:val="00956411"/>
    <w:rsid w:val="00963A84"/>
    <w:rsid w:val="00966DFF"/>
    <w:rsid w:val="00972B28"/>
    <w:rsid w:val="00974E6F"/>
    <w:rsid w:val="0097634B"/>
    <w:rsid w:val="00976E35"/>
    <w:rsid w:val="00983033"/>
    <w:rsid w:val="00984D16"/>
    <w:rsid w:val="009A122F"/>
    <w:rsid w:val="009A34C3"/>
    <w:rsid w:val="009B0841"/>
    <w:rsid w:val="009B25F6"/>
    <w:rsid w:val="009B55C4"/>
    <w:rsid w:val="009B6907"/>
    <w:rsid w:val="009C576B"/>
    <w:rsid w:val="009E03D1"/>
    <w:rsid w:val="009E0F69"/>
    <w:rsid w:val="009E7F1E"/>
    <w:rsid w:val="009F0690"/>
    <w:rsid w:val="009F0A21"/>
    <w:rsid w:val="00A06E8D"/>
    <w:rsid w:val="00A165A3"/>
    <w:rsid w:val="00A2212B"/>
    <w:rsid w:val="00A270ED"/>
    <w:rsid w:val="00A377BA"/>
    <w:rsid w:val="00A404F6"/>
    <w:rsid w:val="00A43DA1"/>
    <w:rsid w:val="00A52DE9"/>
    <w:rsid w:val="00A74D02"/>
    <w:rsid w:val="00A764C5"/>
    <w:rsid w:val="00A8031B"/>
    <w:rsid w:val="00AB0CEC"/>
    <w:rsid w:val="00AB252F"/>
    <w:rsid w:val="00AC1750"/>
    <w:rsid w:val="00AC31E8"/>
    <w:rsid w:val="00AC7044"/>
    <w:rsid w:val="00AD7CF3"/>
    <w:rsid w:val="00AE0068"/>
    <w:rsid w:val="00AE294B"/>
    <w:rsid w:val="00B025E3"/>
    <w:rsid w:val="00B04890"/>
    <w:rsid w:val="00B14031"/>
    <w:rsid w:val="00B17C9B"/>
    <w:rsid w:val="00B24D1C"/>
    <w:rsid w:val="00B259A4"/>
    <w:rsid w:val="00B433F4"/>
    <w:rsid w:val="00B4588D"/>
    <w:rsid w:val="00B477EF"/>
    <w:rsid w:val="00B538ED"/>
    <w:rsid w:val="00B61C48"/>
    <w:rsid w:val="00B641FD"/>
    <w:rsid w:val="00B65831"/>
    <w:rsid w:val="00B81467"/>
    <w:rsid w:val="00B822A5"/>
    <w:rsid w:val="00B87928"/>
    <w:rsid w:val="00B9051E"/>
    <w:rsid w:val="00B93A0A"/>
    <w:rsid w:val="00B9686F"/>
    <w:rsid w:val="00B9754D"/>
    <w:rsid w:val="00B975B8"/>
    <w:rsid w:val="00BA0854"/>
    <w:rsid w:val="00BA2CE1"/>
    <w:rsid w:val="00BB2787"/>
    <w:rsid w:val="00BB51AD"/>
    <w:rsid w:val="00BB61E9"/>
    <w:rsid w:val="00BC1746"/>
    <w:rsid w:val="00BD026C"/>
    <w:rsid w:val="00BD3FE3"/>
    <w:rsid w:val="00C001B2"/>
    <w:rsid w:val="00C02D71"/>
    <w:rsid w:val="00C16D08"/>
    <w:rsid w:val="00C22730"/>
    <w:rsid w:val="00C23BD6"/>
    <w:rsid w:val="00C25B0B"/>
    <w:rsid w:val="00C26EBC"/>
    <w:rsid w:val="00C31FE4"/>
    <w:rsid w:val="00C3301A"/>
    <w:rsid w:val="00C45749"/>
    <w:rsid w:val="00C655E9"/>
    <w:rsid w:val="00C665B4"/>
    <w:rsid w:val="00C7254D"/>
    <w:rsid w:val="00C81CD7"/>
    <w:rsid w:val="00C92AC7"/>
    <w:rsid w:val="00C93EE7"/>
    <w:rsid w:val="00C9438B"/>
    <w:rsid w:val="00C971C3"/>
    <w:rsid w:val="00CA0144"/>
    <w:rsid w:val="00CA0464"/>
    <w:rsid w:val="00CA27E8"/>
    <w:rsid w:val="00CB0FB7"/>
    <w:rsid w:val="00CB3FA0"/>
    <w:rsid w:val="00CC2C35"/>
    <w:rsid w:val="00CD749B"/>
    <w:rsid w:val="00CE1E4F"/>
    <w:rsid w:val="00CE3D16"/>
    <w:rsid w:val="00CE7FE4"/>
    <w:rsid w:val="00CF3A78"/>
    <w:rsid w:val="00CF42BC"/>
    <w:rsid w:val="00CF69D6"/>
    <w:rsid w:val="00D00780"/>
    <w:rsid w:val="00D038A4"/>
    <w:rsid w:val="00D03CE8"/>
    <w:rsid w:val="00D067BB"/>
    <w:rsid w:val="00D0735F"/>
    <w:rsid w:val="00D1104E"/>
    <w:rsid w:val="00D16055"/>
    <w:rsid w:val="00D33964"/>
    <w:rsid w:val="00D4234A"/>
    <w:rsid w:val="00D53E18"/>
    <w:rsid w:val="00D545F3"/>
    <w:rsid w:val="00D54ADD"/>
    <w:rsid w:val="00D56C50"/>
    <w:rsid w:val="00D57C49"/>
    <w:rsid w:val="00D63E75"/>
    <w:rsid w:val="00D743F6"/>
    <w:rsid w:val="00D86532"/>
    <w:rsid w:val="00DA00AE"/>
    <w:rsid w:val="00DB6C97"/>
    <w:rsid w:val="00DC3A3B"/>
    <w:rsid w:val="00DD72F8"/>
    <w:rsid w:val="00DE1956"/>
    <w:rsid w:val="00DE5192"/>
    <w:rsid w:val="00DE77A8"/>
    <w:rsid w:val="00DF0A73"/>
    <w:rsid w:val="00DF1200"/>
    <w:rsid w:val="00DF76F5"/>
    <w:rsid w:val="00E0574F"/>
    <w:rsid w:val="00E10383"/>
    <w:rsid w:val="00E155B6"/>
    <w:rsid w:val="00E21965"/>
    <w:rsid w:val="00E3529D"/>
    <w:rsid w:val="00E703FF"/>
    <w:rsid w:val="00E707E6"/>
    <w:rsid w:val="00E7664E"/>
    <w:rsid w:val="00E77166"/>
    <w:rsid w:val="00E80353"/>
    <w:rsid w:val="00E803D7"/>
    <w:rsid w:val="00E81596"/>
    <w:rsid w:val="00E9297A"/>
    <w:rsid w:val="00E939D8"/>
    <w:rsid w:val="00E9784C"/>
    <w:rsid w:val="00EA3E8A"/>
    <w:rsid w:val="00EB68B0"/>
    <w:rsid w:val="00EC178F"/>
    <w:rsid w:val="00EE61B3"/>
    <w:rsid w:val="00F00C03"/>
    <w:rsid w:val="00F045E1"/>
    <w:rsid w:val="00F1139F"/>
    <w:rsid w:val="00F15D65"/>
    <w:rsid w:val="00F2485F"/>
    <w:rsid w:val="00F256D2"/>
    <w:rsid w:val="00F41C7A"/>
    <w:rsid w:val="00F45EB2"/>
    <w:rsid w:val="00F472FF"/>
    <w:rsid w:val="00F575CB"/>
    <w:rsid w:val="00F62037"/>
    <w:rsid w:val="00F62B61"/>
    <w:rsid w:val="00F62FB3"/>
    <w:rsid w:val="00F6416C"/>
    <w:rsid w:val="00F80CB0"/>
    <w:rsid w:val="00F80D3B"/>
    <w:rsid w:val="00F8496C"/>
    <w:rsid w:val="00F927C3"/>
    <w:rsid w:val="00F97995"/>
    <w:rsid w:val="00FA648C"/>
    <w:rsid w:val="00FA7F05"/>
    <w:rsid w:val="00FB2599"/>
    <w:rsid w:val="00FB5361"/>
    <w:rsid w:val="00FC2B1C"/>
    <w:rsid w:val="00FD062E"/>
    <w:rsid w:val="00FD1C40"/>
    <w:rsid w:val="00FD3E2C"/>
    <w:rsid w:val="00FF1BF8"/>
    <w:rsid w:val="00FF43C4"/>
    <w:rsid w:val="00FF5A32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C1"/>
  </w:style>
  <w:style w:type="paragraph" w:styleId="Ttulo1">
    <w:name w:val="heading 1"/>
    <w:basedOn w:val="Normal"/>
    <w:next w:val="Normal"/>
    <w:link w:val="Ttulo1Char"/>
    <w:qFormat/>
    <w:rsid w:val="00B14031"/>
    <w:pPr>
      <w:keepNext/>
      <w:keepLines/>
      <w:pageBreakBefore/>
      <w:suppressAutoHyphens/>
      <w:spacing w:after="0"/>
      <w:jc w:val="center"/>
      <w:outlineLvl w:val="0"/>
    </w:pPr>
    <w:rPr>
      <w:rFonts w:ascii="Calibri" w:eastAsia="Calibri" w:hAnsi="Calibri" w:cs="DejaVu Sans"/>
      <w:b/>
      <w:bCs/>
      <w:kern w:val="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178"/>
  </w:style>
  <w:style w:type="paragraph" w:styleId="Rodap">
    <w:name w:val="footer"/>
    <w:basedOn w:val="Normal"/>
    <w:link w:val="RodapChar"/>
    <w:uiPriority w:val="99"/>
    <w:unhideWhenUsed/>
    <w:rsid w:val="00400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178"/>
  </w:style>
  <w:style w:type="paragraph" w:styleId="Textodebalo">
    <w:name w:val="Balloon Text"/>
    <w:basedOn w:val="Normal"/>
    <w:link w:val="TextodebaloChar"/>
    <w:uiPriority w:val="99"/>
    <w:semiHidden/>
    <w:unhideWhenUsed/>
    <w:rsid w:val="0040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1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474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634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00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854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54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54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54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54B0"/>
    <w:rPr>
      <w:b/>
      <w:bCs/>
      <w:sz w:val="20"/>
      <w:szCs w:val="20"/>
    </w:rPr>
  </w:style>
  <w:style w:type="character" w:customStyle="1" w:styleId="FootnoteCharacters">
    <w:name w:val="Footnote Characters"/>
    <w:rsid w:val="00385FC9"/>
  </w:style>
  <w:style w:type="character" w:styleId="Refdenotaderodap">
    <w:name w:val="footnote reference"/>
    <w:rsid w:val="00385FC9"/>
    <w:rPr>
      <w:vertAlign w:val="superscript"/>
    </w:rPr>
  </w:style>
  <w:style w:type="paragraph" w:customStyle="1" w:styleId="PargrafodaLista1">
    <w:name w:val="Parágrafo da Lista1"/>
    <w:basedOn w:val="Normal"/>
    <w:rsid w:val="00385FC9"/>
    <w:pPr>
      <w:suppressAutoHyphens/>
      <w:ind w:left="720"/>
      <w:contextualSpacing/>
      <w:jc w:val="both"/>
    </w:pPr>
    <w:rPr>
      <w:rFonts w:ascii="Calibri" w:eastAsia="Calibri" w:hAnsi="Calibri" w:cs="DejaVu Sans"/>
      <w:kern w:val="1"/>
    </w:rPr>
  </w:style>
  <w:style w:type="paragraph" w:styleId="Textodenotaderodap">
    <w:name w:val="footnote text"/>
    <w:basedOn w:val="Normal"/>
    <w:link w:val="TextodenotaderodapChar"/>
    <w:rsid w:val="00385FC9"/>
    <w:pPr>
      <w:suppressAutoHyphens/>
      <w:ind w:left="720"/>
      <w:jc w:val="both"/>
    </w:pPr>
    <w:rPr>
      <w:rFonts w:ascii="Calibri" w:eastAsia="Calibri" w:hAnsi="Calibri" w:cs="DejaVu Sans"/>
      <w:kern w:val="1"/>
    </w:rPr>
  </w:style>
  <w:style w:type="character" w:customStyle="1" w:styleId="TextodenotaderodapChar">
    <w:name w:val="Texto de nota de rodapé Char"/>
    <w:basedOn w:val="Fontepargpadro"/>
    <w:link w:val="Textodenotaderodap"/>
    <w:rsid w:val="00385FC9"/>
    <w:rPr>
      <w:rFonts w:ascii="Calibri" w:eastAsia="Calibri" w:hAnsi="Calibri" w:cs="DejaVu Sans"/>
      <w:kern w:val="1"/>
    </w:rPr>
  </w:style>
  <w:style w:type="character" w:customStyle="1" w:styleId="Ttulo1Char">
    <w:name w:val="Título 1 Char"/>
    <w:basedOn w:val="Fontepargpadro"/>
    <w:link w:val="Ttulo1"/>
    <w:rsid w:val="00B14031"/>
    <w:rPr>
      <w:rFonts w:ascii="Calibri" w:eastAsia="Calibri" w:hAnsi="Calibri" w:cs="DejaVu Sans"/>
      <w:b/>
      <w:bCs/>
      <w:kern w:val="1"/>
      <w:sz w:val="28"/>
      <w:szCs w:val="28"/>
    </w:rPr>
  </w:style>
  <w:style w:type="paragraph" w:customStyle="1" w:styleId="PargrafodaLista2">
    <w:name w:val="Parágrafo da Lista2"/>
    <w:basedOn w:val="Normal"/>
    <w:rsid w:val="00B025E3"/>
    <w:pPr>
      <w:suppressAutoHyphens/>
      <w:ind w:left="720"/>
      <w:contextualSpacing/>
      <w:jc w:val="both"/>
    </w:pPr>
    <w:rPr>
      <w:rFonts w:ascii="Calibri" w:eastAsia="Calibri" w:hAnsi="Calibri" w:cs="DejaVu Sans"/>
      <w:kern w:val="1"/>
    </w:rPr>
  </w:style>
  <w:style w:type="paragraph" w:customStyle="1" w:styleId="TableContents">
    <w:name w:val="Table Contents"/>
    <w:basedOn w:val="Normal"/>
    <w:qFormat/>
    <w:rsid w:val="00B025E3"/>
    <w:pPr>
      <w:suppressAutoHyphens/>
      <w:ind w:left="720"/>
      <w:jc w:val="both"/>
    </w:pPr>
    <w:rPr>
      <w:rFonts w:ascii="Calibri" w:eastAsia="Calibri" w:hAnsi="Calibri" w:cs="DejaVu Sans"/>
      <w:kern w:val="1"/>
    </w:rPr>
  </w:style>
  <w:style w:type="character" w:customStyle="1" w:styleId="normaltextrun">
    <w:name w:val="normaltextrun"/>
    <w:basedOn w:val="Fontepargpadro"/>
    <w:rsid w:val="009F0690"/>
  </w:style>
  <w:style w:type="character" w:customStyle="1" w:styleId="eop">
    <w:name w:val="eop"/>
    <w:basedOn w:val="Fontepargpadro"/>
    <w:rsid w:val="009F0690"/>
  </w:style>
  <w:style w:type="paragraph" w:customStyle="1" w:styleId="paragraph">
    <w:name w:val="paragraph"/>
    <w:basedOn w:val="Normal"/>
    <w:rsid w:val="009F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F06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99"/>
    <w:qFormat/>
    <w:rsid w:val="00FB259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BFC88-078C-4A4C-8792-F1146A0A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3821722</dc:creator>
  <cp:lastModifiedBy>Felipe</cp:lastModifiedBy>
  <cp:revision>2</cp:revision>
  <cp:lastPrinted>2016-11-04T21:11:00Z</cp:lastPrinted>
  <dcterms:created xsi:type="dcterms:W3CDTF">2020-07-28T16:59:00Z</dcterms:created>
  <dcterms:modified xsi:type="dcterms:W3CDTF">2020-07-28T16:59:00Z</dcterms:modified>
</cp:coreProperties>
</file>