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93" w:rsidRDefault="00877A93" w:rsidP="00780C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780C13" w:rsidRPr="000E7601" w:rsidRDefault="00780C13" w:rsidP="00780C1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E7601">
        <w:rPr>
          <w:rFonts w:ascii="Times New Roman" w:eastAsia="Calibri" w:hAnsi="Times New Roman" w:cs="Times New Roman"/>
          <w:b/>
          <w:bCs/>
          <w:sz w:val="24"/>
          <w:szCs w:val="24"/>
        </w:rPr>
        <w:t>ANEXO I – CRITÉRIOS PARA ANÁLISE DE CURRÍCULO</w:t>
      </w:r>
    </w:p>
    <w:p w:rsidR="005F77D2" w:rsidRDefault="005F77D2" w:rsidP="008002C2">
      <w:pPr>
        <w:jc w:val="both"/>
        <w:rPr>
          <w:b/>
        </w:rPr>
      </w:pPr>
    </w:p>
    <w:p w:rsidR="008002C2" w:rsidRPr="00D00780" w:rsidRDefault="008002C2" w:rsidP="008002C2">
      <w:pPr>
        <w:jc w:val="both"/>
        <w:rPr>
          <w:b/>
        </w:rPr>
      </w:pP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5"/>
        <w:gridCol w:w="4305"/>
        <w:gridCol w:w="1080"/>
        <w:gridCol w:w="840"/>
        <w:gridCol w:w="1934"/>
      </w:tblGrid>
      <w:tr w:rsidR="005F77D2" w:rsidRPr="00FB2599" w:rsidTr="002C37F9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ATIVIDADES PROFISSIONAIS NA ÁREA (</w:t>
            </w: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MÁXIMO 20</w:t>
            </w:r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PONTOS)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PONTOS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LIMITE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PONTUAÇÃO CANDIDATO</w:t>
            </w: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Exercício profissional </w:t>
            </w:r>
            <w:r w:rsidR="009B25F6" w:rsidRPr="00FB2599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área de conhecimento</w:t>
            </w:r>
            <w:r w:rsidR="009B25F6"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relacionada ao curso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05/ANO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77D2" w:rsidRPr="00FB2599" w:rsidRDefault="005F77D2" w:rsidP="005F77D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pt-BR"/>
        </w:rPr>
      </w:pP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5"/>
        <w:gridCol w:w="4305"/>
        <w:gridCol w:w="1080"/>
        <w:gridCol w:w="840"/>
        <w:gridCol w:w="1934"/>
      </w:tblGrid>
      <w:tr w:rsidR="008A085B" w:rsidRPr="00FB2599" w:rsidTr="002C37F9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FORMAÇÃO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PONTOS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LIMITE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PONTUAÇÃO CANDIDATO</w:t>
            </w:r>
          </w:p>
        </w:tc>
      </w:tr>
      <w:tr w:rsidR="008A085B" w:rsidRPr="00FB2599" w:rsidTr="001B31E8">
        <w:tc>
          <w:tcPr>
            <w:tcW w:w="34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Curso de aperfeiçoamento (pós-graduação) em área de conhecimento relacionada ao curso.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1B31E8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A085B" w:rsidRPr="00FB259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360 </w:t>
            </w:r>
            <w:r w:rsidR="008A085B" w:rsidRPr="00FB2599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84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1B31E8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085B" w:rsidRPr="00FB259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085B" w:rsidRPr="00FB2599" w:rsidRDefault="008A085B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31E8" w:rsidRPr="00FB2599" w:rsidTr="00096BAD">
        <w:tc>
          <w:tcPr>
            <w:tcW w:w="34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31E8" w:rsidRPr="00FB2599" w:rsidRDefault="001B31E8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b.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31E8" w:rsidRPr="00FB2599" w:rsidRDefault="001B31E8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Curso de aperfeiçoamento (curta duração) em área de conhecimento relacionada ao curso.</w:t>
            </w:r>
          </w:p>
        </w:tc>
        <w:tc>
          <w:tcPr>
            <w:tcW w:w="10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31E8" w:rsidRPr="00FB2599" w:rsidRDefault="001B31E8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10/10 h</w:t>
            </w:r>
          </w:p>
        </w:tc>
        <w:tc>
          <w:tcPr>
            <w:tcW w:w="84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31E8" w:rsidRPr="00FB2599" w:rsidRDefault="001B31E8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B31E8" w:rsidRPr="00FB2599" w:rsidRDefault="001B31E8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6BAD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6BAD" w:rsidRPr="00FB2599" w:rsidRDefault="00096BAD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6BAD" w:rsidRPr="00FB2599" w:rsidRDefault="00096BAD" w:rsidP="00096B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Curso de graduação em grande área das Ciências Sociais</w:t>
            </w:r>
          </w:p>
          <w:p w:rsidR="00096BAD" w:rsidRPr="00FB2599" w:rsidRDefault="00096BAD" w:rsidP="00096BA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Aplicadas, critério </w:t>
            </w: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CAPES</w:t>
            </w:r>
            <w:proofErr w:type="gramEnd"/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6BAD" w:rsidRPr="00FB2599" w:rsidRDefault="00096BAD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6BAD" w:rsidRPr="00FB2599" w:rsidRDefault="00096BAD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96BAD" w:rsidRPr="00FB2599" w:rsidRDefault="00096BAD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A085B" w:rsidRPr="00FB2599" w:rsidRDefault="008A085B" w:rsidP="005F77D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pt-BR"/>
        </w:rPr>
      </w:pP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5"/>
        <w:gridCol w:w="4305"/>
        <w:gridCol w:w="1080"/>
        <w:gridCol w:w="840"/>
        <w:gridCol w:w="1934"/>
      </w:tblGrid>
      <w:tr w:rsidR="005F77D2" w:rsidRPr="00FB2599" w:rsidTr="002C37F9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8A085B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F77D2" w:rsidRPr="00FB25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PRODUÇÃO ACADÊMICA/INTELECTUAL</w:t>
            </w:r>
          </w:p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MÁXIMO 150</w:t>
            </w:r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PONTOS)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PONTOS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LIMITE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PONTUAÇÃO CANDIDATO</w:t>
            </w: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de Livro publicado.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de Capítulo de livro.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de Artigo publicado em periódico indexado (</w:t>
            </w:r>
            <w:proofErr w:type="spell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30/A1-A2</w:t>
            </w:r>
          </w:p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25/B1-B2</w:t>
            </w:r>
          </w:p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15/B3-B5</w:t>
            </w:r>
          </w:p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10/C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de palestras publicadas </w:t>
            </w:r>
          </w:p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em</w:t>
            </w:r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anais de evento técnico-científico.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de trabalho completo </w:t>
            </w:r>
          </w:p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publicado</w:t>
            </w:r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em anais  de evento técnico-científico.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_DdeLink__10983_1184766358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  <w:bookmarkEnd w:id="0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resumo</w:t>
            </w:r>
            <w:proofErr w:type="spell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(short </w:t>
            </w:r>
            <w:proofErr w:type="spell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paper</w:t>
            </w:r>
            <w:proofErr w:type="spell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publicado</w:t>
            </w:r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em anais  de evento técnico-científico.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Autor ou </w:t>
            </w:r>
            <w:proofErr w:type="spellStart"/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co-autor</w:t>
            </w:r>
            <w:proofErr w:type="spellEnd"/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de palestras/minicursos de curta duração.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77D2" w:rsidRPr="00FB2599" w:rsidRDefault="005F77D2" w:rsidP="005F77D2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  <w:lang w:eastAsia="pt-BR"/>
        </w:rPr>
      </w:pPr>
    </w:p>
    <w:tbl>
      <w:tblPr>
        <w:tblW w:w="850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5"/>
        <w:gridCol w:w="4305"/>
        <w:gridCol w:w="1080"/>
        <w:gridCol w:w="840"/>
        <w:gridCol w:w="1934"/>
      </w:tblGrid>
      <w:tr w:rsidR="005F77D2" w:rsidRPr="00FB2599" w:rsidTr="002C37F9"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8A085B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77D2" w:rsidRPr="00FB259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PARTICIPAÇÃO EM EVENTOS TÉCNICO-CIENTÍFICOS (</w:t>
            </w: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MÁXIMO 30</w:t>
            </w:r>
            <w:proofErr w:type="gramEnd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 xml:space="preserve"> PONTOS)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PONTOS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LIMITE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PONTUAÇÃO CANDIDATO</w:t>
            </w: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Participação em evento técnico/científico da área de conhecimento.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7D2" w:rsidRPr="00FB2599" w:rsidTr="002C37F9"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43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Participação em cursos de curta duração.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59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F77D2" w:rsidRPr="00FB2599" w:rsidRDefault="005F77D2" w:rsidP="002C37F9">
            <w:pPr>
              <w:pStyle w:val="TableContents"/>
              <w:spacing w:after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7A93" w:rsidRDefault="00877A93" w:rsidP="00FB2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7A93" w:rsidSect="00F927C3">
      <w:headerReference w:type="default" r:id="rId8"/>
      <w:pgSz w:w="11906" w:h="16838"/>
      <w:pgMar w:top="1417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34" w:rsidRDefault="00D71434" w:rsidP="00400178">
      <w:pPr>
        <w:spacing w:after="0" w:line="240" w:lineRule="auto"/>
      </w:pPr>
      <w:r>
        <w:separator/>
      </w:r>
    </w:p>
  </w:endnote>
  <w:endnote w:type="continuationSeparator" w:id="0">
    <w:p w:rsidR="00D71434" w:rsidRDefault="00D71434" w:rsidP="0040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34" w:rsidRDefault="00D71434" w:rsidP="00400178">
      <w:pPr>
        <w:spacing w:after="0" w:line="240" w:lineRule="auto"/>
      </w:pPr>
      <w:r>
        <w:separator/>
      </w:r>
    </w:p>
  </w:footnote>
  <w:footnote w:type="continuationSeparator" w:id="0">
    <w:p w:rsidR="00D71434" w:rsidRDefault="00D71434" w:rsidP="0040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7F9" w:rsidRPr="00780C13" w:rsidRDefault="002C37F9" w:rsidP="00780C13">
    <w:pPr>
      <w:pStyle w:val="Cabealho"/>
      <w:ind w:left="-1418"/>
    </w:pPr>
    <w:r>
      <w:rPr>
        <w:noProof/>
        <w:lang w:eastAsia="pt-BR"/>
      </w:rPr>
      <w:drawing>
        <wp:inline distT="0" distB="0" distL="0" distR="0">
          <wp:extent cx="3705317" cy="493664"/>
          <wp:effectExtent l="0" t="0" r="0" b="190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Balne+írio Cambori+¦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8445" cy="50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upperLetter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Roman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3">
    <w:nsid w:val="0000000E"/>
    <w:multiLevelType w:val="multilevel"/>
    <w:tmpl w:val="0EB0DAD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highlight w:val="yello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highlight w:val="yello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highlight w:val="yello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highlight w:val="yellow"/>
      </w:rPr>
    </w:lvl>
  </w:abstractNum>
  <w:abstractNum w:abstractNumId="4">
    <w:nsid w:val="004874B9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27439F3"/>
    <w:multiLevelType w:val="hybridMultilevel"/>
    <w:tmpl w:val="EA7C4C9A"/>
    <w:lvl w:ilvl="0" w:tplc="808AB6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B0321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569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5051F24"/>
    <w:multiLevelType w:val="hybridMultilevel"/>
    <w:tmpl w:val="BF98B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7A22"/>
    <w:multiLevelType w:val="hybridMultilevel"/>
    <w:tmpl w:val="9B26A8C4"/>
    <w:lvl w:ilvl="0" w:tplc="04160013">
      <w:start w:val="1"/>
      <w:numFmt w:val="upperRoman"/>
      <w:lvlText w:val="%1."/>
      <w:lvlJc w:val="right"/>
      <w:pPr>
        <w:ind w:left="1530" w:hanging="360"/>
      </w:pPr>
    </w:lvl>
    <w:lvl w:ilvl="1" w:tplc="04160019" w:tentative="1">
      <w:start w:val="1"/>
      <w:numFmt w:val="lowerLetter"/>
      <w:lvlText w:val="%2."/>
      <w:lvlJc w:val="left"/>
      <w:pPr>
        <w:ind w:left="2250" w:hanging="360"/>
      </w:pPr>
    </w:lvl>
    <w:lvl w:ilvl="2" w:tplc="0416001B" w:tentative="1">
      <w:start w:val="1"/>
      <w:numFmt w:val="lowerRoman"/>
      <w:lvlText w:val="%3."/>
      <w:lvlJc w:val="right"/>
      <w:pPr>
        <w:ind w:left="2970" w:hanging="180"/>
      </w:pPr>
    </w:lvl>
    <w:lvl w:ilvl="3" w:tplc="0416000F" w:tentative="1">
      <w:start w:val="1"/>
      <w:numFmt w:val="decimal"/>
      <w:lvlText w:val="%4."/>
      <w:lvlJc w:val="left"/>
      <w:pPr>
        <w:ind w:left="3690" w:hanging="360"/>
      </w:pPr>
    </w:lvl>
    <w:lvl w:ilvl="4" w:tplc="04160019" w:tentative="1">
      <w:start w:val="1"/>
      <w:numFmt w:val="lowerLetter"/>
      <w:lvlText w:val="%5."/>
      <w:lvlJc w:val="left"/>
      <w:pPr>
        <w:ind w:left="4410" w:hanging="360"/>
      </w:pPr>
    </w:lvl>
    <w:lvl w:ilvl="5" w:tplc="0416001B" w:tentative="1">
      <w:start w:val="1"/>
      <w:numFmt w:val="lowerRoman"/>
      <w:lvlText w:val="%6."/>
      <w:lvlJc w:val="right"/>
      <w:pPr>
        <w:ind w:left="5130" w:hanging="180"/>
      </w:pPr>
    </w:lvl>
    <w:lvl w:ilvl="6" w:tplc="0416000F" w:tentative="1">
      <w:start w:val="1"/>
      <w:numFmt w:val="decimal"/>
      <w:lvlText w:val="%7."/>
      <w:lvlJc w:val="left"/>
      <w:pPr>
        <w:ind w:left="5850" w:hanging="360"/>
      </w:pPr>
    </w:lvl>
    <w:lvl w:ilvl="7" w:tplc="04160019" w:tentative="1">
      <w:start w:val="1"/>
      <w:numFmt w:val="lowerLetter"/>
      <w:lvlText w:val="%8."/>
      <w:lvlJc w:val="left"/>
      <w:pPr>
        <w:ind w:left="6570" w:hanging="360"/>
      </w:pPr>
    </w:lvl>
    <w:lvl w:ilvl="8" w:tplc="0416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2A9D7795"/>
    <w:multiLevelType w:val="hybridMultilevel"/>
    <w:tmpl w:val="20D6F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93EC6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A535088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5D6CA6"/>
    <w:multiLevelType w:val="multilevel"/>
    <w:tmpl w:val="C6F4F2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6F413C1"/>
    <w:multiLevelType w:val="hybridMultilevel"/>
    <w:tmpl w:val="6C9AE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C74B6"/>
    <w:multiLevelType w:val="hybridMultilevel"/>
    <w:tmpl w:val="93B8720A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>
    <w:nsid w:val="5EA8205D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605209C"/>
    <w:multiLevelType w:val="hybridMultilevel"/>
    <w:tmpl w:val="8E5242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8D0364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9575C0E"/>
    <w:multiLevelType w:val="multilevel"/>
    <w:tmpl w:val="56EABE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8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5"/>
  </w:num>
  <w:num w:numId="16">
    <w:abstractNumId w:val="12"/>
  </w:num>
  <w:num w:numId="17">
    <w:abstractNumId w:val="14"/>
  </w:num>
  <w:num w:numId="18">
    <w:abstractNumId w:val="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0178"/>
    <w:rsid w:val="00022D7C"/>
    <w:rsid w:val="0003190F"/>
    <w:rsid w:val="0004016C"/>
    <w:rsid w:val="00043F46"/>
    <w:rsid w:val="000507EB"/>
    <w:rsid w:val="00054925"/>
    <w:rsid w:val="00057201"/>
    <w:rsid w:val="0007164C"/>
    <w:rsid w:val="00085E5E"/>
    <w:rsid w:val="00091F94"/>
    <w:rsid w:val="00095943"/>
    <w:rsid w:val="00096BAD"/>
    <w:rsid w:val="00096BC1"/>
    <w:rsid w:val="000A12AB"/>
    <w:rsid w:val="000A4510"/>
    <w:rsid w:val="000A5ADF"/>
    <w:rsid w:val="000B52FE"/>
    <w:rsid w:val="000B5783"/>
    <w:rsid w:val="000B7C6F"/>
    <w:rsid w:val="000C5711"/>
    <w:rsid w:val="000C5FC3"/>
    <w:rsid w:val="000D4BDE"/>
    <w:rsid w:val="000D7391"/>
    <w:rsid w:val="000E697E"/>
    <w:rsid w:val="000E6E21"/>
    <w:rsid w:val="000E7601"/>
    <w:rsid w:val="000F2541"/>
    <w:rsid w:val="000F45CE"/>
    <w:rsid w:val="000F6499"/>
    <w:rsid w:val="00113F1F"/>
    <w:rsid w:val="001158FD"/>
    <w:rsid w:val="00116D90"/>
    <w:rsid w:val="00123ED2"/>
    <w:rsid w:val="001517AD"/>
    <w:rsid w:val="00156F1C"/>
    <w:rsid w:val="001576F4"/>
    <w:rsid w:val="00166A65"/>
    <w:rsid w:val="00172B2F"/>
    <w:rsid w:val="00172CD1"/>
    <w:rsid w:val="00175451"/>
    <w:rsid w:val="00185CCA"/>
    <w:rsid w:val="00187455"/>
    <w:rsid w:val="001905E9"/>
    <w:rsid w:val="0019216A"/>
    <w:rsid w:val="00194D22"/>
    <w:rsid w:val="001A20C4"/>
    <w:rsid w:val="001A5518"/>
    <w:rsid w:val="001B01C8"/>
    <w:rsid w:val="001B31E8"/>
    <w:rsid w:val="001C6F3E"/>
    <w:rsid w:val="001D02CA"/>
    <w:rsid w:val="001D2504"/>
    <w:rsid w:val="001D6835"/>
    <w:rsid w:val="001E0B32"/>
    <w:rsid w:val="001E4099"/>
    <w:rsid w:val="001E4AA8"/>
    <w:rsid w:val="001E77E7"/>
    <w:rsid w:val="001F1B39"/>
    <w:rsid w:val="001F2C71"/>
    <w:rsid w:val="001F531F"/>
    <w:rsid w:val="002016D1"/>
    <w:rsid w:val="00203AAC"/>
    <w:rsid w:val="00206AC6"/>
    <w:rsid w:val="00222C9D"/>
    <w:rsid w:val="002316FC"/>
    <w:rsid w:val="0023463D"/>
    <w:rsid w:val="00242128"/>
    <w:rsid w:val="00244BCC"/>
    <w:rsid w:val="002610B9"/>
    <w:rsid w:val="00274EC7"/>
    <w:rsid w:val="00282D02"/>
    <w:rsid w:val="00283A0E"/>
    <w:rsid w:val="002935BA"/>
    <w:rsid w:val="002A2426"/>
    <w:rsid w:val="002A2EA4"/>
    <w:rsid w:val="002A36EE"/>
    <w:rsid w:val="002B25FF"/>
    <w:rsid w:val="002C37F9"/>
    <w:rsid w:val="002C6DF9"/>
    <w:rsid w:val="002D19AE"/>
    <w:rsid w:val="002D23D5"/>
    <w:rsid w:val="002D389A"/>
    <w:rsid w:val="002D7117"/>
    <w:rsid w:val="002E135D"/>
    <w:rsid w:val="002E4E81"/>
    <w:rsid w:val="002E6B6A"/>
    <w:rsid w:val="002F43F3"/>
    <w:rsid w:val="00300AE0"/>
    <w:rsid w:val="00304660"/>
    <w:rsid w:val="0030528D"/>
    <w:rsid w:val="00313286"/>
    <w:rsid w:val="003145A2"/>
    <w:rsid w:val="00314B87"/>
    <w:rsid w:val="00315657"/>
    <w:rsid w:val="00322CAB"/>
    <w:rsid w:val="003251BC"/>
    <w:rsid w:val="00331D05"/>
    <w:rsid w:val="003322EE"/>
    <w:rsid w:val="003328A8"/>
    <w:rsid w:val="0034190F"/>
    <w:rsid w:val="00344F46"/>
    <w:rsid w:val="00364EBC"/>
    <w:rsid w:val="003655FC"/>
    <w:rsid w:val="00365E23"/>
    <w:rsid w:val="003854B0"/>
    <w:rsid w:val="00385FC9"/>
    <w:rsid w:val="0039406B"/>
    <w:rsid w:val="00395C58"/>
    <w:rsid w:val="003A04EF"/>
    <w:rsid w:val="003A1B3F"/>
    <w:rsid w:val="003A276D"/>
    <w:rsid w:val="003A6271"/>
    <w:rsid w:val="003B23F5"/>
    <w:rsid w:val="003C37B7"/>
    <w:rsid w:val="003C5FA4"/>
    <w:rsid w:val="003D0661"/>
    <w:rsid w:val="003D0EDF"/>
    <w:rsid w:val="003D18EE"/>
    <w:rsid w:val="003D3752"/>
    <w:rsid w:val="003E034B"/>
    <w:rsid w:val="003E666D"/>
    <w:rsid w:val="003E6F63"/>
    <w:rsid w:val="003F244F"/>
    <w:rsid w:val="003F738A"/>
    <w:rsid w:val="00400178"/>
    <w:rsid w:val="00400F13"/>
    <w:rsid w:val="00403B72"/>
    <w:rsid w:val="004101E8"/>
    <w:rsid w:val="00410707"/>
    <w:rsid w:val="00415FB3"/>
    <w:rsid w:val="00422429"/>
    <w:rsid w:val="00427E75"/>
    <w:rsid w:val="00434244"/>
    <w:rsid w:val="004458CF"/>
    <w:rsid w:val="0044608E"/>
    <w:rsid w:val="00462E04"/>
    <w:rsid w:val="0047677C"/>
    <w:rsid w:val="00485F90"/>
    <w:rsid w:val="00486D59"/>
    <w:rsid w:val="00487025"/>
    <w:rsid w:val="004A033F"/>
    <w:rsid w:val="004A0B08"/>
    <w:rsid w:val="004A6086"/>
    <w:rsid w:val="004D4F57"/>
    <w:rsid w:val="004E2B5D"/>
    <w:rsid w:val="004E55DD"/>
    <w:rsid w:val="004F128C"/>
    <w:rsid w:val="004F2F2E"/>
    <w:rsid w:val="004F36CE"/>
    <w:rsid w:val="004F4124"/>
    <w:rsid w:val="004F65F3"/>
    <w:rsid w:val="004F7CDC"/>
    <w:rsid w:val="00502CBB"/>
    <w:rsid w:val="00514958"/>
    <w:rsid w:val="00515BB5"/>
    <w:rsid w:val="005174BA"/>
    <w:rsid w:val="00530F4F"/>
    <w:rsid w:val="005328EF"/>
    <w:rsid w:val="005401AA"/>
    <w:rsid w:val="0054762E"/>
    <w:rsid w:val="0054777F"/>
    <w:rsid w:val="00557704"/>
    <w:rsid w:val="00570FE7"/>
    <w:rsid w:val="005864C1"/>
    <w:rsid w:val="00591C2D"/>
    <w:rsid w:val="005A2EE9"/>
    <w:rsid w:val="005B21F3"/>
    <w:rsid w:val="005B23CD"/>
    <w:rsid w:val="005B75D4"/>
    <w:rsid w:val="005D47C6"/>
    <w:rsid w:val="005D48B5"/>
    <w:rsid w:val="005E6E61"/>
    <w:rsid w:val="005F14E5"/>
    <w:rsid w:val="005F77D2"/>
    <w:rsid w:val="00605ADD"/>
    <w:rsid w:val="006141B4"/>
    <w:rsid w:val="00615AC5"/>
    <w:rsid w:val="00617645"/>
    <w:rsid w:val="00621C06"/>
    <w:rsid w:val="00624E61"/>
    <w:rsid w:val="00627523"/>
    <w:rsid w:val="00632C37"/>
    <w:rsid w:val="00637A47"/>
    <w:rsid w:val="00646D19"/>
    <w:rsid w:val="00647FCB"/>
    <w:rsid w:val="00652E6E"/>
    <w:rsid w:val="00682F83"/>
    <w:rsid w:val="00690265"/>
    <w:rsid w:val="00694E08"/>
    <w:rsid w:val="006A2AC9"/>
    <w:rsid w:val="006A38C5"/>
    <w:rsid w:val="006A5D3E"/>
    <w:rsid w:val="006C02EF"/>
    <w:rsid w:val="006C3228"/>
    <w:rsid w:val="006C3536"/>
    <w:rsid w:val="006E44A5"/>
    <w:rsid w:val="006E5893"/>
    <w:rsid w:val="006E7A46"/>
    <w:rsid w:val="006F43F2"/>
    <w:rsid w:val="006F4D8B"/>
    <w:rsid w:val="00710729"/>
    <w:rsid w:val="00711144"/>
    <w:rsid w:val="00725286"/>
    <w:rsid w:val="007348BD"/>
    <w:rsid w:val="0075169E"/>
    <w:rsid w:val="00775E49"/>
    <w:rsid w:val="00780C13"/>
    <w:rsid w:val="00781A76"/>
    <w:rsid w:val="0078717E"/>
    <w:rsid w:val="007958D4"/>
    <w:rsid w:val="00796CFA"/>
    <w:rsid w:val="00797309"/>
    <w:rsid w:val="007C574A"/>
    <w:rsid w:val="007C5BE5"/>
    <w:rsid w:val="007E4A82"/>
    <w:rsid w:val="007F4D50"/>
    <w:rsid w:val="008002C2"/>
    <w:rsid w:val="00806676"/>
    <w:rsid w:val="008122A0"/>
    <w:rsid w:val="00812461"/>
    <w:rsid w:val="00813EDA"/>
    <w:rsid w:val="00813F7F"/>
    <w:rsid w:val="00832818"/>
    <w:rsid w:val="00841E1B"/>
    <w:rsid w:val="00857923"/>
    <w:rsid w:val="008712EE"/>
    <w:rsid w:val="008754EA"/>
    <w:rsid w:val="00877A93"/>
    <w:rsid w:val="00887235"/>
    <w:rsid w:val="00890677"/>
    <w:rsid w:val="008A085B"/>
    <w:rsid w:val="008A3FEC"/>
    <w:rsid w:val="008A62C8"/>
    <w:rsid w:val="008B055A"/>
    <w:rsid w:val="008B338A"/>
    <w:rsid w:val="008B4E84"/>
    <w:rsid w:val="008F0D20"/>
    <w:rsid w:val="008F3F51"/>
    <w:rsid w:val="00900784"/>
    <w:rsid w:val="00901749"/>
    <w:rsid w:val="009175E5"/>
    <w:rsid w:val="009230A1"/>
    <w:rsid w:val="009247BD"/>
    <w:rsid w:val="0093237A"/>
    <w:rsid w:val="00932998"/>
    <w:rsid w:val="009426D8"/>
    <w:rsid w:val="00945DFE"/>
    <w:rsid w:val="009474FC"/>
    <w:rsid w:val="00956411"/>
    <w:rsid w:val="00963A84"/>
    <w:rsid w:val="00966DFF"/>
    <w:rsid w:val="00972B28"/>
    <w:rsid w:val="00974E6F"/>
    <w:rsid w:val="0097634B"/>
    <w:rsid w:val="00976E35"/>
    <w:rsid w:val="00983033"/>
    <w:rsid w:val="00984D16"/>
    <w:rsid w:val="009A122F"/>
    <w:rsid w:val="009A34C3"/>
    <w:rsid w:val="009B0841"/>
    <w:rsid w:val="009B25F6"/>
    <w:rsid w:val="009B55C4"/>
    <w:rsid w:val="009B6907"/>
    <w:rsid w:val="009C576B"/>
    <w:rsid w:val="009E03D1"/>
    <w:rsid w:val="009E0F69"/>
    <w:rsid w:val="009E7F1E"/>
    <w:rsid w:val="009F0690"/>
    <w:rsid w:val="009F0A21"/>
    <w:rsid w:val="00A06E8D"/>
    <w:rsid w:val="00A165A3"/>
    <w:rsid w:val="00A2212B"/>
    <w:rsid w:val="00A270ED"/>
    <w:rsid w:val="00A377BA"/>
    <w:rsid w:val="00A404F6"/>
    <w:rsid w:val="00A43DA1"/>
    <w:rsid w:val="00A52DE9"/>
    <w:rsid w:val="00A74D02"/>
    <w:rsid w:val="00A764C5"/>
    <w:rsid w:val="00A8031B"/>
    <w:rsid w:val="00AB0CEC"/>
    <w:rsid w:val="00AB252F"/>
    <w:rsid w:val="00AC1750"/>
    <w:rsid w:val="00AC31E8"/>
    <w:rsid w:val="00AC7044"/>
    <w:rsid w:val="00AD7CF3"/>
    <w:rsid w:val="00AE0068"/>
    <w:rsid w:val="00AE294B"/>
    <w:rsid w:val="00B025E3"/>
    <w:rsid w:val="00B04890"/>
    <w:rsid w:val="00B14031"/>
    <w:rsid w:val="00B17C9B"/>
    <w:rsid w:val="00B24D1C"/>
    <w:rsid w:val="00B259A4"/>
    <w:rsid w:val="00B433F4"/>
    <w:rsid w:val="00B4588D"/>
    <w:rsid w:val="00B477EF"/>
    <w:rsid w:val="00B538ED"/>
    <w:rsid w:val="00B61C48"/>
    <w:rsid w:val="00B641FD"/>
    <w:rsid w:val="00B65831"/>
    <w:rsid w:val="00B81467"/>
    <w:rsid w:val="00B822A5"/>
    <w:rsid w:val="00B87928"/>
    <w:rsid w:val="00B9051E"/>
    <w:rsid w:val="00B93A0A"/>
    <w:rsid w:val="00B9686F"/>
    <w:rsid w:val="00B9754D"/>
    <w:rsid w:val="00B975B8"/>
    <w:rsid w:val="00BA0854"/>
    <w:rsid w:val="00BA2CE1"/>
    <w:rsid w:val="00BB2787"/>
    <w:rsid w:val="00BB51AD"/>
    <w:rsid w:val="00BB61E9"/>
    <w:rsid w:val="00BC1746"/>
    <w:rsid w:val="00BD026C"/>
    <w:rsid w:val="00BD3FE3"/>
    <w:rsid w:val="00C001B2"/>
    <w:rsid w:val="00C02D71"/>
    <w:rsid w:val="00C16D08"/>
    <w:rsid w:val="00C22730"/>
    <w:rsid w:val="00C23BD6"/>
    <w:rsid w:val="00C25B0B"/>
    <w:rsid w:val="00C26EBC"/>
    <w:rsid w:val="00C31FE4"/>
    <w:rsid w:val="00C3301A"/>
    <w:rsid w:val="00C45749"/>
    <w:rsid w:val="00C568B3"/>
    <w:rsid w:val="00C655E9"/>
    <w:rsid w:val="00C665B4"/>
    <w:rsid w:val="00C7254D"/>
    <w:rsid w:val="00C81CD7"/>
    <w:rsid w:val="00C92AC7"/>
    <w:rsid w:val="00C93EE7"/>
    <w:rsid w:val="00C9438B"/>
    <w:rsid w:val="00C971C3"/>
    <w:rsid w:val="00CA0144"/>
    <w:rsid w:val="00CA0464"/>
    <w:rsid w:val="00CA27E8"/>
    <w:rsid w:val="00CB0FB7"/>
    <w:rsid w:val="00CB3FA0"/>
    <w:rsid w:val="00CC2C35"/>
    <w:rsid w:val="00CD749B"/>
    <w:rsid w:val="00CE1E4F"/>
    <w:rsid w:val="00CE3D16"/>
    <w:rsid w:val="00CE7FE4"/>
    <w:rsid w:val="00CF3A78"/>
    <w:rsid w:val="00CF42BC"/>
    <w:rsid w:val="00CF69D6"/>
    <w:rsid w:val="00D00780"/>
    <w:rsid w:val="00D038A4"/>
    <w:rsid w:val="00D03CE8"/>
    <w:rsid w:val="00D067BB"/>
    <w:rsid w:val="00D0735F"/>
    <w:rsid w:val="00D1104E"/>
    <w:rsid w:val="00D16055"/>
    <w:rsid w:val="00D33964"/>
    <w:rsid w:val="00D4234A"/>
    <w:rsid w:val="00D53E18"/>
    <w:rsid w:val="00D545F3"/>
    <w:rsid w:val="00D54ADD"/>
    <w:rsid w:val="00D56C50"/>
    <w:rsid w:val="00D57C49"/>
    <w:rsid w:val="00D63E75"/>
    <w:rsid w:val="00D71434"/>
    <w:rsid w:val="00D743F6"/>
    <w:rsid w:val="00D86532"/>
    <w:rsid w:val="00DA00AE"/>
    <w:rsid w:val="00DB6C97"/>
    <w:rsid w:val="00DC3A3B"/>
    <w:rsid w:val="00DD72F8"/>
    <w:rsid w:val="00DE1956"/>
    <w:rsid w:val="00DE5192"/>
    <w:rsid w:val="00DE77A8"/>
    <w:rsid w:val="00DF0A73"/>
    <w:rsid w:val="00DF1200"/>
    <w:rsid w:val="00DF76F5"/>
    <w:rsid w:val="00E0574F"/>
    <w:rsid w:val="00E10383"/>
    <w:rsid w:val="00E155B6"/>
    <w:rsid w:val="00E21965"/>
    <w:rsid w:val="00E3529D"/>
    <w:rsid w:val="00E703FF"/>
    <w:rsid w:val="00E707E6"/>
    <w:rsid w:val="00E7664E"/>
    <w:rsid w:val="00E77166"/>
    <w:rsid w:val="00E80353"/>
    <w:rsid w:val="00E803D7"/>
    <w:rsid w:val="00E81596"/>
    <w:rsid w:val="00E9297A"/>
    <w:rsid w:val="00E939D8"/>
    <w:rsid w:val="00E9784C"/>
    <w:rsid w:val="00EA3E8A"/>
    <w:rsid w:val="00EB68B0"/>
    <w:rsid w:val="00EC178F"/>
    <w:rsid w:val="00EE61B3"/>
    <w:rsid w:val="00F00C03"/>
    <w:rsid w:val="00F045E1"/>
    <w:rsid w:val="00F1139F"/>
    <w:rsid w:val="00F15D65"/>
    <w:rsid w:val="00F2485F"/>
    <w:rsid w:val="00F256D2"/>
    <w:rsid w:val="00F41C7A"/>
    <w:rsid w:val="00F45EB2"/>
    <w:rsid w:val="00F472FF"/>
    <w:rsid w:val="00F575CB"/>
    <w:rsid w:val="00F62037"/>
    <w:rsid w:val="00F62B61"/>
    <w:rsid w:val="00F62FB3"/>
    <w:rsid w:val="00F6416C"/>
    <w:rsid w:val="00F80CB0"/>
    <w:rsid w:val="00F80D3B"/>
    <w:rsid w:val="00F8496C"/>
    <w:rsid w:val="00F927C3"/>
    <w:rsid w:val="00F97995"/>
    <w:rsid w:val="00FA648C"/>
    <w:rsid w:val="00FA7F05"/>
    <w:rsid w:val="00FB2599"/>
    <w:rsid w:val="00FB5361"/>
    <w:rsid w:val="00FC2B1C"/>
    <w:rsid w:val="00FD062E"/>
    <w:rsid w:val="00FD1C40"/>
    <w:rsid w:val="00FD3E2C"/>
    <w:rsid w:val="00FF1BF8"/>
    <w:rsid w:val="00FF43C4"/>
    <w:rsid w:val="00FF5A32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C1"/>
  </w:style>
  <w:style w:type="paragraph" w:styleId="Ttulo1">
    <w:name w:val="heading 1"/>
    <w:basedOn w:val="Normal"/>
    <w:next w:val="Normal"/>
    <w:link w:val="Ttulo1Char"/>
    <w:qFormat/>
    <w:rsid w:val="00B14031"/>
    <w:pPr>
      <w:keepNext/>
      <w:keepLines/>
      <w:pageBreakBefore/>
      <w:suppressAutoHyphens/>
      <w:spacing w:after="0"/>
      <w:jc w:val="center"/>
      <w:outlineLvl w:val="0"/>
    </w:pPr>
    <w:rPr>
      <w:rFonts w:ascii="Calibri" w:eastAsia="Calibri" w:hAnsi="Calibri" w:cs="DejaVu Sans"/>
      <w:b/>
      <w:bCs/>
      <w:kern w:val="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178"/>
  </w:style>
  <w:style w:type="paragraph" w:styleId="Rodap">
    <w:name w:val="footer"/>
    <w:basedOn w:val="Normal"/>
    <w:link w:val="RodapChar"/>
    <w:uiPriority w:val="99"/>
    <w:unhideWhenUsed/>
    <w:rsid w:val="00400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178"/>
  </w:style>
  <w:style w:type="paragraph" w:styleId="Textodebalo">
    <w:name w:val="Balloon Text"/>
    <w:basedOn w:val="Normal"/>
    <w:link w:val="TextodebaloChar"/>
    <w:uiPriority w:val="99"/>
    <w:semiHidden/>
    <w:unhideWhenUsed/>
    <w:rsid w:val="0040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01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947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634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00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854B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854B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854B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54B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854B0"/>
    <w:rPr>
      <w:b/>
      <w:bCs/>
      <w:sz w:val="20"/>
      <w:szCs w:val="20"/>
    </w:rPr>
  </w:style>
  <w:style w:type="character" w:customStyle="1" w:styleId="FootnoteCharacters">
    <w:name w:val="Footnote Characters"/>
    <w:rsid w:val="00385FC9"/>
  </w:style>
  <w:style w:type="character" w:styleId="Refdenotaderodap">
    <w:name w:val="footnote reference"/>
    <w:rsid w:val="00385FC9"/>
    <w:rPr>
      <w:vertAlign w:val="superscript"/>
    </w:rPr>
  </w:style>
  <w:style w:type="paragraph" w:customStyle="1" w:styleId="PargrafodaLista1">
    <w:name w:val="Parágrafo da Lista1"/>
    <w:basedOn w:val="Normal"/>
    <w:rsid w:val="00385FC9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styleId="Textodenotaderodap">
    <w:name w:val="footnote text"/>
    <w:basedOn w:val="Normal"/>
    <w:link w:val="TextodenotaderodapChar"/>
    <w:rsid w:val="00385FC9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TextodenotaderodapChar">
    <w:name w:val="Texto de nota de rodapé Char"/>
    <w:basedOn w:val="Fontepargpadro"/>
    <w:link w:val="Textodenotaderodap"/>
    <w:rsid w:val="00385FC9"/>
    <w:rPr>
      <w:rFonts w:ascii="Calibri" w:eastAsia="Calibri" w:hAnsi="Calibri" w:cs="DejaVu Sans"/>
      <w:kern w:val="1"/>
    </w:rPr>
  </w:style>
  <w:style w:type="character" w:customStyle="1" w:styleId="Ttulo1Char">
    <w:name w:val="Título 1 Char"/>
    <w:basedOn w:val="Fontepargpadro"/>
    <w:link w:val="Ttulo1"/>
    <w:rsid w:val="00B14031"/>
    <w:rPr>
      <w:rFonts w:ascii="Calibri" w:eastAsia="Calibri" w:hAnsi="Calibri" w:cs="DejaVu Sans"/>
      <w:b/>
      <w:bCs/>
      <w:kern w:val="1"/>
      <w:sz w:val="28"/>
      <w:szCs w:val="28"/>
    </w:rPr>
  </w:style>
  <w:style w:type="paragraph" w:customStyle="1" w:styleId="PargrafodaLista2">
    <w:name w:val="Parágrafo da Lista2"/>
    <w:basedOn w:val="Normal"/>
    <w:rsid w:val="00B025E3"/>
    <w:pPr>
      <w:suppressAutoHyphens/>
      <w:ind w:left="720"/>
      <w:contextualSpacing/>
      <w:jc w:val="both"/>
    </w:pPr>
    <w:rPr>
      <w:rFonts w:ascii="Calibri" w:eastAsia="Calibri" w:hAnsi="Calibri" w:cs="DejaVu Sans"/>
      <w:kern w:val="1"/>
    </w:rPr>
  </w:style>
  <w:style w:type="paragraph" w:customStyle="1" w:styleId="TableContents">
    <w:name w:val="Table Contents"/>
    <w:basedOn w:val="Normal"/>
    <w:qFormat/>
    <w:rsid w:val="00B025E3"/>
    <w:pPr>
      <w:suppressAutoHyphens/>
      <w:ind w:left="720"/>
      <w:jc w:val="both"/>
    </w:pPr>
    <w:rPr>
      <w:rFonts w:ascii="Calibri" w:eastAsia="Calibri" w:hAnsi="Calibri" w:cs="DejaVu Sans"/>
      <w:kern w:val="1"/>
    </w:rPr>
  </w:style>
  <w:style w:type="character" w:customStyle="1" w:styleId="normaltextrun">
    <w:name w:val="normaltextrun"/>
    <w:basedOn w:val="Fontepargpadro"/>
    <w:rsid w:val="009F0690"/>
  </w:style>
  <w:style w:type="character" w:customStyle="1" w:styleId="eop">
    <w:name w:val="eop"/>
    <w:basedOn w:val="Fontepargpadro"/>
    <w:rsid w:val="009F0690"/>
  </w:style>
  <w:style w:type="paragraph" w:customStyle="1" w:styleId="paragraph">
    <w:name w:val="paragraph"/>
    <w:basedOn w:val="Normal"/>
    <w:rsid w:val="009F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F069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SemEspaamento">
    <w:name w:val="No Spacing"/>
    <w:uiPriority w:val="99"/>
    <w:qFormat/>
    <w:rsid w:val="00FB259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029BE-83AE-48D2-BFC7-EAEF7D07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3821722</dc:creator>
  <cp:lastModifiedBy>Felipe</cp:lastModifiedBy>
  <cp:revision>2</cp:revision>
  <cp:lastPrinted>2016-11-04T21:11:00Z</cp:lastPrinted>
  <dcterms:created xsi:type="dcterms:W3CDTF">2020-07-28T14:00:00Z</dcterms:created>
  <dcterms:modified xsi:type="dcterms:W3CDTF">2020-07-28T14:00:00Z</dcterms:modified>
</cp:coreProperties>
</file>