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13" w:rsidRPr="000E7601" w:rsidRDefault="00780C13" w:rsidP="005F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01">
        <w:rPr>
          <w:rFonts w:ascii="Times New Roman" w:hAnsi="Times New Roman" w:cs="Times New Roman"/>
          <w:b/>
          <w:sz w:val="24"/>
          <w:szCs w:val="24"/>
        </w:rPr>
        <w:t>CURRÍCULO</w:t>
      </w:r>
      <w:r w:rsidR="008A085B" w:rsidRPr="000E7601">
        <w:rPr>
          <w:rFonts w:ascii="Times New Roman" w:hAnsi="Times New Roman" w:cs="Times New Roman"/>
          <w:b/>
          <w:sz w:val="24"/>
          <w:szCs w:val="24"/>
        </w:rPr>
        <w:t xml:space="preserve"> ACADÊMICO</w:t>
      </w:r>
    </w:p>
    <w:p w:rsidR="00780C13" w:rsidRPr="000E7601" w:rsidRDefault="00780C13" w:rsidP="00780C1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E7601">
        <w:rPr>
          <w:rFonts w:ascii="Times New Roman" w:hAnsi="Times New Roman" w:cs="Times New Roman"/>
          <w:b/>
          <w:sz w:val="21"/>
          <w:szCs w:val="21"/>
        </w:rPr>
        <w:t>Formação: (Anexar cópia dos diplomas ou qualquer outro documento que comprove a formação)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1"/>
        <w:gridCol w:w="2489"/>
      </w:tblGrid>
      <w:tr w:rsidR="00780C13" w:rsidRPr="000E7601" w:rsidTr="002C37F9">
        <w:tc>
          <w:tcPr>
            <w:tcW w:w="3573" w:type="pct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Curso de Graduação:</w:t>
            </w:r>
          </w:p>
        </w:tc>
        <w:tc>
          <w:tcPr>
            <w:tcW w:w="1427" w:type="pct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Ano de obtenção de grau:</w:t>
            </w:r>
          </w:p>
        </w:tc>
      </w:tr>
      <w:tr w:rsidR="00780C13" w:rsidRPr="000E7601" w:rsidTr="002C37F9">
        <w:tc>
          <w:tcPr>
            <w:tcW w:w="3573" w:type="pct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7" w:type="pct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80C13" w:rsidRPr="000E7601" w:rsidTr="002C37F9">
        <w:tc>
          <w:tcPr>
            <w:tcW w:w="5000" w:type="pct"/>
            <w:gridSpan w:val="2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Instituição de Ensino Superior (IES) onde obteve o grau</w:t>
            </w:r>
          </w:p>
        </w:tc>
      </w:tr>
      <w:tr w:rsidR="00780C13" w:rsidRPr="000E7601" w:rsidTr="002C37F9">
        <w:tc>
          <w:tcPr>
            <w:tcW w:w="5000" w:type="pct"/>
            <w:gridSpan w:val="2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80C13" w:rsidRPr="000E7601" w:rsidTr="002C37F9">
        <w:tc>
          <w:tcPr>
            <w:tcW w:w="3573" w:type="pct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Pós-Graduação: nome do curso e IES (o mais recente)</w:t>
            </w:r>
          </w:p>
        </w:tc>
        <w:tc>
          <w:tcPr>
            <w:tcW w:w="1427" w:type="pct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Ano de obtenção de grau:</w:t>
            </w:r>
          </w:p>
        </w:tc>
      </w:tr>
      <w:tr w:rsidR="00780C13" w:rsidRPr="000E7601" w:rsidTr="002C37F9">
        <w:tc>
          <w:tcPr>
            <w:tcW w:w="3573" w:type="pct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7" w:type="pct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80C13" w:rsidRPr="000E7601" w:rsidTr="002C37F9">
        <w:tc>
          <w:tcPr>
            <w:tcW w:w="5000" w:type="pct"/>
            <w:gridSpan w:val="2"/>
          </w:tcPr>
          <w:p w:rsidR="008A085B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Cursos de qualificação </w:t>
            </w: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(dois últimos </w:t>
            </w:r>
            <w:r w:rsidR="008A085B" w:rsidRPr="000E760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anos </w:t>
            </w:r>
            <w:r w:rsidRPr="000E760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- </w:t>
            </w:r>
            <w:proofErr w:type="gramStart"/>
            <w:r w:rsidRPr="000E760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considere</w:t>
            </w:r>
            <w:proofErr w:type="gramEnd"/>
            <w:r w:rsidRPr="000E760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os cinco mais relevantes para sua carreira)</w:t>
            </w:r>
          </w:p>
        </w:tc>
      </w:tr>
      <w:tr w:rsidR="00780C13" w:rsidRPr="000E7601" w:rsidTr="002C37F9">
        <w:tc>
          <w:tcPr>
            <w:tcW w:w="5000" w:type="pct"/>
            <w:gridSpan w:val="2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 Nome do curso, ano, instituição e </w:t>
            </w: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local</w:t>
            </w:r>
            <w:proofErr w:type="gramEnd"/>
          </w:p>
        </w:tc>
      </w:tr>
      <w:tr w:rsidR="00780C13" w:rsidRPr="000E7601" w:rsidTr="002C37F9">
        <w:tc>
          <w:tcPr>
            <w:tcW w:w="5000" w:type="pct"/>
            <w:gridSpan w:val="2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80C13" w:rsidRPr="000E7601" w:rsidTr="002C37F9">
        <w:tc>
          <w:tcPr>
            <w:tcW w:w="5000" w:type="pct"/>
            <w:gridSpan w:val="2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Nome do curso, ano, instituição e </w:t>
            </w: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local</w:t>
            </w:r>
            <w:proofErr w:type="gramEnd"/>
          </w:p>
        </w:tc>
      </w:tr>
      <w:tr w:rsidR="00780C13" w:rsidRPr="000E7601" w:rsidTr="002C37F9">
        <w:tc>
          <w:tcPr>
            <w:tcW w:w="5000" w:type="pct"/>
            <w:gridSpan w:val="2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A085B" w:rsidRPr="000E7601" w:rsidTr="002C37F9">
        <w:tc>
          <w:tcPr>
            <w:tcW w:w="5000" w:type="pct"/>
            <w:gridSpan w:val="2"/>
          </w:tcPr>
          <w:p w:rsidR="008A085B" w:rsidRPr="000E7601" w:rsidRDefault="008A085B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3. Nome do curso, ano, instituição e </w:t>
            </w: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local</w:t>
            </w:r>
            <w:proofErr w:type="gramEnd"/>
          </w:p>
          <w:p w:rsidR="008A085B" w:rsidRPr="000E7601" w:rsidRDefault="008A085B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A085B" w:rsidRPr="000E7601" w:rsidRDefault="008A085B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A085B" w:rsidRPr="000E7601" w:rsidTr="002C37F9">
        <w:tc>
          <w:tcPr>
            <w:tcW w:w="5000" w:type="pct"/>
            <w:gridSpan w:val="2"/>
          </w:tcPr>
          <w:p w:rsidR="008A085B" w:rsidRPr="000E7601" w:rsidRDefault="008A085B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4. Nome do curso, ano, instituição e </w:t>
            </w: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local</w:t>
            </w:r>
            <w:proofErr w:type="gramEnd"/>
          </w:p>
          <w:p w:rsidR="008A085B" w:rsidRPr="000E7601" w:rsidRDefault="008A085B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A085B" w:rsidRPr="000E7601" w:rsidRDefault="008A085B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A085B" w:rsidRPr="000E7601" w:rsidTr="002C37F9">
        <w:tc>
          <w:tcPr>
            <w:tcW w:w="5000" w:type="pct"/>
            <w:gridSpan w:val="2"/>
          </w:tcPr>
          <w:p w:rsidR="008A085B" w:rsidRPr="000E7601" w:rsidRDefault="008A085B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5. Nome do curso, ano, instituição e </w:t>
            </w: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local</w:t>
            </w:r>
            <w:proofErr w:type="gramEnd"/>
          </w:p>
          <w:p w:rsidR="008A085B" w:rsidRPr="000E7601" w:rsidRDefault="008A085B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A085B" w:rsidRPr="000E7601" w:rsidRDefault="008A085B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780C13" w:rsidRPr="000E7601" w:rsidRDefault="00780C13" w:rsidP="00780C1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E7601">
        <w:rPr>
          <w:rFonts w:ascii="Times New Roman" w:hAnsi="Times New Roman" w:cs="Times New Roman"/>
          <w:b/>
          <w:sz w:val="21"/>
          <w:szCs w:val="21"/>
        </w:rPr>
        <w:t>OUTRAS INFORMAÇÕES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780C13" w:rsidRPr="000E7601" w:rsidTr="002C37F9">
        <w:tc>
          <w:tcPr>
            <w:tcW w:w="8720" w:type="dxa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1. Além das horas aulas, quantas horas você terá disponível para estudos (por semana</w:t>
            </w: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proofErr w:type="gramEnd"/>
          </w:p>
        </w:tc>
      </w:tr>
      <w:tr w:rsidR="00780C13" w:rsidRPr="000E7601" w:rsidTr="002C37F9">
        <w:tc>
          <w:tcPr>
            <w:tcW w:w="8720" w:type="dxa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 0 a 4 horas </w:t>
            </w: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)  4 a 8 horas</w:t>
            </w: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) Acima de 8 horas</w:t>
            </w:r>
          </w:p>
        </w:tc>
      </w:tr>
      <w:tr w:rsidR="00780C13" w:rsidRPr="000E7601" w:rsidTr="002C37F9">
        <w:tc>
          <w:tcPr>
            <w:tcW w:w="8720" w:type="dxa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2. Você tem flexibilidade de horário (exemplo: troca de horário da disciplina ou reunião de estudos)</w:t>
            </w:r>
          </w:p>
        </w:tc>
      </w:tr>
      <w:tr w:rsidR="00780C13" w:rsidRPr="000E7601" w:rsidTr="002C37F9">
        <w:tc>
          <w:tcPr>
            <w:tcW w:w="8720" w:type="dxa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 sim    </w:t>
            </w: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) não</w:t>
            </w:r>
          </w:p>
        </w:tc>
      </w:tr>
      <w:tr w:rsidR="00780C13" w:rsidRPr="000E7601" w:rsidTr="002C37F9">
        <w:tc>
          <w:tcPr>
            <w:tcW w:w="8720" w:type="dxa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2. Você tem disponibilidade para participar de eventos/congressos</w:t>
            </w:r>
          </w:p>
        </w:tc>
      </w:tr>
      <w:tr w:rsidR="00780C13" w:rsidRPr="000E7601" w:rsidTr="002C37F9">
        <w:tc>
          <w:tcPr>
            <w:tcW w:w="8720" w:type="dxa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 sim    </w:t>
            </w: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) não</w:t>
            </w:r>
          </w:p>
        </w:tc>
      </w:tr>
      <w:tr w:rsidR="00780C13" w:rsidRPr="000E7601" w:rsidTr="002C37F9">
        <w:tc>
          <w:tcPr>
            <w:tcW w:w="8720" w:type="dxa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3. Qual o seu principal motivo para cursar o curso de Governança Pública</w:t>
            </w:r>
          </w:p>
        </w:tc>
      </w:tr>
      <w:tr w:rsidR="00780C13" w:rsidRPr="000E7601" w:rsidTr="002C37F9">
        <w:tc>
          <w:tcPr>
            <w:tcW w:w="8720" w:type="dxa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) Somente um curso de especialização</w:t>
            </w:r>
            <w:r w:rsidR="008A085B"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) Aprofundar conhecimentos</w:t>
            </w:r>
            <w:r w:rsidR="008A085B"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Conhecer a área de </w:t>
            </w:r>
            <w:r w:rsidR="008A085B"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governança pública com a ênfase proposta pelo curso.</w:t>
            </w: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Melhorar </w:t>
            </w:r>
            <w:r w:rsidR="008A085B"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algum </w:t>
            </w: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processo </w:t>
            </w:r>
            <w:r w:rsidR="008A085B"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ou atividade no órgão ou empresa em que atuo.</w:t>
            </w: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) Outro (especificar) _________________________________________________________</w:t>
            </w:r>
          </w:p>
        </w:tc>
      </w:tr>
      <w:tr w:rsidR="00780C13" w:rsidRPr="000E7601" w:rsidTr="002C37F9">
        <w:tc>
          <w:tcPr>
            <w:tcW w:w="8720" w:type="dxa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4. Como você avalia seu conhecimento na área de administração pública</w:t>
            </w:r>
          </w:p>
        </w:tc>
      </w:tr>
      <w:tr w:rsidR="00780C13" w:rsidRPr="000E7601" w:rsidTr="002C37F9">
        <w:tc>
          <w:tcPr>
            <w:tcW w:w="8720" w:type="dxa"/>
          </w:tcPr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) Nenhum</w:t>
            </w: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) Pouco</w:t>
            </w: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) Médio</w:t>
            </w:r>
          </w:p>
          <w:p w:rsidR="00780C13" w:rsidRPr="000E7601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  </w:t>
            </w:r>
            <w:proofErr w:type="gramEnd"/>
            <w:r w:rsidRPr="000E7601">
              <w:rPr>
                <w:rFonts w:ascii="Times New Roman" w:hAnsi="Times New Roman" w:cs="Times New Roman"/>
                <w:b/>
                <w:sz w:val="21"/>
                <w:szCs w:val="21"/>
              </w:rPr>
              <w:t>) Muito</w:t>
            </w:r>
          </w:p>
        </w:tc>
      </w:tr>
    </w:tbl>
    <w:p w:rsidR="00780C13" w:rsidRDefault="00780C13" w:rsidP="00FB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0C13" w:rsidSect="00F927C3">
      <w:headerReference w:type="default" r:id="rId8"/>
      <w:pgSz w:w="11906" w:h="16838"/>
      <w:pgMar w:top="1417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4F" w:rsidRDefault="00737C4F" w:rsidP="00400178">
      <w:pPr>
        <w:spacing w:after="0" w:line="240" w:lineRule="auto"/>
      </w:pPr>
      <w:r>
        <w:separator/>
      </w:r>
    </w:p>
  </w:endnote>
  <w:endnote w:type="continuationSeparator" w:id="0">
    <w:p w:rsidR="00737C4F" w:rsidRDefault="00737C4F" w:rsidP="0040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4F" w:rsidRDefault="00737C4F" w:rsidP="00400178">
      <w:pPr>
        <w:spacing w:after="0" w:line="240" w:lineRule="auto"/>
      </w:pPr>
      <w:r>
        <w:separator/>
      </w:r>
    </w:p>
  </w:footnote>
  <w:footnote w:type="continuationSeparator" w:id="0">
    <w:p w:rsidR="00737C4F" w:rsidRDefault="00737C4F" w:rsidP="0040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F9" w:rsidRPr="00780C13" w:rsidRDefault="002C37F9" w:rsidP="00780C13">
    <w:pPr>
      <w:pStyle w:val="Cabealho"/>
      <w:ind w:left="-1418"/>
    </w:pPr>
    <w:r>
      <w:rPr>
        <w:noProof/>
        <w:lang w:eastAsia="pt-BR"/>
      </w:rPr>
      <w:drawing>
        <wp:inline distT="0" distB="0" distL="0" distR="0">
          <wp:extent cx="3705317" cy="493664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Balne+írio Cambori+¦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445" cy="50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E"/>
    <w:multiLevelType w:val="multilevel"/>
    <w:tmpl w:val="0EB0DAD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highlight w:val="yello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highlight w:val="yello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highlight w:val="yello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highlight w:val="yello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highlight w:val="yello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highlight w:val="yellow"/>
      </w:rPr>
    </w:lvl>
  </w:abstractNum>
  <w:abstractNum w:abstractNumId="4">
    <w:nsid w:val="004874B9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27439F3"/>
    <w:multiLevelType w:val="hybridMultilevel"/>
    <w:tmpl w:val="EA7C4C9A"/>
    <w:lvl w:ilvl="0" w:tplc="808AB6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B0321"/>
    <w:multiLevelType w:val="multilevel"/>
    <w:tmpl w:val="C6F4F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569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051F24"/>
    <w:multiLevelType w:val="hybridMultilevel"/>
    <w:tmpl w:val="BF98B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7A22"/>
    <w:multiLevelType w:val="hybridMultilevel"/>
    <w:tmpl w:val="9B26A8C4"/>
    <w:lvl w:ilvl="0" w:tplc="04160013">
      <w:start w:val="1"/>
      <w:numFmt w:val="upperRoman"/>
      <w:lvlText w:val="%1."/>
      <w:lvlJc w:val="righ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A9D7795"/>
    <w:multiLevelType w:val="hybridMultilevel"/>
    <w:tmpl w:val="20D6F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3EC6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535088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5D6CA6"/>
    <w:multiLevelType w:val="multilevel"/>
    <w:tmpl w:val="C6F4F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F413C1"/>
    <w:multiLevelType w:val="hybridMultilevel"/>
    <w:tmpl w:val="6C9AE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C74B6"/>
    <w:multiLevelType w:val="hybridMultilevel"/>
    <w:tmpl w:val="93B8720A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EA8205D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605209C"/>
    <w:multiLevelType w:val="hybridMultilevel"/>
    <w:tmpl w:val="8E5242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8D0364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9575C0E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0178"/>
    <w:rsid w:val="00022D7C"/>
    <w:rsid w:val="0003190F"/>
    <w:rsid w:val="0004016C"/>
    <w:rsid w:val="00043F46"/>
    <w:rsid w:val="000507EB"/>
    <w:rsid w:val="00054925"/>
    <w:rsid w:val="00057201"/>
    <w:rsid w:val="0007164C"/>
    <w:rsid w:val="00085E5E"/>
    <w:rsid w:val="00091F94"/>
    <w:rsid w:val="00095943"/>
    <w:rsid w:val="00096BAD"/>
    <w:rsid w:val="00096BC1"/>
    <w:rsid w:val="000A12AB"/>
    <w:rsid w:val="000A4510"/>
    <w:rsid w:val="000A5ADF"/>
    <w:rsid w:val="000B52FE"/>
    <w:rsid w:val="000B5783"/>
    <w:rsid w:val="000B7C6F"/>
    <w:rsid w:val="000C5711"/>
    <w:rsid w:val="000C5FC3"/>
    <w:rsid w:val="000D4BDE"/>
    <w:rsid w:val="000D7391"/>
    <w:rsid w:val="000E697E"/>
    <w:rsid w:val="000E6E21"/>
    <w:rsid w:val="000E7601"/>
    <w:rsid w:val="000F2541"/>
    <w:rsid w:val="000F45CE"/>
    <w:rsid w:val="000F6499"/>
    <w:rsid w:val="00113F1F"/>
    <w:rsid w:val="001158FD"/>
    <w:rsid w:val="00116D90"/>
    <w:rsid w:val="00123ED2"/>
    <w:rsid w:val="001517AD"/>
    <w:rsid w:val="00156F1C"/>
    <w:rsid w:val="001576F4"/>
    <w:rsid w:val="00166A65"/>
    <w:rsid w:val="00172B2F"/>
    <w:rsid w:val="00172CD1"/>
    <w:rsid w:val="00175451"/>
    <w:rsid w:val="00185CCA"/>
    <w:rsid w:val="00187455"/>
    <w:rsid w:val="001905E9"/>
    <w:rsid w:val="0019216A"/>
    <w:rsid w:val="00194D22"/>
    <w:rsid w:val="001A20C4"/>
    <w:rsid w:val="001A5518"/>
    <w:rsid w:val="001B01C8"/>
    <w:rsid w:val="001B31E8"/>
    <w:rsid w:val="001C6F3E"/>
    <w:rsid w:val="001D02CA"/>
    <w:rsid w:val="001D2504"/>
    <w:rsid w:val="001D6835"/>
    <w:rsid w:val="001E0B32"/>
    <w:rsid w:val="001E4099"/>
    <w:rsid w:val="001E4AA8"/>
    <w:rsid w:val="001E77E7"/>
    <w:rsid w:val="001F1B39"/>
    <w:rsid w:val="001F2C71"/>
    <w:rsid w:val="001F531F"/>
    <w:rsid w:val="002016D1"/>
    <w:rsid w:val="00203AAC"/>
    <w:rsid w:val="00206AC6"/>
    <w:rsid w:val="00222C9D"/>
    <w:rsid w:val="002316FC"/>
    <w:rsid w:val="0023463D"/>
    <w:rsid w:val="00242128"/>
    <w:rsid w:val="00244BCC"/>
    <w:rsid w:val="002610B9"/>
    <w:rsid w:val="00274EC7"/>
    <w:rsid w:val="00282D02"/>
    <w:rsid w:val="00283A0E"/>
    <w:rsid w:val="002935BA"/>
    <w:rsid w:val="002A2426"/>
    <w:rsid w:val="002A2EA4"/>
    <w:rsid w:val="002A36EE"/>
    <w:rsid w:val="002B25FF"/>
    <w:rsid w:val="002C37F9"/>
    <w:rsid w:val="002C6DF9"/>
    <w:rsid w:val="002D19AE"/>
    <w:rsid w:val="002D23D5"/>
    <w:rsid w:val="002D389A"/>
    <w:rsid w:val="002D7117"/>
    <w:rsid w:val="002E135D"/>
    <w:rsid w:val="002E4E81"/>
    <w:rsid w:val="002E6B6A"/>
    <w:rsid w:val="002F43F3"/>
    <w:rsid w:val="00300AE0"/>
    <w:rsid w:val="00304660"/>
    <w:rsid w:val="0030528D"/>
    <w:rsid w:val="00313286"/>
    <w:rsid w:val="003145A2"/>
    <w:rsid w:val="00314B87"/>
    <w:rsid w:val="00315657"/>
    <w:rsid w:val="00322CAB"/>
    <w:rsid w:val="003251BC"/>
    <w:rsid w:val="00331D05"/>
    <w:rsid w:val="003322EE"/>
    <w:rsid w:val="003328A8"/>
    <w:rsid w:val="0034190F"/>
    <w:rsid w:val="00344F46"/>
    <w:rsid w:val="00364EBC"/>
    <w:rsid w:val="003655FC"/>
    <w:rsid w:val="00365E23"/>
    <w:rsid w:val="003854B0"/>
    <w:rsid w:val="00385FC9"/>
    <w:rsid w:val="0039406B"/>
    <w:rsid w:val="00395C58"/>
    <w:rsid w:val="003A04EF"/>
    <w:rsid w:val="003A1B3F"/>
    <w:rsid w:val="003A276D"/>
    <w:rsid w:val="003A6271"/>
    <w:rsid w:val="003B23F5"/>
    <w:rsid w:val="003C37B7"/>
    <w:rsid w:val="003C5FA4"/>
    <w:rsid w:val="003D0661"/>
    <w:rsid w:val="003D0EDF"/>
    <w:rsid w:val="003D18EE"/>
    <w:rsid w:val="003D3752"/>
    <w:rsid w:val="003E034B"/>
    <w:rsid w:val="003E666D"/>
    <w:rsid w:val="003E6F63"/>
    <w:rsid w:val="003F244F"/>
    <w:rsid w:val="003F738A"/>
    <w:rsid w:val="00400178"/>
    <w:rsid w:val="00400F13"/>
    <w:rsid w:val="00403B72"/>
    <w:rsid w:val="004101E8"/>
    <w:rsid w:val="00410707"/>
    <w:rsid w:val="00415FB3"/>
    <w:rsid w:val="00422429"/>
    <w:rsid w:val="00427E75"/>
    <w:rsid w:val="00434244"/>
    <w:rsid w:val="004458CF"/>
    <w:rsid w:val="0044608E"/>
    <w:rsid w:val="00462E04"/>
    <w:rsid w:val="0047677C"/>
    <w:rsid w:val="00485F90"/>
    <w:rsid w:val="00486D59"/>
    <w:rsid w:val="00487025"/>
    <w:rsid w:val="004A033F"/>
    <w:rsid w:val="004A0B08"/>
    <w:rsid w:val="004A6086"/>
    <w:rsid w:val="004D4F57"/>
    <w:rsid w:val="004E2B5D"/>
    <w:rsid w:val="004E55DD"/>
    <w:rsid w:val="004F128C"/>
    <w:rsid w:val="004F2F2E"/>
    <w:rsid w:val="004F36CE"/>
    <w:rsid w:val="004F4124"/>
    <w:rsid w:val="004F65F3"/>
    <w:rsid w:val="004F7CDC"/>
    <w:rsid w:val="00502CBB"/>
    <w:rsid w:val="00514958"/>
    <w:rsid w:val="00515BB5"/>
    <w:rsid w:val="005174BA"/>
    <w:rsid w:val="00530F4F"/>
    <w:rsid w:val="005328EF"/>
    <w:rsid w:val="005401AA"/>
    <w:rsid w:val="0054762E"/>
    <w:rsid w:val="0054777F"/>
    <w:rsid w:val="00557704"/>
    <w:rsid w:val="00570FE7"/>
    <w:rsid w:val="005864C1"/>
    <w:rsid w:val="00591C2D"/>
    <w:rsid w:val="005A2EE9"/>
    <w:rsid w:val="005B21F3"/>
    <w:rsid w:val="005B23CD"/>
    <w:rsid w:val="005B75D4"/>
    <w:rsid w:val="005D47C6"/>
    <w:rsid w:val="005D48B5"/>
    <w:rsid w:val="005E6E61"/>
    <w:rsid w:val="005F14E5"/>
    <w:rsid w:val="005F5835"/>
    <w:rsid w:val="005F77D2"/>
    <w:rsid w:val="00605ADD"/>
    <w:rsid w:val="006141B4"/>
    <w:rsid w:val="00615AC5"/>
    <w:rsid w:val="00617645"/>
    <w:rsid w:val="00621C06"/>
    <w:rsid w:val="00624E61"/>
    <w:rsid w:val="00627523"/>
    <w:rsid w:val="00632C37"/>
    <w:rsid w:val="00637A47"/>
    <w:rsid w:val="00646D19"/>
    <w:rsid w:val="00647FCB"/>
    <w:rsid w:val="00652E6E"/>
    <w:rsid w:val="00682F83"/>
    <w:rsid w:val="00690265"/>
    <w:rsid w:val="00694E08"/>
    <w:rsid w:val="006A2AC9"/>
    <w:rsid w:val="006A38C5"/>
    <w:rsid w:val="006A5D3E"/>
    <w:rsid w:val="006C02EF"/>
    <w:rsid w:val="006C3228"/>
    <w:rsid w:val="006C3536"/>
    <w:rsid w:val="006E44A5"/>
    <w:rsid w:val="006E5893"/>
    <w:rsid w:val="006E7A46"/>
    <w:rsid w:val="006F43F2"/>
    <w:rsid w:val="006F4D8B"/>
    <w:rsid w:val="00710729"/>
    <w:rsid w:val="00711144"/>
    <w:rsid w:val="00725286"/>
    <w:rsid w:val="007348BD"/>
    <w:rsid w:val="00737C4F"/>
    <w:rsid w:val="0075169E"/>
    <w:rsid w:val="00775E49"/>
    <w:rsid w:val="00780C13"/>
    <w:rsid w:val="00781A76"/>
    <w:rsid w:val="0078717E"/>
    <w:rsid w:val="007958D4"/>
    <w:rsid w:val="00796CFA"/>
    <w:rsid w:val="00797309"/>
    <w:rsid w:val="007C574A"/>
    <w:rsid w:val="007C5BE5"/>
    <w:rsid w:val="007E4A82"/>
    <w:rsid w:val="007F4D50"/>
    <w:rsid w:val="008002C2"/>
    <w:rsid w:val="00806676"/>
    <w:rsid w:val="008122A0"/>
    <w:rsid w:val="00812461"/>
    <w:rsid w:val="00813EDA"/>
    <w:rsid w:val="00813F7F"/>
    <w:rsid w:val="00832818"/>
    <w:rsid w:val="00841E1B"/>
    <w:rsid w:val="00857923"/>
    <w:rsid w:val="008712EE"/>
    <w:rsid w:val="008754EA"/>
    <w:rsid w:val="00887235"/>
    <w:rsid w:val="00890677"/>
    <w:rsid w:val="008A085B"/>
    <w:rsid w:val="008A3FEC"/>
    <w:rsid w:val="008A62C8"/>
    <w:rsid w:val="008B055A"/>
    <w:rsid w:val="008B338A"/>
    <w:rsid w:val="008B4E84"/>
    <w:rsid w:val="008F0D20"/>
    <w:rsid w:val="008F3F51"/>
    <w:rsid w:val="00900784"/>
    <w:rsid w:val="00901749"/>
    <w:rsid w:val="009175E5"/>
    <w:rsid w:val="009230A1"/>
    <w:rsid w:val="009247BD"/>
    <w:rsid w:val="0093237A"/>
    <w:rsid w:val="00932998"/>
    <w:rsid w:val="009426D8"/>
    <w:rsid w:val="00945DFE"/>
    <w:rsid w:val="009474FC"/>
    <w:rsid w:val="00956411"/>
    <w:rsid w:val="00963A84"/>
    <w:rsid w:val="00966DFF"/>
    <w:rsid w:val="00972B28"/>
    <w:rsid w:val="00974E6F"/>
    <w:rsid w:val="0097634B"/>
    <w:rsid w:val="00976E35"/>
    <w:rsid w:val="00983033"/>
    <w:rsid w:val="00984D16"/>
    <w:rsid w:val="009A122F"/>
    <w:rsid w:val="009A34C3"/>
    <w:rsid w:val="009B0841"/>
    <w:rsid w:val="009B25F6"/>
    <w:rsid w:val="009B55C4"/>
    <w:rsid w:val="009B6907"/>
    <w:rsid w:val="009C576B"/>
    <w:rsid w:val="009E03D1"/>
    <w:rsid w:val="009E0F69"/>
    <w:rsid w:val="009E7F1E"/>
    <w:rsid w:val="009F0690"/>
    <w:rsid w:val="009F0A21"/>
    <w:rsid w:val="00A06E8D"/>
    <w:rsid w:val="00A165A3"/>
    <w:rsid w:val="00A2212B"/>
    <w:rsid w:val="00A270ED"/>
    <w:rsid w:val="00A377BA"/>
    <w:rsid w:val="00A404F6"/>
    <w:rsid w:val="00A43DA1"/>
    <w:rsid w:val="00A52DE9"/>
    <w:rsid w:val="00A74D02"/>
    <w:rsid w:val="00A764C5"/>
    <w:rsid w:val="00A8031B"/>
    <w:rsid w:val="00AB0CEC"/>
    <w:rsid w:val="00AB252F"/>
    <w:rsid w:val="00AC1750"/>
    <w:rsid w:val="00AC31E8"/>
    <w:rsid w:val="00AC7044"/>
    <w:rsid w:val="00AD7CF3"/>
    <w:rsid w:val="00AE0068"/>
    <w:rsid w:val="00AE294B"/>
    <w:rsid w:val="00B025E3"/>
    <w:rsid w:val="00B04890"/>
    <w:rsid w:val="00B14031"/>
    <w:rsid w:val="00B17C9B"/>
    <w:rsid w:val="00B24D1C"/>
    <w:rsid w:val="00B259A4"/>
    <w:rsid w:val="00B433F4"/>
    <w:rsid w:val="00B4588D"/>
    <w:rsid w:val="00B477EF"/>
    <w:rsid w:val="00B538ED"/>
    <w:rsid w:val="00B61C48"/>
    <w:rsid w:val="00B641FD"/>
    <w:rsid w:val="00B65831"/>
    <w:rsid w:val="00B81467"/>
    <w:rsid w:val="00B822A5"/>
    <w:rsid w:val="00B87928"/>
    <w:rsid w:val="00B9051E"/>
    <w:rsid w:val="00B93A0A"/>
    <w:rsid w:val="00B9686F"/>
    <w:rsid w:val="00B9754D"/>
    <w:rsid w:val="00B975B8"/>
    <w:rsid w:val="00BA0854"/>
    <w:rsid w:val="00BA2CE1"/>
    <w:rsid w:val="00BB2787"/>
    <w:rsid w:val="00BB51AD"/>
    <w:rsid w:val="00BB61E9"/>
    <w:rsid w:val="00BC1746"/>
    <w:rsid w:val="00BD026C"/>
    <w:rsid w:val="00BD3FE3"/>
    <w:rsid w:val="00C001B2"/>
    <w:rsid w:val="00C02D71"/>
    <w:rsid w:val="00C16D08"/>
    <w:rsid w:val="00C22730"/>
    <w:rsid w:val="00C23BD6"/>
    <w:rsid w:val="00C25B0B"/>
    <w:rsid w:val="00C26EBC"/>
    <w:rsid w:val="00C31FE4"/>
    <w:rsid w:val="00C3301A"/>
    <w:rsid w:val="00C45749"/>
    <w:rsid w:val="00C655E9"/>
    <w:rsid w:val="00C665B4"/>
    <w:rsid w:val="00C7254D"/>
    <w:rsid w:val="00C81CD7"/>
    <w:rsid w:val="00C92AC7"/>
    <w:rsid w:val="00C93EE7"/>
    <w:rsid w:val="00C9438B"/>
    <w:rsid w:val="00C971C3"/>
    <w:rsid w:val="00CA0144"/>
    <w:rsid w:val="00CA0464"/>
    <w:rsid w:val="00CA27E8"/>
    <w:rsid w:val="00CB0FB7"/>
    <w:rsid w:val="00CB3FA0"/>
    <w:rsid w:val="00CC2C35"/>
    <w:rsid w:val="00CD749B"/>
    <w:rsid w:val="00CE1E4F"/>
    <w:rsid w:val="00CE3D16"/>
    <w:rsid w:val="00CE7FE4"/>
    <w:rsid w:val="00CF3A78"/>
    <w:rsid w:val="00CF42BC"/>
    <w:rsid w:val="00CF69D6"/>
    <w:rsid w:val="00D00780"/>
    <w:rsid w:val="00D038A4"/>
    <w:rsid w:val="00D03CE8"/>
    <w:rsid w:val="00D067BB"/>
    <w:rsid w:val="00D0735F"/>
    <w:rsid w:val="00D1104E"/>
    <w:rsid w:val="00D16055"/>
    <w:rsid w:val="00D33964"/>
    <w:rsid w:val="00D4234A"/>
    <w:rsid w:val="00D445D6"/>
    <w:rsid w:val="00D53E18"/>
    <w:rsid w:val="00D545F3"/>
    <w:rsid w:val="00D54ADD"/>
    <w:rsid w:val="00D56C50"/>
    <w:rsid w:val="00D57C49"/>
    <w:rsid w:val="00D63E75"/>
    <w:rsid w:val="00D743F6"/>
    <w:rsid w:val="00D86532"/>
    <w:rsid w:val="00DA00AE"/>
    <w:rsid w:val="00DB6C97"/>
    <w:rsid w:val="00DC3A3B"/>
    <w:rsid w:val="00DD72F8"/>
    <w:rsid w:val="00DE1956"/>
    <w:rsid w:val="00DE5192"/>
    <w:rsid w:val="00DE77A8"/>
    <w:rsid w:val="00DF0A73"/>
    <w:rsid w:val="00DF1200"/>
    <w:rsid w:val="00DF76F5"/>
    <w:rsid w:val="00E0574F"/>
    <w:rsid w:val="00E10383"/>
    <w:rsid w:val="00E155B6"/>
    <w:rsid w:val="00E21965"/>
    <w:rsid w:val="00E3529D"/>
    <w:rsid w:val="00E703FF"/>
    <w:rsid w:val="00E707E6"/>
    <w:rsid w:val="00E7664E"/>
    <w:rsid w:val="00E77166"/>
    <w:rsid w:val="00E80353"/>
    <w:rsid w:val="00E803D7"/>
    <w:rsid w:val="00E81596"/>
    <w:rsid w:val="00E9297A"/>
    <w:rsid w:val="00E939D8"/>
    <w:rsid w:val="00E9784C"/>
    <w:rsid w:val="00EA3E8A"/>
    <w:rsid w:val="00EB68B0"/>
    <w:rsid w:val="00EC178F"/>
    <w:rsid w:val="00EE61B3"/>
    <w:rsid w:val="00F00C03"/>
    <w:rsid w:val="00F045E1"/>
    <w:rsid w:val="00F1139F"/>
    <w:rsid w:val="00F15D65"/>
    <w:rsid w:val="00F2485F"/>
    <w:rsid w:val="00F256D2"/>
    <w:rsid w:val="00F41C7A"/>
    <w:rsid w:val="00F45EB2"/>
    <w:rsid w:val="00F472FF"/>
    <w:rsid w:val="00F575CB"/>
    <w:rsid w:val="00F62037"/>
    <w:rsid w:val="00F62B61"/>
    <w:rsid w:val="00F62FB3"/>
    <w:rsid w:val="00F6416C"/>
    <w:rsid w:val="00F80CB0"/>
    <w:rsid w:val="00F80D3B"/>
    <w:rsid w:val="00F8496C"/>
    <w:rsid w:val="00F927C3"/>
    <w:rsid w:val="00F97995"/>
    <w:rsid w:val="00FA648C"/>
    <w:rsid w:val="00FA7F05"/>
    <w:rsid w:val="00FB2599"/>
    <w:rsid w:val="00FB5361"/>
    <w:rsid w:val="00FC2B1C"/>
    <w:rsid w:val="00FD062E"/>
    <w:rsid w:val="00FD1C40"/>
    <w:rsid w:val="00FD3E2C"/>
    <w:rsid w:val="00FF1BF8"/>
    <w:rsid w:val="00FF43C4"/>
    <w:rsid w:val="00FF5A32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C1"/>
  </w:style>
  <w:style w:type="paragraph" w:styleId="Ttulo1">
    <w:name w:val="heading 1"/>
    <w:basedOn w:val="Normal"/>
    <w:next w:val="Normal"/>
    <w:link w:val="Ttulo1Char"/>
    <w:qFormat/>
    <w:rsid w:val="00B14031"/>
    <w:pPr>
      <w:keepNext/>
      <w:keepLines/>
      <w:pageBreakBefore/>
      <w:suppressAutoHyphens/>
      <w:spacing w:after="0"/>
      <w:jc w:val="center"/>
      <w:outlineLvl w:val="0"/>
    </w:pPr>
    <w:rPr>
      <w:rFonts w:ascii="Calibri" w:eastAsia="Calibri" w:hAnsi="Calibri" w:cs="DejaVu Sans"/>
      <w:b/>
      <w:bCs/>
      <w:kern w:val="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178"/>
  </w:style>
  <w:style w:type="paragraph" w:styleId="Rodap">
    <w:name w:val="footer"/>
    <w:basedOn w:val="Normal"/>
    <w:link w:val="RodapChar"/>
    <w:uiPriority w:val="99"/>
    <w:unhideWhenUsed/>
    <w:rsid w:val="00400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178"/>
  </w:style>
  <w:style w:type="paragraph" w:styleId="Textodebalo">
    <w:name w:val="Balloon Text"/>
    <w:basedOn w:val="Normal"/>
    <w:link w:val="TextodebaloChar"/>
    <w:uiPriority w:val="99"/>
    <w:semiHidden/>
    <w:unhideWhenUsed/>
    <w:rsid w:val="0040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1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474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634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00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854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54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54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54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54B0"/>
    <w:rPr>
      <w:b/>
      <w:bCs/>
      <w:sz w:val="20"/>
      <w:szCs w:val="20"/>
    </w:rPr>
  </w:style>
  <w:style w:type="character" w:customStyle="1" w:styleId="FootnoteCharacters">
    <w:name w:val="Footnote Characters"/>
    <w:rsid w:val="00385FC9"/>
  </w:style>
  <w:style w:type="character" w:styleId="Refdenotaderodap">
    <w:name w:val="footnote reference"/>
    <w:rsid w:val="00385FC9"/>
    <w:rPr>
      <w:vertAlign w:val="superscript"/>
    </w:rPr>
  </w:style>
  <w:style w:type="paragraph" w:customStyle="1" w:styleId="PargrafodaLista1">
    <w:name w:val="Parágrafo da Lista1"/>
    <w:basedOn w:val="Normal"/>
    <w:rsid w:val="00385FC9"/>
    <w:pPr>
      <w:suppressAutoHyphens/>
      <w:ind w:left="720"/>
      <w:contextualSpacing/>
      <w:jc w:val="both"/>
    </w:pPr>
    <w:rPr>
      <w:rFonts w:ascii="Calibri" w:eastAsia="Calibri" w:hAnsi="Calibri" w:cs="DejaVu Sans"/>
      <w:kern w:val="1"/>
    </w:rPr>
  </w:style>
  <w:style w:type="paragraph" w:styleId="Textodenotaderodap">
    <w:name w:val="footnote text"/>
    <w:basedOn w:val="Normal"/>
    <w:link w:val="TextodenotaderodapChar"/>
    <w:rsid w:val="00385FC9"/>
    <w:pPr>
      <w:suppressAutoHyphens/>
      <w:ind w:left="720"/>
      <w:jc w:val="both"/>
    </w:pPr>
    <w:rPr>
      <w:rFonts w:ascii="Calibri" w:eastAsia="Calibri" w:hAnsi="Calibri" w:cs="DejaVu Sans"/>
      <w:kern w:val="1"/>
    </w:rPr>
  </w:style>
  <w:style w:type="character" w:customStyle="1" w:styleId="TextodenotaderodapChar">
    <w:name w:val="Texto de nota de rodapé Char"/>
    <w:basedOn w:val="Fontepargpadro"/>
    <w:link w:val="Textodenotaderodap"/>
    <w:rsid w:val="00385FC9"/>
    <w:rPr>
      <w:rFonts w:ascii="Calibri" w:eastAsia="Calibri" w:hAnsi="Calibri" w:cs="DejaVu Sans"/>
      <w:kern w:val="1"/>
    </w:rPr>
  </w:style>
  <w:style w:type="character" w:customStyle="1" w:styleId="Ttulo1Char">
    <w:name w:val="Título 1 Char"/>
    <w:basedOn w:val="Fontepargpadro"/>
    <w:link w:val="Ttulo1"/>
    <w:rsid w:val="00B14031"/>
    <w:rPr>
      <w:rFonts w:ascii="Calibri" w:eastAsia="Calibri" w:hAnsi="Calibri" w:cs="DejaVu Sans"/>
      <w:b/>
      <w:bCs/>
      <w:kern w:val="1"/>
      <w:sz w:val="28"/>
      <w:szCs w:val="28"/>
    </w:rPr>
  </w:style>
  <w:style w:type="paragraph" w:customStyle="1" w:styleId="PargrafodaLista2">
    <w:name w:val="Parágrafo da Lista2"/>
    <w:basedOn w:val="Normal"/>
    <w:rsid w:val="00B025E3"/>
    <w:pPr>
      <w:suppressAutoHyphens/>
      <w:ind w:left="720"/>
      <w:contextualSpacing/>
      <w:jc w:val="both"/>
    </w:pPr>
    <w:rPr>
      <w:rFonts w:ascii="Calibri" w:eastAsia="Calibri" w:hAnsi="Calibri" w:cs="DejaVu Sans"/>
      <w:kern w:val="1"/>
    </w:rPr>
  </w:style>
  <w:style w:type="paragraph" w:customStyle="1" w:styleId="TableContents">
    <w:name w:val="Table Contents"/>
    <w:basedOn w:val="Normal"/>
    <w:qFormat/>
    <w:rsid w:val="00B025E3"/>
    <w:pPr>
      <w:suppressAutoHyphens/>
      <w:ind w:left="720"/>
      <w:jc w:val="both"/>
    </w:pPr>
    <w:rPr>
      <w:rFonts w:ascii="Calibri" w:eastAsia="Calibri" w:hAnsi="Calibri" w:cs="DejaVu Sans"/>
      <w:kern w:val="1"/>
    </w:rPr>
  </w:style>
  <w:style w:type="character" w:customStyle="1" w:styleId="normaltextrun">
    <w:name w:val="normaltextrun"/>
    <w:basedOn w:val="Fontepargpadro"/>
    <w:rsid w:val="009F0690"/>
  </w:style>
  <w:style w:type="character" w:customStyle="1" w:styleId="eop">
    <w:name w:val="eop"/>
    <w:basedOn w:val="Fontepargpadro"/>
    <w:rsid w:val="009F0690"/>
  </w:style>
  <w:style w:type="paragraph" w:customStyle="1" w:styleId="paragraph">
    <w:name w:val="paragraph"/>
    <w:basedOn w:val="Normal"/>
    <w:rsid w:val="009F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F06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99"/>
    <w:qFormat/>
    <w:rsid w:val="00FB259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FB5D-2409-4186-B167-1D930B7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3821722</dc:creator>
  <cp:lastModifiedBy>Felipe</cp:lastModifiedBy>
  <cp:revision>2</cp:revision>
  <cp:lastPrinted>2016-11-04T21:11:00Z</cp:lastPrinted>
  <dcterms:created xsi:type="dcterms:W3CDTF">2020-07-28T17:05:00Z</dcterms:created>
  <dcterms:modified xsi:type="dcterms:W3CDTF">2020-07-28T17:05:00Z</dcterms:modified>
</cp:coreProperties>
</file>