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F6" w:rsidRDefault="009B25F6" w:rsidP="004F6E3C">
      <w:pPr>
        <w:spacing w:after="0" w:line="240" w:lineRule="auto"/>
        <w:rPr>
          <w:b/>
          <w:sz w:val="32"/>
          <w:szCs w:val="32"/>
        </w:rPr>
      </w:pPr>
    </w:p>
    <w:p w:rsidR="004F6E3C" w:rsidRDefault="004F6E3C" w:rsidP="004F6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C13" w:rsidRPr="000E7601" w:rsidRDefault="00780C13" w:rsidP="0078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01">
        <w:rPr>
          <w:rFonts w:ascii="Times New Roman" w:hAnsi="Times New Roman" w:cs="Times New Roman"/>
          <w:b/>
          <w:sz w:val="24"/>
          <w:szCs w:val="24"/>
        </w:rPr>
        <w:t>CURRÍCULO</w:t>
      </w:r>
      <w:r w:rsidR="008A085B" w:rsidRPr="000E7601">
        <w:rPr>
          <w:rFonts w:ascii="Times New Roman" w:hAnsi="Times New Roman" w:cs="Times New Roman"/>
          <w:b/>
          <w:sz w:val="24"/>
          <w:szCs w:val="24"/>
        </w:rPr>
        <w:t xml:space="preserve"> PROFISSIONAL</w:t>
      </w:r>
    </w:p>
    <w:p w:rsidR="00780C13" w:rsidRPr="000E7601" w:rsidRDefault="00780C13" w:rsidP="0078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13" w:rsidRPr="00FB2599" w:rsidRDefault="00FB2599" w:rsidP="00780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E7601">
        <w:rPr>
          <w:rFonts w:ascii="Times New Roman" w:hAnsi="Times New Roman" w:cs="Times New Roman"/>
          <w:b/>
          <w:sz w:val="24"/>
          <w:szCs w:val="24"/>
        </w:rPr>
        <w:t>Dados P</w:t>
      </w:r>
      <w:r w:rsidR="00780C13" w:rsidRPr="000E7601">
        <w:rPr>
          <w:rFonts w:ascii="Times New Roman" w:hAnsi="Times New Roman" w:cs="Times New Roman"/>
          <w:b/>
          <w:sz w:val="24"/>
          <w:szCs w:val="24"/>
        </w:rPr>
        <w:t>rofissionais:</w:t>
      </w:r>
      <w:r w:rsidR="00780C13" w:rsidRPr="00FB2599">
        <w:rPr>
          <w:rFonts w:ascii="Times New Roman" w:hAnsi="Times New Roman" w:cs="Times New Roman"/>
          <w:b/>
          <w:sz w:val="28"/>
        </w:rPr>
        <w:t xml:space="preserve"> </w:t>
      </w:r>
      <w:r w:rsidR="00780C13" w:rsidRPr="00FB2599">
        <w:rPr>
          <w:rFonts w:ascii="Times New Roman" w:hAnsi="Times New Roman" w:cs="Times New Roman"/>
          <w:b/>
        </w:rPr>
        <w:t>(Anexar cópia dos contratos de trabalho, declaração do empregador ou carteira de trabalho, ou qualquer outro documento que comprove o tempo de serviço e a atividade</w:t>
      </w:r>
      <w:proofErr w:type="gramStart"/>
      <w:r w:rsidR="00780C13" w:rsidRPr="00FB2599">
        <w:rPr>
          <w:rFonts w:ascii="Times New Roman" w:hAnsi="Times New Roman" w:cs="Times New Roman"/>
          <w:b/>
        </w:rPr>
        <w:t>)</w:t>
      </w:r>
      <w:proofErr w:type="gramEnd"/>
    </w:p>
    <w:p w:rsidR="00780C13" w:rsidRDefault="00780C13" w:rsidP="00780C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599">
        <w:rPr>
          <w:rFonts w:ascii="Times New Roman" w:hAnsi="Times New Roman" w:cs="Times New Roman"/>
          <w:b/>
        </w:rPr>
        <w:t xml:space="preserve">Últimos </w:t>
      </w:r>
      <w:proofErr w:type="gramStart"/>
      <w:r w:rsidRPr="00FB2599">
        <w:rPr>
          <w:rFonts w:ascii="Times New Roman" w:hAnsi="Times New Roman" w:cs="Times New Roman"/>
          <w:b/>
        </w:rPr>
        <w:t>5</w:t>
      </w:r>
      <w:proofErr w:type="gramEnd"/>
      <w:r w:rsidRPr="00FB2599">
        <w:rPr>
          <w:rFonts w:ascii="Times New Roman" w:hAnsi="Times New Roman" w:cs="Times New Roman"/>
          <w:b/>
        </w:rPr>
        <w:t xml:space="preserve"> anos (considere os três mais recentes)</w:t>
      </w:r>
    </w:p>
    <w:p w:rsidR="00FB2599" w:rsidRPr="00FB2599" w:rsidRDefault="00FB2599" w:rsidP="00780C1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8"/>
        <w:gridCol w:w="2982"/>
      </w:tblGrid>
      <w:tr w:rsidR="00780C13" w:rsidRPr="00FB2599" w:rsidTr="002C37F9">
        <w:tc>
          <w:tcPr>
            <w:tcW w:w="3290" w:type="pct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>1. Nome d</w:t>
            </w:r>
            <w:r w:rsidR="009B25F6" w:rsidRPr="00FB2599">
              <w:rPr>
                <w:rFonts w:ascii="Times New Roman" w:hAnsi="Times New Roman" w:cs="Times New Roman"/>
                <w:b/>
              </w:rPr>
              <w:t>o órgão ou empresa</w:t>
            </w:r>
          </w:p>
        </w:tc>
        <w:tc>
          <w:tcPr>
            <w:tcW w:w="1710" w:type="pct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>Período: mês/ano inicial e final</w:t>
            </w:r>
          </w:p>
        </w:tc>
      </w:tr>
      <w:tr w:rsidR="00780C13" w:rsidRPr="00FB2599" w:rsidTr="002C37F9">
        <w:tc>
          <w:tcPr>
            <w:tcW w:w="3290" w:type="pct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pct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0C13" w:rsidRPr="00FB2599" w:rsidTr="002C37F9">
        <w:tc>
          <w:tcPr>
            <w:tcW w:w="5000" w:type="pct"/>
            <w:gridSpan w:val="2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>Descreva suas funções e atividades realizadas</w:t>
            </w:r>
          </w:p>
        </w:tc>
      </w:tr>
      <w:tr w:rsidR="00780C13" w:rsidRPr="00FB2599" w:rsidTr="002C37F9">
        <w:tc>
          <w:tcPr>
            <w:tcW w:w="5000" w:type="pct"/>
            <w:gridSpan w:val="2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0C13" w:rsidRPr="00FB2599" w:rsidTr="002C37F9">
        <w:tc>
          <w:tcPr>
            <w:tcW w:w="5000" w:type="pct"/>
            <w:gridSpan w:val="2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Áreas </w:t>
            </w:r>
            <w:r w:rsidR="009426D8" w:rsidRPr="00FB2599">
              <w:rPr>
                <w:rFonts w:ascii="Times New Roman" w:hAnsi="Times New Roman" w:cs="Times New Roman"/>
                <w:b/>
                <w:noProof/>
                <w:sz w:val="20"/>
              </w:rPr>
              <w:t>de atuação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(marque uma ou mais opções):</w:t>
            </w:r>
          </w:p>
          <w:p w:rsidR="00780C13" w:rsidRPr="00FB2599" w:rsidRDefault="00780C13" w:rsidP="002C37F9">
            <w:pPr>
              <w:pStyle w:val="PargrafodaLista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sym w:font="Symbol" w:char="F0A0"/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</w:t>
            </w:r>
            <w:r w:rsidR="009426D8" w:rsidRPr="00FB2599">
              <w:rPr>
                <w:rFonts w:ascii="Times New Roman" w:hAnsi="Times New Roman" w:cs="Times New Roman"/>
                <w:b/>
                <w:noProof/>
                <w:sz w:val="20"/>
              </w:rPr>
              <w:t>Controle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        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sym w:font="Symbol" w:char="F0A0"/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</w:t>
            </w:r>
            <w:r w:rsidR="009426D8" w:rsidRPr="00FB2599">
              <w:rPr>
                <w:rFonts w:ascii="Times New Roman" w:hAnsi="Times New Roman" w:cs="Times New Roman"/>
                <w:b/>
                <w:noProof/>
                <w:sz w:val="20"/>
              </w:rPr>
              <w:t>Planejamento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    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sym w:font="Symbol" w:char="F0A0"/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</w:t>
            </w:r>
            <w:r w:rsidR="008A085B" w:rsidRPr="00FB2599">
              <w:rPr>
                <w:rFonts w:ascii="Times New Roman" w:hAnsi="Times New Roman" w:cs="Times New Roman"/>
                <w:b/>
                <w:noProof/>
                <w:sz w:val="20"/>
              </w:rPr>
              <w:t>Financeito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  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sym w:font="Symbol" w:char="F0A0"/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</w:t>
            </w:r>
            <w:r w:rsidR="008A085B" w:rsidRPr="00FB2599">
              <w:rPr>
                <w:rFonts w:ascii="Times New Roman" w:hAnsi="Times New Roman" w:cs="Times New Roman"/>
                <w:b/>
                <w:noProof/>
                <w:sz w:val="20"/>
              </w:rPr>
              <w:t>Contabilidade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     </w:t>
            </w:r>
            <w:r w:rsidRPr="00FB2599">
              <w:rPr>
                <w:rFonts w:ascii="Times New Roman" w:hAnsi="Times New Roman" w:cs="Times New Roman"/>
                <w:b/>
                <w:i/>
                <w:noProof/>
                <w:sz w:val="20"/>
              </w:rPr>
              <w:t xml:space="preserve">  </w:t>
            </w:r>
          </w:p>
          <w:p w:rsidR="00780C13" w:rsidRPr="00FB2599" w:rsidRDefault="00780C13" w:rsidP="008A085B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noProof/>
              </w:rPr>
            </w:pP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  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sym w:font="Symbol" w:char="F0A0"/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</w:t>
            </w:r>
            <w:r w:rsidR="008A085B" w:rsidRPr="00FB2599">
              <w:rPr>
                <w:rFonts w:ascii="Times New Roman" w:hAnsi="Times New Roman" w:cs="Times New Roman"/>
                <w:b/>
                <w:noProof/>
                <w:sz w:val="20"/>
              </w:rPr>
              <w:t>Administração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   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sym w:font="Symbol" w:char="F0A0"/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</w:t>
            </w:r>
            <w:r w:rsidR="008A085B" w:rsidRPr="00FB2599">
              <w:rPr>
                <w:rFonts w:ascii="Times New Roman" w:hAnsi="Times New Roman" w:cs="Times New Roman"/>
                <w:b/>
                <w:noProof/>
                <w:sz w:val="20"/>
              </w:rPr>
              <w:t>Recursos Humanos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       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sym w:font="Symbol" w:char="F0A0"/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Outros. Especifique:</w:t>
            </w:r>
          </w:p>
        </w:tc>
      </w:tr>
      <w:tr w:rsidR="00780C13" w:rsidRPr="00FB2599" w:rsidTr="002C37F9">
        <w:tc>
          <w:tcPr>
            <w:tcW w:w="5000" w:type="pct"/>
            <w:gridSpan w:val="2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80C13" w:rsidRPr="00FB2599" w:rsidTr="002C37F9">
        <w:tc>
          <w:tcPr>
            <w:tcW w:w="3290" w:type="pct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 xml:space="preserve">2. </w:t>
            </w:r>
            <w:r w:rsidR="008A085B" w:rsidRPr="00FB2599">
              <w:rPr>
                <w:rFonts w:ascii="Times New Roman" w:hAnsi="Times New Roman" w:cs="Times New Roman"/>
                <w:b/>
              </w:rPr>
              <w:t>Nome do órgão ou empresa</w:t>
            </w:r>
          </w:p>
        </w:tc>
        <w:tc>
          <w:tcPr>
            <w:tcW w:w="1710" w:type="pct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>Período: mês/ano inicial e final</w:t>
            </w:r>
          </w:p>
        </w:tc>
      </w:tr>
      <w:tr w:rsidR="00780C13" w:rsidRPr="00FB2599" w:rsidTr="002C37F9">
        <w:tc>
          <w:tcPr>
            <w:tcW w:w="3290" w:type="pct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pct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0C13" w:rsidRPr="00FB2599" w:rsidTr="002C37F9">
        <w:tc>
          <w:tcPr>
            <w:tcW w:w="5000" w:type="pct"/>
            <w:gridSpan w:val="2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>Descreva suas funções e atividades realizadas</w:t>
            </w:r>
          </w:p>
        </w:tc>
      </w:tr>
      <w:tr w:rsidR="00780C13" w:rsidRPr="00FB2599" w:rsidTr="002C37F9">
        <w:tc>
          <w:tcPr>
            <w:tcW w:w="5000" w:type="pct"/>
            <w:gridSpan w:val="2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0C13" w:rsidRPr="00FB2599" w:rsidTr="002C37F9">
        <w:tc>
          <w:tcPr>
            <w:tcW w:w="5000" w:type="pct"/>
            <w:gridSpan w:val="2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>Áreas relacionadas com as atividades (marque uma ou mais opções):</w:t>
            </w:r>
          </w:p>
          <w:p w:rsidR="008A085B" w:rsidRPr="00FB2599" w:rsidRDefault="008A085B" w:rsidP="008A085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>Áreas de atuação (marque uma ou mais opções):</w:t>
            </w:r>
          </w:p>
          <w:p w:rsidR="008A085B" w:rsidRPr="00FB2599" w:rsidRDefault="008A085B" w:rsidP="008A085B">
            <w:pPr>
              <w:pStyle w:val="PargrafodaLista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sym w:font="Symbol" w:char="F0A0"/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Controle         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sym w:font="Symbol" w:char="F0A0"/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Planejamento     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sym w:font="Symbol" w:char="F0A0"/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Financeito   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sym w:font="Symbol" w:char="F0A0"/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Contabilidade      </w:t>
            </w:r>
            <w:r w:rsidRPr="00FB2599">
              <w:rPr>
                <w:rFonts w:ascii="Times New Roman" w:hAnsi="Times New Roman" w:cs="Times New Roman"/>
                <w:b/>
                <w:i/>
                <w:noProof/>
                <w:sz w:val="20"/>
              </w:rPr>
              <w:t xml:space="preserve">  </w:t>
            </w:r>
          </w:p>
          <w:p w:rsidR="00780C13" w:rsidRPr="00FB2599" w:rsidRDefault="008A085B" w:rsidP="008A085B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  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sym w:font="Symbol" w:char="F0A0"/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Administração    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sym w:font="Symbol" w:char="F0A0"/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Recursos Humanos        </w:t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sym w:font="Symbol" w:char="F0A0"/>
            </w: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 xml:space="preserve"> Outros. Especifique:</w:t>
            </w:r>
          </w:p>
        </w:tc>
      </w:tr>
      <w:tr w:rsidR="00780C13" w:rsidRPr="00FB2599" w:rsidTr="002C37F9">
        <w:tc>
          <w:tcPr>
            <w:tcW w:w="5000" w:type="pct"/>
            <w:gridSpan w:val="2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FB2599">
              <w:rPr>
                <w:rFonts w:ascii="Times New Roman" w:hAnsi="Times New Roman" w:cs="Times New Roman"/>
                <w:b/>
                <w:noProof/>
                <w:sz w:val="20"/>
              </w:rPr>
              <w:t>Etc.</w:t>
            </w:r>
          </w:p>
        </w:tc>
      </w:tr>
    </w:tbl>
    <w:p w:rsidR="00780C13" w:rsidRDefault="00780C13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780C13" w:rsidRDefault="00780C13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780C13" w:rsidRDefault="00780C13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780C13" w:rsidRDefault="00780C13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780C13" w:rsidRDefault="00780C13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780C13" w:rsidRDefault="00780C13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8A085B" w:rsidRDefault="008A085B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8A085B" w:rsidRDefault="008A085B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8A085B" w:rsidRDefault="008A085B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8A085B" w:rsidRDefault="008A085B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8A085B" w:rsidRDefault="008A085B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4F6E3C" w:rsidRDefault="004F6E3C" w:rsidP="00FB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6E3C" w:rsidSect="00F927C3">
      <w:headerReference w:type="default" r:id="rId8"/>
      <w:pgSz w:w="11906" w:h="16838"/>
      <w:pgMar w:top="1417" w:right="170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49" w:rsidRDefault="006B3C49" w:rsidP="00400178">
      <w:pPr>
        <w:spacing w:after="0" w:line="240" w:lineRule="auto"/>
      </w:pPr>
      <w:r>
        <w:separator/>
      </w:r>
    </w:p>
  </w:endnote>
  <w:endnote w:type="continuationSeparator" w:id="0">
    <w:p w:rsidR="006B3C49" w:rsidRDefault="006B3C49" w:rsidP="0040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49" w:rsidRDefault="006B3C49" w:rsidP="00400178">
      <w:pPr>
        <w:spacing w:after="0" w:line="240" w:lineRule="auto"/>
      </w:pPr>
      <w:r>
        <w:separator/>
      </w:r>
    </w:p>
  </w:footnote>
  <w:footnote w:type="continuationSeparator" w:id="0">
    <w:p w:rsidR="006B3C49" w:rsidRDefault="006B3C49" w:rsidP="0040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F9" w:rsidRPr="00780C13" w:rsidRDefault="002C37F9" w:rsidP="00780C13">
    <w:pPr>
      <w:pStyle w:val="Cabealho"/>
      <w:ind w:left="-1418"/>
    </w:pPr>
    <w:r>
      <w:rPr>
        <w:noProof/>
        <w:lang w:eastAsia="pt-BR"/>
      </w:rPr>
      <w:drawing>
        <wp:inline distT="0" distB="0" distL="0" distR="0">
          <wp:extent cx="3705317" cy="493664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Balne+írio Cambori+¦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445" cy="50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E"/>
    <w:multiLevelType w:val="multilevel"/>
    <w:tmpl w:val="0EB0DAD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highlight w:val="yello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highlight w:val="yello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highlight w:val="yello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highlight w:val="yello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highlight w:val="yello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highlight w:val="yellow"/>
      </w:rPr>
    </w:lvl>
  </w:abstractNum>
  <w:abstractNum w:abstractNumId="4">
    <w:nsid w:val="004874B9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27439F3"/>
    <w:multiLevelType w:val="hybridMultilevel"/>
    <w:tmpl w:val="EA7C4C9A"/>
    <w:lvl w:ilvl="0" w:tplc="808AB6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B0321"/>
    <w:multiLevelType w:val="multilevel"/>
    <w:tmpl w:val="C6F4F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569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051F24"/>
    <w:multiLevelType w:val="hybridMultilevel"/>
    <w:tmpl w:val="BF98B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7A22"/>
    <w:multiLevelType w:val="hybridMultilevel"/>
    <w:tmpl w:val="9B26A8C4"/>
    <w:lvl w:ilvl="0" w:tplc="04160013">
      <w:start w:val="1"/>
      <w:numFmt w:val="upperRoman"/>
      <w:lvlText w:val="%1."/>
      <w:lvlJc w:val="righ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A9D7795"/>
    <w:multiLevelType w:val="hybridMultilevel"/>
    <w:tmpl w:val="20D6F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93EC6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535088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5D6CA6"/>
    <w:multiLevelType w:val="multilevel"/>
    <w:tmpl w:val="C6F4F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F413C1"/>
    <w:multiLevelType w:val="hybridMultilevel"/>
    <w:tmpl w:val="6C9AE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C74B6"/>
    <w:multiLevelType w:val="hybridMultilevel"/>
    <w:tmpl w:val="93B8720A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EA8205D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605209C"/>
    <w:multiLevelType w:val="hybridMultilevel"/>
    <w:tmpl w:val="8E52426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8D0364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9575C0E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18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14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0178"/>
    <w:rsid w:val="00022D7C"/>
    <w:rsid w:val="0003190F"/>
    <w:rsid w:val="0004016C"/>
    <w:rsid w:val="00043F46"/>
    <w:rsid w:val="000507EB"/>
    <w:rsid w:val="00054925"/>
    <w:rsid w:val="00057201"/>
    <w:rsid w:val="0007164C"/>
    <w:rsid w:val="00085E5E"/>
    <w:rsid w:val="00091F94"/>
    <w:rsid w:val="00095943"/>
    <w:rsid w:val="00096BAD"/>
    <w:rsid w:val="00096BC1"/>
    <w:rsid w:val="000A12AB"/>
    <w:rsid w:val="000A4510"/>
    <w:rsid w:val="000A5ADF"/>
    <w:rsid w:val="000B52FE"/>
    <w:rsid w:val="000B5783"/>
    <w:rsid w:val="000B7C6F"/>
    <w:rsid w:val="000C5711"/>
    <w:rsid w:val="000C5FC3"/>
    <w:rsid w:val="000D4BDE"/>
    <w:rsid w:val="000D7391"/>
    <w:rsid w:val="000E697E"/>
    <w:rsid w:val="000E6E21"/>
    <w:rsid w:val="000E7601"/>
    <w:rsid w:val="000F2541"/>
    <w:rsid w:val="000F45CE"/>
    <w:rsid w:val="000F6499"/>
    <w:rsid w:val="00113F1F"/>
    <w:rsid w:val="001158FD"/>
    <w:rsid w:val="00116D90"/>
    <w:rsid w:val="00123ED2"/>
    <w:rsid w:val="001517AD"/>
    <w:rsid w:val="00156F1C"/>
    <w:rsid w:val="001576F4"/>
    <w:rsid w:val="00166A65"/>
    <w:rsid w:val="00172B2F"/>
    <w:rsid w:val="00172CD1"/>
    <w:rsid w:val="00175451"/>
    <w:rsid w:val="00185CCA"/>
    <w:rsid w:val="00187455"/>
    <w:rsid w:val="001905E9"/>
    <w:rsid w:val="0019216A"/>
    <w:rsid w:val="00194D22"/>
    <w:rsid w:val="001A20C4"/>
    <w:rsid w:val="001A5518"/>
    <w:rsid w:val="001B01C8"/>
    <w:rsid w:val="001B31E8"/>
    <w:rsid w:val="001C6F3E"/>
    <w:rsid w:val="001D02CA"/>
    <w:rsid w:val="001D2504"/>
    <w:rsid w:val="001D6835"/>
    <w:rsid w:val="001E0B32"/>
    <w:rsid w:val="001E4099"/>
    <w:rsid w:val="001E4AA8"/>
    <w:rsid w:val="001E77E7"/>
    <w:rsid w:val="001F1B39"/>
    <w:rsid w:val="001F2C71"/>
    <w:rsid w:val="001F531F"/>
    <w:rsid w:val="002016D1"/>
    <w:rsid w:val="00203AAC"/>
    <w:rsid w:val="00206AC6"/>
    <w:rsid w:val="00222C9D"/>
    <w:rsid w:val="002316FC"/>
    <w:rsid w:val="0023463D"/>
    <w:rsid w:val="00242128"/>
    <w:rsid w:val="00244BCC"/>
    <w:rsid w:val="002610B9"/>
    <w:rsid w:val="00274EC7"/>
    <w:rsid w:val="00282D02"/>
    <w:rsid w:val="00283A0E"/>
    <w:rsid w:val="002935BA"/>
    <w:rsid w:val="002A2426"/>
    <w:rsid w:val="002A2EA4"/>
    <w:rsid w:val="002A36EE"/>
    <w:rsid w:val="002B25FF"/>
    <w:rsid w:val="002C37F9"/>
    <w:rsid w:val="002C6DF9"/>
    <w:rsid w:val="002D19AE"/>
    <w:rsid w:val="002D23D5"/>
    <w:rsid w:val="002D389A"/>
    <w:rsid w:val="002D7117"/>
    <w:rsid w:val="002E135D"/>
    <w:rsid w:val="002E4E81"/>
    <w:rsid w:val="002E6B6A"/>
    <w:rsid w:val="002F43F3"/>
    <w:rsid w:val="00300AE0"/>
    <w:rsid w:val="00304660"/>
    <w:rsid w:val="0030528D"/>
    <w:rsid w:val="00313286"/>
    <w:rsid w:val="003145A2"/>
    <w:rsid w:val="00314B87"/>
    <w:rsid w:val="00315657"/>
    <w:rsid w:val="00322CAB"/>
    <w:rsid w:val="003251BC"/>
    <w:rsid w:val="00331D05"/>
    <w:rsid w:val="003322EE"/>
    <w:rsid w:val="003328A8"/>
    <w:rsid w:val="0034190F"/>
    <w:rsid w:val="00344F46"/>
    <w:rsid w:val="00364EBC"/>
    <w:rsid w:val="003655FC"/>
    <w:rsid w:val="00365E23"/>
    <w:rsid w:val="003854B0"/>
    <w:rsid w:val="00385FC9"/>
    <w:rsid w:val="0039406B"/>
    <w:rsid w:val="00395C58"/>
    <w:rsid w:val="003A04EF"/>
    <w:rsid w:val="003A1B3F"/>
    <w:rsid w:val="003A276D"/>
    <w:rsid w:val="003A6271"/>
    <w:rsid w:val="003B23F5"/>
    <w:rsid w:val="003C37B7"/>
    <w:rsid w:val="003C5FA4"/>
    <w:rsid w:val="003D0661"/>
    <w:rsid w:val="003D0EDF"/>
    <w:rsid w:val="003D18EE"/>
    <w:rsid w:val="003D3752"/>
    <w:rsid w:val="003E034B"/>
    <w:rsid w:val="003E666D"/>
    <w:rsid w:val="003E6F63"/>
    <w:rsid w:val="003F244F"/>
    <w:rsid w:val="003F738A"/>
    <w:rsid w:val="00400178"/>
    <w:rsid w:val="00400F13"/>
    <w:rsid w:val="00403B72"/>
    <w:rsid w:val="004101E8"/>
    <w:rsid w:val="00410707"/>
    <w:rsid w:val="00415FB3"/>
    <w:rsid w:val="00422429"/>
    <w:rsid w:val="00427E75"/>
    <w:rsid w:val="00434244"/>
    <w:rsid w:val="004458CF"/>
    <w:rsid w:val="0044608E"/>
    <w:rsid w:val="00462E04"/>
    <w:rsid w:val="0047677C"/>
    <w:rsid w:val="00485F90"/>
    <w:rsid w:val="00486D59"/>
    <w:rsid w:val="00487025"/>
    <w:rsid w:val="004A033F"/>
    <w:rsid w:val="004A0B08"/>
    <w:rsid w:val="004A6086"/>
    <w:rsid w:val="004D4F57"/>
    <w:rsid w:val="004E2B5D"/>
    <w:rsid w:val="004E55DD"/>
    <w:rsid w:val="004F128C"/>
    <w:rsid w:val="004F2F2E"/>
    <w:rsid w:val="004F36CE"/>
    <w:rsid w:val="004F4124"/>
    <w:rsid w:val="004F65F3"/>
    <w:rsid w:val="004F6E3C"/>
    <w:rsid w:val="004F7CDC"/>
    <w:rsid w:val="00502CBB"/>
    <w:rsid w:val="00514958"/>
    <w:rsid w:val="00515BB5"/>
    <w:rsid w:val="005174BA"/>
    <w:rsid w:val="00530F4F"/>
    <w:rsid w:val="005328EF"/>
    <w:rsid w:val="005401AA"/>
    <w:rsid w:val="0054762E"/>
    <w:rsid w:val="0054777F"/>
    <w:rsid w:val="00557704"/>
    <w:rsid w:val="00570FE7"/>
    <w:rsid w:val="005864C1"/>
    <w:rsid w:val="00591C2D"/>
    <w:rsid w:val="005A2EE9"/>
    <w:rsid w:val="005B21F3"/>
    <w:rsid w:val="005B23CD"/>
    <w:rsid w:val="005B75D4"/>
    <w:rsid w:val="005D47C6"/>
    <w:rsid w:val="005D48B5"/>
    <w:rsid w:val="005E6E61"/>
    <w:rsid w:val="005F14E5"/>
    <w:rsid w:val="005F77D2"/>
    <w:rsid w:val="00605ADD"/>
    <w:rsid w:val="006141B4"/>
    <w:rsid w:val="00615AC5"/>
    <w:rsid w:val="00617645"/>
    <w:rsid w:val="00621C06"/>
    <w:rsid w:val="00624E61"/>
    <w:rsid w:val="00627523"/>
    <w:rsid w:val="00632C37"/>
    <w:rsid w:val="00637A47"/>
    <w:rsid w:val="00646D19"/>
    <w:rsid w:val="00647FCB"/>
    <w:rsid w:val="00652E6E"/>
    <w:rsid w:val="00682F83"/>
    <w:rsid w:val="00690265"/>
    <w:rsid w:val="00694E08"/>
    <w:rsid w:val="006A2AC9"/>
    <w:rsid w:val="006A38C5"/>
    <w:rsid w:val="006A5D3E"/>
    <w:rsid w:val="006B3C49"/>
    <w:rsid w:val="006C02EF"/>
    <w:rsid w:val="006C3228"/>
    <w:rsid w:val="006C3536"/>
    <w:rsid w:val="006E44A5"/>
    <w:rsid w:val="006E5893"/>
    <w:rsid w:val="006E7A46"/>
    <w:rsid w:val="006F43F2"/>
    <w:rsid w:val="006F4D8B"/>
    <w:rsid w:val="00710729"/>
    <w:rsid w:val="00711144"/>
    <w:rsid w:val="00725286"/>
    <w:rsid w:val="007348BD"/>
    <w:rsid w:val="0075169E"/>
    <w:rsid w:val="00775E49"/>
    <w:rsid w:val="00780C13"/>
    <w:rsid w:val="00781A76"/>
    <w:rsid w:val="0078717E"/>
    <w:rsid w:val="007958D4"/>
    <w:rsid w:val="00796CFA"/>
    <w:rsid w:val="00797309"/>
    <w:rsid w:val="007C574A"/>
    <w:rsid w:val="007C5BE5"/>
    <w:rsid w:val="007E4A82"/>
    <w:rsid w:val="007F4D50"/>
    <w:rsid w:val="008002C2"/>
    <w:rsid w:val="00806676"/>
    <w:rsid w:val="008122A0"/>
    <w:rsid w:val="00812461"/>
    <w:rsid w:val="00813EDA"/>
    <w:rsid w:val="00813F7F"/>
    <w:rsid w:val="00832818"/>
    <w:rsid w:val="00841E1B"/>
    <w:rsid w:val="00857923"/>
    <w:rsid w:val="008712EE"/>
    <w:rsid w:val="008754EA"/>
    <w:rsid w:val="00887235"/>
    <w:rsid w:val="00890677"/>
    <w:rsid w:val="008A085B"/>
    <w:rsid w:val="008A3FEC"/>
    <w:rsid w:val="008A62C8"/>
    <w:rsid w:val="008B055A"/>
    <w:rsid w:val="008B338A"/>
    <w:rsid w:val="008B4E84"/>
    <w:rsid w:val="008F0D20"/>
    <w:rsid w:val="008F3F51"/>
    <w:rsid w:val="00900784"/>
    <w:rsid w:val="00901749"/>
    <w:rsid w:val="009175E5"/>
    <w:rsid w:val="009230A1"/>
    <w:rsid w:val="009247BD"/>
    <w:rsid w:val="0093237A"/>
    <w:rsid w:val="00932998"/>
    <w:rsid w:val="009426D8"/>
    <w:rsid w:val="00945DFE"/>
    <w:rsid w:val="009474FC"/>
    <w:rsid w:val="00956411"/>
    <w:rsid w:val="00963A84"/>
    <w:rsid w:val="00966DFF"/>
    <w:rsid w:val="00972B28"/>
    <w:rsid w:val="00974E6F"/>
    <w:rsid w:val="0097634B"/>
    <w:rsid w:val="00976E35"/>
    <w:rsid w:val="00983033"/>
    <w:rsid w:val="00984D16"/>
    <w:rsid w:val="009A122F"/>
    <w:rsid w:val="009A34C3"/>
    <w:rsid w:val="009B0841"/>
    <w:rsid w:val="009B25F6"/>
    <w:rsid w:val="009B55C4"/>
    <w:rsid w:val="009B6907"/>
    <w:rsid w:val="009C576B"/>
    <w:rsid w:val="009E03D1"/>
    <w:rsid w:val="009E0F69"/>
    <w:rsid w:val="009E7F1E"/>
    <w:rsid w:val="009F0690"/>
    <w:rsid w:val="009F0A21"/>
    <w:rsid w:val="00A06E8D"/>
    <w:rsid w:val="00A165A3"/>
    <w:rsid w:val="00A2212B"/>
    <w:rsid w:val="00A270ED"/>
    <w:rsid w:val="00A377BA"/>
    <w:rsid w:val="00A404F6"/>
    <w:rsid w:val="00A43DA1"/>
    <w:rsid w:val="00A52DE9"/>
    <w:rsid w:val="00A700A3"/>
    <w:rsid w:val="00A74D02"/>
    <w:rsid w:val="00A764C5"/>
    <w:rsid w:val="00A8031B"/>
    <w:rsid w:val="00AB0CEC"/>
    <w:rsid w:val="00AB252F"/>
    <w:rsid w:val="00AC1750"/>
    <w:rsid w:val="00AC31E8"/>
    <w:rsid w:val="00AC7044"/>
    <w:rsid w:val="00AD7CF3"/>
    <w:rsid w:val="00AE0068"/>
    <w:rsid w:val="00AE294B"/>
    <w:rsid w:val="00B025E3"/>
    <w:rsid w:val="00B04890"/>
    <w:rsid w:val="00B14031"/>
    <w:rsid w:val="00B17C9B"/>
    <w:rsid w:val="00B24D1C"/>
    <w:rsid w:val="00B259A4"/>
    <w:rsid w:val="00B433F4"/>
    <w:rsid w:val="00B4588D"/>
    <w:rsid w:val="00B477EF"/>
    <w:rsid w:val="00B538ED"/>
    <w:rsid w:val="00B61C48"/>
    <w:rsid w:val="00B641FD"/>
    <w:rsid w:val="00B65831"/>
    <w:rsid w:val="00B81467"/>
    <w:rsid w:val="00B822A5"/>
    <w:rsid w:val="00B87928"/>
    <w:rsid w:val="00B9051E"/>
    <w:rsid w:val="00B93A0A"/>
    <w:rsid w:val="00B9686F"/>
    <w:rsid w:val="00B9754D"/>
    <w:rsid w:val="00B975B8"/>
    <w:rsid w:val="00BA0854"/>
    <w:rsid w:val="00BA2CE1"/>
    <w:rsid w:val="00BB2787"/>
    <w:rsid w:val="00BB51AD"/>
    <w:rsid w:val="00BB61E9"/>
    <w:rsid w:val="00BC1746"/>
    <w:rsid w:val="00BD026C"/>
    <w:rsid w:val="00BD3FE3"/>
    <w:rsid w:val="00C001B2"/>
    <w:rsid w:val="00C02D71"/>
    <w:rsid w:val="00C16D08"/>
    <w:rsid w:val="00C22730"/>
    <w:rsid w:val="00C23BD6"/>
    <w:rsid w:val="00C25B0B"/>
    <w:rsid w:val="00C26EBC"/>
    <w:rsid w:val="00C31FE4"/>
    <w:rsid w:val="00C3301A"/>
    <w:rsid w:val="00C45749"/>
    <w:rsid w:val="00C655E9"/>
    <w:rsid w:val="00C665B4"/>
    <w:rsid w:val="00C7254D"/>
    <w:rsid w:val="00C81CD7"/>
    <w:rsid w:val="00C92AC7"/>
    <w:rsid w:val="00C93EE7"/>
    <w:rsid w:val="00C9438B"/>
    <w:rsid w:val="00C971C3"/>
    <w:rsid w:val="00CA0144"/>
    <w:rsid w:val="00CA0464"/>
    <w:rsid w:val="00CA27E8"/>
    <w:rsid w:val="00CB0FB7"/>
    <w:rsid w:val="00CB3FA0"/>
    <w:rsid w:val="00CC2C35"/>
    <w:rsid w:val="00CD749B"/>
    <w:rsid w:val="00CE1E4F"/>
    <w:rsid w:val="00CE3D16"/>
    <w:rsid w:val="00CE7FE4"/>
    <w:rsid w:val="00CF3A78"/>
    <w:rsid w:val="00CF42BC"/>
    <w:rsid w:val="00CF69D6"/>
    <w:rsid w:val="00D00780"/>
    <w:rsid w:val="00D038A4"/>
    <w:rsid w:val="00D03CE8"/>
    <w:rsid w:val="00D067BB"/>
    <w:rsid w:val="00D0735F"/>
    <w:rsid w:val="00D1104E"/>
    <w:rsid w:val="00D16055"/>
    <w:rsid w:val="00D33964"/>
    <w:rsid w:val="00D4234A"/>
    <w:rsid w:val="00D53E18"/>
    <w:rsid w:val="00D545F3"/>
    <w:rsid w:val="00D54ADD"/>
    <w:rsid w:val="00D56C50"/>
    <w:rsid w:val="00D57C49"/>
    <w:rsid w:val="00D63E75"/>
    <w:rsid w:val="00D743F6"/>
    <w:rsid w:val="00D86532"/>
    <w:rsid w:val="00DA00AE"/>
    <w:rsid w:val="00DB6C97"/>
    <w:rsid w:val="00DC3A3B"/>
    <w:rsid w:val="00DD72F8"/>
    <w:rsid w:val="00DE1956"/>
    <w:rsid w:val="00DE5192"/>
    <w:rsid w:val="00DE77A8"/>
    <w:rsid w:val="00DF0A73"/>
    <w:rsid w:val="00DF1200"/>
    <w:rsid w:val="00DF76F5"/>
    <w:rsid w:val="00E0574F"/>
    <w:rsid w:val="00E10383"/>
    <w:rsid w:val="00E155B6"/>
    <w:rsid w:val="00E21965"/>
    <w:rsid w:val="00E3529D"/>
    <w:rsid w:val="00E703FF"/>
    <w:rsid w:val="00E707E6"/>
    <w:rsid w:val="00E7664E"/>
    <w:rsid w:val="00E77166"/>
    <w:rsid w:val="00E80353"/>
    <w:rsid w:val="00E803D7"/>
    <w:rsid w:val="00E81596"/>
    <w:rsid w:val="00E9297A"/>
    <w:rsid w:val="00E939D8"/>
    <w:rsid w:val="00E9784C"/>
    <w:rsid w:val="00EA3E8A"/>
    <w:rsid w:val="00EB68B0"/>
    <w:rsid w:val="00EC178F"/>
    <w:rsid w:val="00EE61B3"/>
    <w:rsid w:val="00F00C03"/>
    <w:rsid w:val="00F045E1"/>
    <w:rsid w:val="00F1139F"/>
    <w:rsid w:val="00F15D65"/>
    <w:rsid w:val="00F2485F"/>
    <w:rsid w:val="00F256D2"/>
    <w:rsid w:val="00F41C7A"/>
    <w:rsid w:val="00F45EB2"/>
    <w:rsid w:val="00F472FF"/>
    <w:rsid w:val="00F575CB"/>
    <w:rsid w:val="00F62037"/>
    <w:rsid w:val="00F62B61"/>
    <w:rsid w:val="00F62FB3"/>
    <w:rsid w:val="00F6416C"/>
    <w:rsid w:val="00F80CB0"/>
    <w:rsid w:val="00F80D3B"/>
    <w:rsid w:val="00F8496C"/>
    <w:rsid w:val="00F927C3"/>
    <w:rsid w:val="00F97995"/>
    <w:rsid w:val="00FA648C"/>
    <w:rsid w:val="00FA7F05"/>
    <w:rsid w:val="00FB2599"/>
    <w:rsid w:val="00FB5361"/>
    <w:rsid w:val="00FC2B1C"/>
    <w:rsid w:val="00FD062E"/>
    <w:rsid w:val="00FD1C40"/>
    <w:rsid w:val="00FD3E2C"/>
    <w:rsid w:val="00FF1BF8"/>
    <w:rsid w:val="00FF43C4"/>
    <w:rsid w:val="00FF5A32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C1"/>
  </w:style>
  <w:style w:type="paragraph" w:styleId="Ttulo1">
    <w:name w:val="heading 1"/>
    <w:basedOn w:val="Normal"/>
    <w:next w:val="Normal"/>
    <w:link w:val="Ttulo1Char"/>
    <w:qFormat/>
    <w:rsid w:val="00B14031"/>
    <w:pPr>
      <w:keepNext/>
      <w:keepLines/>
      <w:pageBreakBefore/>
      <w:suppressAutoHyphens/>
      <w:spacing w:after="0"/>
      <w:jc w:val="center"/>
      <w:outlineLvl w:val="0"/>
    </w:pPr>
    <w:rPr>
      <w:rFonts w:ascii="Calibri" w:eastAsia="Calibri" w:hAnsi="Calibri" w:cs="DejaVu Sans"/>
      <w:b/>
      <w:bCs/>
      <w:kern w:val="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178"/>
  </w:style>
  <w:style w:type="paragraph" w:styleId="Rodap">
    <w:name w:val="footer"/>
    <w:basedOn w:val="Normal"/>
    <w:link w:val="RodapChar"/>
    <w:uiPriority w:val="99"/>
    <w:unhideWhenUsed/>
    <w:rsid w:val="00400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178"/>
  </w:style>
  <w:style w:type="paragraph" w:styleId="Textodebalo">
    <w:name w:val="Balloon Text"/>
    <w:basedOn w:val="Normal"/>
    <w:link w:val="TextodebaloChar"/>
    <w:uiPriority w:val="99"/>
    <w:semiHidden/>
    <w:unhideWhenUsed/>
    <w:rsid w:val="0040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1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9474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634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00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854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54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54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54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54B0"/>
    <w:rPr>
      <w:b/>
      <w:bCs/>
      <w:sz w:val="20"/>
      <w:szCs w:val="20"/>
    </w:rPr>
  </w:style>
  <w:style w:type="character" w:customStyle="1" w:styleId="FootnoteCharacters">
    <w:name w:val="Footnote Characters"/>
    <w:rsid w:val="00385FC9"/>
  </w:style>
  <w:style w:type="character" w:styleId="Refdenotaderodap">
    <w:name w:val="footnote reference"/>
    <w:rsid w:val="00385FC9"/>
    <w:rPr>
      <w:vertAlign w:val="superscript"/>
    </w:rPr>
  </w:style>
  <w:style w:type="paragraph" w:customStyle="1" w:styleId="PargrafodaLista1">
    <w:name w:val="Parágrafo da Lista1"/>
    <w:basedOn w:val="Normal"/>
    <w:rsid w:val="00385FC9"/>
    <w:pPr>
      <w:suppressAutoHyphens/>
      <w:ind w:left="720"/>
      <w:contextualSpacing/>
      <w:jc w:val="both"/>
    </w:pPr>
    <w:rPr>
      <w:rFonts w:ascii="Calibri" w:eastAsia="Calibri" w:hAnsi="Calibri" w:cs="DejaVu Sans"/>
      <w:kern w:val="1"/>
    </w:rPr>
  </w:style>
  <w:style w:type="paragraph" w:styleId="Textodenotaderodap">
    <w:name w:val="footnote text"/>
    <w:basedOn w:val="Normal"/>
    <w:link w:val="TextodenotaderodapChar"/>
    <w:rsid w:val="00385FC9"/>
    <w:pPr>
      <w:suppressAutoHyphens/>
      <w:ind w:left="720"/>
      <w:jc w:val="both"/>
    </w:pPr>
    <w:rPr>
      <w:rFonts w:ascii="Calibri" w:eastAsia="Calibri" w:hAnsi="Calibri" w:cs="DejaVu Sans"/>
      <w:kern w:val="1"/>
    </w:rPr>
  </w:style>
  <w:style w:type="character" w:customStyle="1" w:styleId="TextodenotaderodapChar">
    <w:name w:val="Texto de nota de rodapé Char"/>
    <w:basedOn w:val="Fontepargpadro"/>
    <w:link w:val="Textodenotaderodap"/>
    <w:rsid w:val="00385FC9"/>
    <w:rPr>
      <w:rFonts w:ascii="Calibri" w:eastAsia="Calibri" w:hAnsi="Calibri" w:cs="DejaVu Sans"/>
      <w:kern w:val="1"/>
    </w:rPr>
  </w:style>
  <w:style w:type="character" w:customStyle="1" w:styleId="Ttulo1Char">
    <w:name w:val="Título 1 Char"/>
    <w:basedOn w:val="Fontepargpadro"/>
    <w:link w:val="Ttulo1"/>
    <w:rsid w:val="00B14031"/>
    <w:rPr>
      <w:rFonts w:ascii="Calibri" w:eastAsia="Calibri" w:hAnsi="Calibri" w:cs="DejaVu Sans"/>
      <w:b/>
      <w:bCs/>
      <w:kern w:val="1"/>
      <w:sz w:val="28"/>
      <w:szCs w:val="28"/>
    </w:rPr>
  </w:style>
  <w:style w:type="paragraph" w:customStyle="1" w:styleId="PargrafodaLista2">
    <w:name w:val="Parágrafo da Lista2"/>
    <w:basedOn w:val="Normal"/>
    <w:rsid w:val="00B025E3"/>
    <w:pPr>
      <w:suppressAutoHyphens/>
      <w:ind w:left="720"/>
      <w:contextualSpacing/>
      <w:jc w:val="both"/>
    </w:pPr>
    <w:rPr>
      <w:rFonts w:ascii="Calibri" w:eastAsia="Calibri" w:hAnsi="Calibri" w:cs="DejaVu Sans"/>
      <w:kern w:val="1"/>
    </w:rPr>
  </w:style>
  <w:style w:type="paragraph" w:customStyle="1" w:styleId="TableContents">
    <w:name w:val="Table Contents"/>
    <w:basedOn w:val="Normal"/>
    <w:qFormat/>
    <w:rsid w:val="00B025E3"/>
    <w:pPr>
      <w:suppressAutoHyphens/>
      <w:ind w:left="720"/>
      <w:jc w:val="both"/>
    </w:pPr>
    <w:rPr>
      <w:rFonts w:ascii="Calibri" w:eastAsia="Calibri" w:hAnsi="Calibri" w:cs="DejaVu Sans"/>
      <w:kern w:val="1"/>
    </w:rPr>
  </w:style>
  <w:style w:type="character" w:customStyle="1" w:styleId="normaltextrun">
    <w:name w:val="normaltextrun"/>
    <w:basedOn w:val="Fontepargpadro"/>
    <w:rsid w:val="009F0690"/>
  </w:style>
  <w:style w:type="character" w:customStyle="1" w:styleId="eop">
    <w:name w:val="eop"/>
    <w:basedOn w:val="Fontepargpadro"/>
    <w:rsid w:val="009F0690"/>
  </w:style>
  <w:style w:type="paragraph" w:customStyle="1" w:styleId="paragraph">
    <w:name w:val="paragraph"/>
    <w:basedOn w:val="Normal"/>
    <w:rsid w:val="009F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F06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99"/>
    <w:qFormat/>
    <w:rsid w:val="00FB259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049CF-652E-41FC-9274-0232F059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3821722</dc:creator>
  <cp:lastModifiedBy>Felipe</cp:lastModifiedBy>
  <cp:revision>2</cp:revision>
  <cp:lastPrinted>2016-11-04T21:11:00Z</cp:lastPrinted>
  <dcterms:created xsi:type="dcterms:W3CDTF">2020-07-28T17:03:00Z</dcterms:created>
  <dcterms:modified xsi:type="dcterms:W3CDTF">2020-07-28T17:03:00Z</dcterms:modified>
</cp:coreProperties>
</file>