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93985" w14:textId="71F1D1B8" w:rsidR="007A0072" w:rsidRDefault="007A0072">
      <w:pPr>
        <w:spacing w:line="360" w:lineRule="auto"/>
        <w:ind w:left="1416"/>
        <w:jc w:val="center"/>
        <w:rPr>
          <w:rFonts w:ascii="Arial" w:hAnsi="Arial" w:cs="Arial"/>
        </w:rPr>
      </w:pPr>
      <w:r>
        <w:rPr>
          <w:rFonts w:ascii="Arial" w:hAnsi="Arial" w:cs="Arial"/>
          <w:b/>
          <w:u w:val="single"/>
        </w:rPr>
        <w:t>TERMO DE COMPROMISSO DE ESTÁGIO CURRICULAR OBRIGATÓRIO</w:t>
      </w:r>
    </w:p>
    <w:p w14:paraId="2243A3D4" w14:textId="77777777" w:rsidR="007A0072" w:rsidRDefault="007A0072">
      <w:pPr>
        <w:jc w:val="both"/>
        <w:rPr>
          <w:rFonts w:ascii="Arial" w:hAnsi="Arial" w:cs="Arial"/>
        </w:rPr>
      </w:pPr>
    </w:p>
    <w:p w14:paraId="17F0AE5F" w14:textId="77777777" w:rsidR="007A0072" w:rsidRDefault="007A0072">
      <w:pPr>
        <w:jc w:val="both"/>
        <w:rPr>
          <w:rFonts w:ascii="Arial" w:hAnsi="Arial" w:cs="Arial"/>
          <w:sz w:val="22"/>
          <w:szCs w:val="22"/>
        </w:rPr>
      </w:pPr>
      <w:r>
        <w:rPr>
          <w:rFonts w:ascii="Arial" w:hAnsi="Arial" w:cs="Arial"/>
        </w:rPr>
        <w:tab/>
      </w:r>
      <w:r>
        <w:rPr>
          <w:rFonts w:ascii="Arial" w:hAnsi="Arial" w:cs="Arial"/>
          <w:sz w:val="22"/>
          <w:szCs w:val="22"/>
        </w:rPr>
        <w:t>Este Termo de Compromisso tem por objetivo a realização do estágio curricular obrigatório dos acadêmicos da UDESC, não gerando vínculo empregatício, nos termos da Lei nº 11.788/2008.</w:t>
      </w:r>
    </w:p>
    <w:p w14:paraId="075E2864" w14:textId="77777777" w:rsidR="007A0072" w:rsidRDefault="007A0072">
      <w:pPr>
        <w:jc w:val="both"/>
        <w:rPr>
          <w:rFonts w:ascii="Arial" w:hAnsi="Arial" w:cs="Arial"/>
          <w:sz w:val="22"/>
          <w:szCs w:val="22"/>
        </w:rPr>
      </w:pPr>
    </w:p>
    <w:p w14:paraId="42402872" w14:textId="77777777" w:rsidR="007A0072" w:rsidRDefault="007A0072">
      <w:pPr>
        <w:jc w:val="both"/>
        <w:rPr>
          <w:rFonts w:ascii="Arial" w:hAnsi="Arial" w:cs="Arial"/>
          <w:b/>
          <w:sz w:val="22"/>
          <w:szCs w:val="22"/>
        </w:rPr>
      </w:pPr>
      <w:r>
        <w:rPr>
          <w:rFonts w:ascii="Arial" w:hAnsi="Arial" w:cs="Arial"/>
          <w:sz w:val="22"/>
          <w:szCs w:val="22"/>
        </w:rPr>
        <w:tab/>
      </w:r>
    </w:p>
    <w:p w14:paraId="325C6605" w14:textId="77777777" w:rsidR="007A0072" w:rsidRDefault="007A0072">
      <w:pPr>
        <w:jc w:val="both"/>
        <w:rPr>
          <w:rFonts w:ascii="Arial" w:hAnsi="Arial" w:cs="Arial"/>
          <w:b/>
          <w:sz w:val="22"/>
          <w:szCs w:val="22"/>
        </w:rPr>
      </w:pPr>
      <w:r>
        <w:rPr>
          <w:rFonts w:ascii="Arial" w:hAnsi="Arial" w:cs="Arial"/>
          <w:b/>
          <w:sz w:val="22"/>
          <w:szCs w:val="22"/>
        </w:rPr>
        <w:t>ESTAGIÁRIO:</w:t>
      </w:r>
    </w:p>
    <w:p w14:paraId="1DC2A808" w14:textId="77777777" w:rsidR="007A0072" w:rsidRDefault="007A0072">
      <w:pPr>
        <w:jc w:val="both"/>
        <w:rPr>
          <w:rFonts w:ascii="Arial" w:hAnsi="Arial" w:cs="Arial"/>
          <w:b/>
          <w:sz w:val="22"/>
          <w:szCs w:val="22"/>
        </w:rPr>
      </w:pPr>
    </w:p>
    <w:p w14:paraId="4FB5090E" w14:textId="77777777" w:rsidR="007A0072" w:rsidRDefault="007A0072">
      <w:pPr>
        <w:jc w:val="both"/>
        <w:rPr>
          <w:rFonts w:ascii="Arial" w:hAnsi="Arial" w:cs="Arial"/>
          <w:sz w:val="22"/>
          <w:szCs w:val="22"/>
        </w:rPr>
      </w:pPr>
      <w:r>
        <w:rPr>
          <w:rFonts w:ascii="Arial" w:hAnsi="Arial" w:cs="Arial"/>
          <w:sz w:val="22"/>
          <w:szCs w:val="22"/>
        </w:rPr>
        <w:t>Nome:</w:t>
      </w:r>
    </w:p>
    <w:p w14:paraId="6F29493B" w14:textId="77777777" w:rsidR="00D16E80" w:rsidRDefault="007A0072">
      <w:pPr>
        <w:jc w:val="both"/>
        <w:rPr>
          <w:rFonts w:ascii="Arial" w:hAnsi="Arial" w:cs="Arial"/>
          <w:sz w:val="22"/>
          <w:szCs w:val="22"/>
        </w:rPr>
      </w:pPr>
      <w:r>
        <w:rPr>
          <w:rFonts w:ascii="Arial" w:hAnsi="Arial" w:cs="Arial"/>
          <w:sz w:val="22"/>
          <w:szCs w:val="22"/>
        </w:rPr>
        <w:t>CPF:</w:t>
      </w:r>
    </w:p>
    <w:p w14:paraId="1DEB52E6" w14:textId="77777777" w:rsidR="00D16E80" w:rsidRDefault="00D16E80">
      <w:pPr>
        <w:jc w:val="both"/>
        <w:rPr>
          <w:rFonts w:ascii="Arial" w:hAnsi="Arial" w:cs="Arial"/>
          <w:sz w:val="22"/>
          <w:szCs w:val="22"/>
        </w:rPr>
      </w:pPr>
      <w:r>
        <w:rPr>
          <w:rFonts w:ascii="Arial" w:hAnsi="Arial" w:cs="Arial"/>
          <w:sz w:val="22"/>
          <w:szCs w:val="22"/>
        </w:rPr>
        <w:t>RG:</w:t>
      </w:r>
    </w:p>
    <w:p w14:paraId="67D7FBC6" w14:textId="77777777" w:rsidR="00D16E80" w:rsidRDefault="00D16E80">
      <w:pPr>
        <w:jc w:val="both"/>
        <w:rPr>
          <w:rFonts w:ascii="Arial" w:hAnsi="Arial" w:cs="Arial"/>
          <w:sz w:val="22"/>
          <w:szCs w:val="22"/>
        </w:rPr>
      </w:pPr>
      <w:proofErr w:type="spellStart"/>
      <w:r>
        <w:rPr>
          <w:rFonts w:ascii="Arial" w:hAnsi="Arial" w:cs="Arial"/>
          <w:sz w:val="22"/>
          <w:szCs w:val="22"/>
        </w:rPr>
        <w:t>Orgão</w:t>
      </w:r>
      <w:proofErr w:type="spellEnd"/>
      <w:r>
        <w:rPr>
          <w:rFonts w:ascii="Arial" w:hAnsi="Arial" w:cs="Arial"/>
          <w:sz w:val="22"/>
          <w:szCs w:val="22"/>
        </w:rPr>
        <w:t xml:space="preserve"> emissor:               Estado emissor:              Data de expedição do RG: </w:t>
      </w:r>
    </w:p>
    <w:p w14:paraId="1F9F32FE" w14:textId="615222B7" w:rsidR="00D16E80" w:rsidRDefault="00D16E80">
      <w:pPr>
        <w:jc w:val="both"/>
        <w:rPr>
          <w:rFonts w:ascii="Arial" w:hAnsi="Arial" w:cs="Arial"/>
          <w:sz w:val="22"/>
          <w:szCs w:val="22"/>
        </w:rPr>
      </w:pPr>
      <w:r>
        <w:rPr>
          <w:rFonts w:ascii="Arial" w:hAnsi="Arial" w:cs="Arial"/>
          <w:sz w:val="22"/>
          <w:szCs w:val="22"/>
        </w:rPr>
        <w:t>Nacionalidade:                     UF de Nascimento</w:t>
      </w:r>
      <w:r w:rsidR="004257E2">
        <w:rPr>
          <w:rFonts w:ascii="Arial" w:hAnsi="Arial" w:cs="Arial"/>
          <w:sz w:val="22"/>
          <w:szCs w:val="22"/>
        </w:rPr>
        <w:t xml:space="preserve">:        Município de </w:t>
      </w:r>
      <w:proofErr w:type="spellStart"/>
      <w:r w:rsidR="004257E2">
        <w:rPr>
          <w:rFonts w:ascii="Arial" w:hAnsi="Arial" w:cs="Arial"/>
          <w:sz w:val="22"/>
          <w:szCs w:val="22"/>
        </w:rPr>
        <w:t>Nasc</w:t>
      </w:r>
      <w:proofErr w:type="spellEnd"/>
      <w:r w:rsidR="004257E2">
        <w:rPr>
          <w:rFonts w:ascii="Arial" w:hAnsi="Arial" w:cs="Arial"/>
          <w:sz w:val="22"/>
          <w:szCs w:val="22"/>
        </w:rPr>
        <w:t>.:</w:t>
      </w:r>
      <w:r w:rsidR="007A0072">
        <w:rPr>
          <w:rFonts w:ascii="Arial" w:hAnsi="Arial" w:cs="Arial"/>
          <w:sz w:val="22"/>
          <w:szCs w:val="22"/>
        </w:rPr>
        <w:t xml:space="preserve">             </w:t>
      </w:r>
      <w:r>
        <w:rPr>
          <w:rFonts w:ascii="Arial" w:hAnsi="Arial" w:cs="Arial"/>
          <w:sz w:val="22"/>
          <w:szCs w:val="22"/>
        </w:rPr>
        <w:t xml:space="preserve">                       </w:t>
      </w:r>
    </w:p>
    <w:p w14:paraId="397403EE" w14:textId="77777777" w:rsidR="00D16E80" w:rsidRDefault="00D16E80">
      <w:pPr>
        <w:jc w:val="both"/>
        <w:rPr>
          <w:rFonts w:ascii="Arial" w:hAnsi="Arial" w:cs="Arial"/>
          <w:sz w:val="22"/>
          <w:szCs w:val="22"/>
        </w:rPr>
      </w:pPr>
      <w:r>
        <w:rPr>
          <w:rFonts w:ascii="Arial" w:hAnsi="Arial" w:cs="Arial"/>
          <w:sz w:val="22"/>
          <w:szCs w:val="22"/>
        </w:rPr>
        <w:t xml:space="preserve">Data </w:t>
      </w:r>
      <w:proofErr w:type="spellStart"/>
      <w:r>
        <w:rPr>
          <w:rFonts w:ascii="Arial" w:hAnsi="Arial" w:cs="Arial"/>
          <w:sz w:val="22"/>
          <w:szCs w:val="22"/>
        </w:rPr>
        <w:t>Nasc</w:t>
      </w:r>
      <w:proofErr w:type="spellEnd"/>
      <w:r>
        <w:rPr>
          <w:rFonts w:ascii="Arial" w:hAnsi="Arial" w:cs="Arial"/>
          <w:sz w:val="22"/>
          <w:szCs w:val="22"/>
        </w:rPr>
        <w:t>.:</w:t>
      </w:r>
    </w:p>
    <w:p w14:paraId="32C78A24" w14:textId="77777777" w:rsidR="004257E2" w:rsidRDefault="004257E2">
      <w:pPr>
        <w:jc w:val="both"/>
        <w:rPr>
          <w:rFonts w:ascii="Arial" w:hAnsi="Arial" w:cs="Arial"/>
          <w:sz w:val="22"/>
          <w:szCs w:val="22"/>
        </w:rPr>
      </w:pPr>
      <w:r>
        <w:rPr>
          <w:rFonts w:ascii="Arial" w:hAnsi="Arial" w:cs="Arial"/>
          <w:sz w:val="22"/>
          <w:szCs w:val="22"/>
        </w:rPr>
        <w:t>Estado Civil:</w:t>
      </w:r>
    </w:p>
    <w:p w14:paraId="2C0B6843" w14:textId="77777777" w:rsidR="004257E2" w:rsidRDefault="004257E2">
      <w:pPr>
        <w:jc w:val="both"/>
        <w:rPr>
          <w:rFonts w:ascii="Arial" w:hAnsi="Arial" w:cs="Arial"/>
          <w:sz w:val="22"/>
          <w:szCs w:val="22"/>
        </w:rPr>
      </w:pPr>
      <w:r>
        <w:rPr>
          <w:rFonts w:ascii="Arial" w:hAnsi="Arial" w:cs="Arial"/>
          <w:sz w:val="22"/>
          <w:szCs w:val="22"/>
        </w:rPr>
        <w:t>Nome do Pai:</w:t>
      </w:r>
    </w:p>
    <w:p w14:paraId="4CAB9C5E" w14:textId="77777777" w:rsidR="004257E2" w:rsidRDefault="004257E2">
      <w:pPr>
        <w:jc w:val="both"/>
        <w:rPr>
          <w:rFonts w:ascii="Arial" w:hAnsi="Arial" w:cs="Arial"/>
          <w:sz w:val="22"/>
          <w:szCs w:val="22"/>
        </w:rPr>
      </w:pPr>
      <w:r>
        <w:rPr>
          <w:rFonts w:ascii="Arial" w:hAnsi="Arial" w:cs="Arial"/>
          <w:sz w:val="22"/>
          <w:szCs w:val="22"/>
        </w:rPr>
        <w:t>Nome da Mãe:</w:t>
      </w:r>
    </w:p>
    <w:p w14:paraId="6E9AADAB" w14:textId="77777777" w:rsidR="00E308CD" w:rsidRDefault="007A0072">
      <w:pPr>
        <w:jc w:val="both"/>
        <w:rPr>
          <w:rFonts w:ascii="Arial" w:hAnsi="Arial" w:cs="Arial"/>
          <w:sz w:val="22"/>
          <w:szCs w:val="22"/>
        </w:rPr>
      </w:pPr>
      <w:r>
        <w:rPr>
          <w:rFonts w:ascii="Arial" w:hAnsi="Arial" w:cs="Arial"/>
          <w:sz w:val="22"/>
          <w:szCs w:val="22"/>
        </w:rPr>
        <w:t xml:space="preserve">Endereço:                                           </w:t>
      </w:r>
      <w:r w:rsidR="00E308CD">
        <w:rPr>
          <w:rFonts w:ascii="Arial" w:hAnsi="Arial" w:cs="Arial"/>
          <w:sz w:val="22"/>
          <w:szCs w:val="22"/>
        </w:rPr>
        <w:t xml:space="preserve">                          CEP: </w:t>
      </w:r>
    </w:p>
    <w:p w14:paraId="3F056C10" w14:textId="77777777" w:rsidR="004257E2" w:rsidRDefault="007A0072">
      <w:pPr>
        <w:jc w:val="both"/>
        <w:rPr>
          <w:rFonts w:ascii="Arial" w:hAnsi="Arial" w:cs="Arial"/>
          <w:sz w:val="22"/>
          <w:szCs w:val="22"/>
        </w:rPr>
      </w:pPr>
      <w:r>
        <w:rPr>
          <w:rFonts w:ascii="Arial" w:hAnsi="Arial" w:cs="Arial"/>
          <w:sz w:val="22"/>
          <w:szCs w:val="22"/>
        </w:rPr>
        <w:t>Telefone</w:t>
      </w:r>
      <w:r w:rsidR="004257E2">
        <w:rPr>
          <w:rFonts w:ascii="Arial" w:hAnsi="Arial" w:cs="Arial"/>
          <w:sz w:val="22"/>
          <w:szCs w:val="22"/>
        </w:rPr>
        <w:t xml:space="preserve"> residencial c/ DDD</w:t>
      </w:r>
      <w:r>
        <w:rPr>
          <w:rFonts w:ascii="Arial" w:hAnsi="Arial" w:cs="Arial"/>
          <w:sz w:val="22"/>
          <w:szCs w:val="22"/>
        </w:rPr>
        <w:t xml:space="preserve">: </w:t>
      </w:r>
      <w:r w:rsidR="004257E2">
        <w:rPr>
          <w:rFonts w:ascii="Arial" w:hAnsi="Arial" w:cs="Arial"/>
          <w:sz w:val="22"/>
          <w:szCs w:val="22"/>
        </w:rPr>
        <w:t xml:space="preserve">     </w:t>
      </w:r>
    </w:p>
    <w:p w14:paraId="4E0F6DDD" w14:textId="77777777" w:rsidR="007A0072" w:rsidRDefault="00E308CD" w:rsidP="00E308CD">
      <w:pPr>
        <w:rPr>
          <w:rFonts w:ascii="Arial" w:hAnsi="Arial" w:cs="Arial"/>
          <w:sz w:val="22"/>
          <w:szCs w:val="22"/>
        </w:rPr>
      </w:pPr>
      <w:r>
        <w:rPr>
          <w:rFonts w:ascii="Arial" w:hAnsi="Arial" w:cs="Arial"/>
          <w:sz w:val="22"/>
          <w:szCs w:val="22"/>
        </w:rPr>
        <w:t xml:space="preserve">Telefone </w:t>
      </w:r>
      <w:r w:rsidR="004257E2">
        <w:rPr>
          <w:rFonts w:ascii="Arial" w:hAnsi="Arial" w:cs="Arial"/>
          <w:sz w:val="22"/>
          <w:szCs w:val="22"/>
        </w:rPr>
        <w:t>celular c/ DDD:</w:t>
      </w:r>
      <w:r w:rsidR="007A0072">
        <w:rPr>
          <w:rFonts w:ascii="Arial" w:hAnsi="Arial" w:cs="Arial"/>
          <w:sz w:val="22"/>
          <w:szCs w:val="22"/>
        </w:rPr>
        <w:t xml:space="preserve">                                                                                                                Fase/Termo:</w:t>
      </w:r>
    </w:p>
    <w:p w14:paraId="40F69F23" w14:textId="77777777" w:rsidR="00D16E80" w:rsidRDefault="00E308CD" w:rsidP="00E308CD">
      <w:pPr>
        <w:rPr>
          <w:rFonts w:ascii="Arial" w:hAnsi="Arial" w:cs="Arial"/>
          <w:sz w:val="22"/>
          <w:szCs w:val="22"/>
        </w:rPr>
      </w:pPr>
      <w:r>
        <w:rPr>
          <w:rFonts w:ascii="Arial" w:hAnsi="Arial" w:cs="Arial"/>
          <w:sz w:val="22"/>
          <w:szCs w:val="22"/>
        </w:rPr>
        <w:t>Curso:</w:t>
      </w:r>
    </w:p>
    <w:p w14:paraId="5043D21D" w14:textId="77777777" w:rsidR="007A0072" w:rsidRDefault="007A0072">
      <w:pPr>
        <w:jc w:val="both"/>
        <w:rPr>
          <w:rFonts w:ascii="Arial" w:hAnsi="Arial" w:cs="Arial"/>
          <w:sz w:val="22"/>
          <w:szCs w:val="22"/>
        </w:rPr>
      </w:pPr>
      <w:r>
        <w:rPr>
          <w:rFonts w:ascii="Arial" w:hAnsi="Arial" w:cs="Arial"/>
          <w:sz w:val="22"/>
          <w:szCs w:val="22"/>
        </w:rPr>
        <w:t>Ano/Semestre:</w:t>
      </w:r>
    </w:p>
    <w:p w14:paraId="54E0788D" w14:textId="77777777" w:rsidR="007A0072" w:rsidRDefault="007A0072">
      <w:pPr>
        <w:jc w:val="both"/>
        <w:rPr>
          <w:rFonts w:ascii="Arial" w:hAnsi="Arial" w:cs="Arial"/>
          <w:sz w:val="22"/>
          <w:szCs w:val="22"/>
        </w:rPr>
      </w:pPr>
      <w:r>
        <w:rPr>
          <w:rFonts w:ascii="Arial" w:hAnsi="Arial" w:cs="Arial"/>
          <w:sz w:val="22"/>
          <w:szCs w:val="22"/>
        </w:rPr>
        <w:t>Matrícula nº:</w:t>
      </w:r>
    </w:p>
    <w:p w14:paraId="427DA725" w14:textId="000C2E7B" w:rsidR="007A0072" w:rsidRDefault="007A0072">
      <w:pPr>
        <w:jc w:val="both"/>
        <w:rPr>
          <w:rFonts w:ascii="Arial" w:hAnsi="Arial" w:cs="Arial"/>
          <w:sz w:val="22"/>
          <w:szCs w:val="22"/>
        </w:rPr>
      </w:pPr>
      <w:r>
        <w:rPr>
          <w:rFonts w:ascii="Arial" w:hAnsi="Arial" w:cs="Arial"/>
          <w:sz w:val="22"/>
          <w:szCs w:val="22"/>
        </w:rPr>
        <w:t>Disciplina Curricular:</w:t>
      </w:r>
      <w:r w:rsidR="00666022">
        <w:rPr>
          <w:rFonts w:ascii="Arial" w:hAnsi="Arial" w:cs="Arial"/>
          <w:sz w:val="22"/>
          <w:szCs w:val="22"/>
        </w:rPr>
        <w:t xml:space="preserve"> </w:t>
      </w:r>
    </w:p>
    <w:p w14:paraId="6981FBD3" w14:textId="6E5FD3F6" w:rsidR="007A0072" w:rsidRDefault="007A0072">
      <w:pPr>
        <w:jc w:val="both"/>
        <w:rPr>
          <w:rFonts w:ascii="Arial" w:hAnsi="Arial" w:cs="Arial"/>
          <w:sz w:val="22"/>
          <w:szCs w:val="22"/>
        </w:rPr>
      </w:pPr>
      <w:r>
        <w:rPr>
          <w:rFonts w:ascii="Arial" w:hAnsi="Arial" w:cs="Arial"/>
          <w:sz w:val="22"/>
          <w:szCs w:val="22"/>
        </w:rPr>
        <w:t>Orientador/a de Estágio:</w:t>
      </w:r>
      <w:r w:rsidR="009308B9">
        <w:rPr>
          <w:rFonts w:ascii="Arial" w:hAnsi="Arial" w:cs="Arial"/>
          <w:sz w:val="22"/>
          <w:szCs w:val="22"/>
        </w:rPr>
        <w:t xml:space="preserve"> </w:t>
      </w:r>
    </w:p>
    <w:p w14:paraId="3AA6AF22" w14:textId="77777777" w:rsidR="007A0072" w:rsidRDefault="007A0072">
      <w:pPr>
        <w:jc w:val="both"/>
        <w:rPr>
          <w:rFonts w:ascii="Arial" w:hAnsi="Arial" w:cs="Arial"/>
          <w:sz w:val="22"/>
          <w:szCs w:val="22"/>
        </w:rPr>
      </w:pPr>
    </w:p>
    <w:p w14:paraId="27999141" w14:textId="25807F99" w:rsidR="007A0072" w:rsidRPr="00BA6993" w:rsidRDefault="007A0072" w:rsidP="00BA6993">
      <w:pPr>
        <w:suppressAutoHyphens w:val="0"/>
        <w:rPr>
          <w:rFonts w:ascii="Calibri" w:hAnsi="Calibri" w:cs="Calibri"/>
          <w:lang w:eastAsia="pt-BR"/>
        </w:rPr>
      </w:pPr>
      <w:r>
        <w:rPr>
          <w:rFonts w:ascii="Arial" w:hAnsi="Arial" w:cs="Arial"/>
          <w:sz w:val="22"/>
          <w:szCs w:val="22"/>
        </w:rPr>
        <w:t>O estagiário acima qualifi</w:t>
      </w:r>
      <w:r w:rsidR="00BA6993">
        <w:rPr>
          <w:rFonts w:ascii="Arial" w:hAnsi="Arial" w:cs="Arial"/>
          <w:sz w:val="22"/>
          <w:szCs w:val="22"/>
        </w:rPr>
        <w:t xml:space="preserve">cado está segurado </w:t>
      </w:r>
      <w:r w:rsidR="00DD60FC">
        <w:rPr>
          <w:rFonts w:ascii="Arial" w:hAnsi="Arial" w:cs="Arial"/>
          <w:bCs/>
          <w:sz w:val="22"/>
          <w:szCs w:val="22"/>
          <w:shd w:val="clear" w:color="auto" w:fill="FFFFFF"/>
          <w:lang w:eastAsia="pt-BR"/>
        </w:rPr>
        <w:t xml:space="preserve">sob a </w:t>
      </w:r>
      <w:r w:rsidR="00755E02">
        <w:rPr>
          <w:rFonts w:ascii="Arial" w:hAnsi="Arial" w:cs="Arial"/>
          <w:bCs/>
          <w:sz w:val="22"/>
          <w:szCs w:val="22"/>
          <w:shd w:val="clear" w:color="auto" w:fill="FFFFFF"/>
          <w:lang w:eastAsia="pt-BR"/>
        </w:rPr>
        <w:t>Ap</w:t>
      </w:r>
      <w:r w:rsidR="00DD60FC">
        <w:rPr>
          <w:rFonts w:ascii="Arial" w:hAnsi="Arial" w:cs="Arial"/>
          <w:bCs/>
          <w:sz w:val="22"/>
          <w:szCs w:val="22"/>
          <w:shd w:val="clear" w:color="auto" w:fill="FFFFFF"/>
          <w:lang w:eastAsia="pt-BR"/>
        </w:rPr>
        <w:t>ó</w:t>
      </w:r>
      <w:r w:rsidR="00755E02">
        <w:rPr>
          <w:rFonts w:ascii="Arial" w:hAnsi="Arial" w:cs="Arial"/>
          <w:bCs/>
          <w:sz w:val="22"/>
          <w:szCs w:val="22"/>
          <w:shd w:val="clear" w:color="auto" w:fill="FFFFFF"/>
          <w:lang w:eastAsia="pt-BR"/>
        </w:rPr>
        <w:t>lice N°</w:t>
      </w:r>
      <w:r w:rsidR="00F145A2" w:rsidRPr="00F145A2">
        <w:rPr>
          <w:rFonts w:ascii="Arial" w:hAnsi="Arial" w:cs="Arial"/>
          <w:bCs/>
          <w:sz w:val="22"/>
          <w:szCs w:val="22"/>
          <w:shd w:val="clear" w:color="auto" w:fill="FFFFFF"/>
          <w:lang w:eastAsia="pt-BR"/>
        </w:rPr>
        <w:t>01.82.0002183.000000</w:t>
      </w:r>
      <w:r w:rsidR="00F145A2">
        <w:rPr>
          <w:rFonts w:ascii="Arial" w:hAnsi="Arial" w:cs="Arial"/>
          <w:bCs/>
          <w:sz w:val="22"/>
          <w:szCs w:val="22"/>
          <w:shd w:val="clear" w:color="auto" w:fill="FFFFFF"/>
          <w:lang w:eastAsia="pt-BR"/>
        </w:rPr>
        <w:t xml:space="preserve"> </w:t>
      </w:r>
      <w:r w:rsidR="00DD60FC">
        <w:rPr>
          <w:rFonts w:ascii="Arial" w:hAnsi="Arial" w:cs="Arial"/>
          <w:bCs/>
          <w:sz w:val="22"/>
          <w:szCs w:val="22"/>
          <w:shd w:val="clear" w:color="auto" w:fill="FFFFFF"/>
          <w:lang w:eastAsia="pt-BR"/>
        </w:rPr>
        <w:t>– Gente Seguradora S/A.</w:t>
      </w:r>
    </w:p>
    <w:p w14:paraId="496645A7" w14:textId="77777777" w:rsidR="008A300D" w:rsidRDefault="008A300D">
      <w:pPr>
        <w:jc w:val="both"/>
        <w:rPr>
          <w:rFonts w:ascii="Arial" w:hAnsi="Arial" w:cs="Arial"/>
          <w:b/>
          <w:sz w:val="22"/>
          <w:szCs w:val="22"/>
        </w:rPr>
      </w:pPr>
    </w:p>
    <w:p w14:paraId="738AE5BE" w14:textId="77777777" w:rsidR="007A0072" w:rsidRDefault="007A0072">
      <w:pPr>
        <w:jc w:val="both"/>
        <w:rPr>
          <w:rFonts w:ascii="Arial" w:hAnsi="Arial" w:cs="Arial"/>
          <w:b/>
          <w:color w:val="000000"/>
          <w:sz w:val="22"/>
          <w:szCs w:val="22"/>
        </w:rPr>
      </w:pPr>
      <w:r>
        <w:rPr>
          <w:rFonts w:ascii="Arial" w:hAnsi="Arial" w:cs="Arial"/>
          <w:b/>
          <w:sz w:val="22"/>
          <w:szCs w:val="22"/>
        </w:rPr>
        <w:t>INSTITUIÇÃO DE ENSINO:</w:t>
      </w:r>
    </w:p>
    <w:p w14:paraId="329C8E34" w14:textId="77777777" w:rsidR="007A0072" w:rsidRDefault="007A0072">
      <w:pPr>
        <w:jc w:val="both"/>
        <w:rPr>
          <w:rFonts w:ascii="Arial" w:hAnsi="Arial" w:cs="Arial"/>
          <w:b/>
          <w:color w:val="000000"/>
          <w:sz w:val="22"/>
          <w:szCs w:val="22"/>
        </w:rPr>
      </w:pPr>
    </w:p>
    <w:p w14:paraId="3B083530" w14:textId="79E2A82A" w:rsidR="007A0072" w:rsidRDefault="007A0072">
      <w:pPr>
        <w:jc w:val="both"/>
        <w:rPr>
          <w:rFonts w:ascii="Arial" w:hAnsi="Arial" w:cs="Arial"/>
          <w:sz w:val="22"/>
          <w:szCs w:val="22"/>
        </w:rPr>
      </w:pPr>
      <w:r>
        <w:rPr>
          <w:rFonts w:ascii="Arial" w:hAnsi="Arial" w:cs="Arial"/>
          <w:b/>
          <w:color w:val="000000"/>
          <w:sz w:val="22"/>
          <w:szCs w:val="22"/>
        </w:rPr>
        <w:t>FUNDAÇÃO UNIVERSIDADE DO ESTADO DE SANTA CATARINA</w:t>
      </w:r>
      <w:r>
        <w:rPr>
          <w:rFonts w:ascii="Arial" w:hAnsi="Arial" w:cs="Arial"/>
          <w:color w:val="000000"/>
          <w:sz w:val="22"/>
          <w:szCs w:val="22"/>
        </w:rPr>
        <w:t xml:space="preserve">, fundação pública instituída e mantida pelo Estado de Santa Catarina, com base no artigo 39, do Ato das Disposições Constitucionais Transitórias da Constituição Estadual de 1989, e, na Lei nº. 8.092, de 01 de Outubro de 1990, inscrita no CNPJ sob o nº. 83.891.283/0001-36, com sede e foro na cidade de Florianópolis, e jurisdição em todo o território catarinense, situada à Avenida Madre </w:t>
      </w:r>
      <w:proofErr w:type="spellStart"/>
      <w:r>
        <w:rPr>
          <w:rFonts w:ascii="Arial" w:hAnsi="Arial" w:cs="Arial"/>
          <w:color w:val="000000"/>
          <w:sz w:val="22"/>
          <w:szCs w:val="22"/>
        </w:rPr>
        <w:t>Benvenuta</w:t>
      </w:r>
      <w:proofErr w:type="spellEnd"/>
      <w:r>
        <w:rPr>
          <w:rFonts w:ascii="Arial" w:hAnsi="Arial" w:cs="Arial"/>
          <w:color w:val="000000"/>
          <w:sz w:val="22"/>
          <w:szCs w:val="22"/>
        </w:rPr>
        <w:t xml:space="preserve">, 2007, </w:t>
      </w:r>
      <w:proofErr w:type="spellStart"/>
      <w:r>
        <w:rPr>
          <w:rFonts w:ascii="Arial" w:hAnsi="Arial" w:cs="Arial"/>
          <w:color w:val="000000"/>
          <w:sz w:val="22"/>
          <w:szCs w:val="22"/>
        </w:rPr>
        <w:t>Itacorubi</w:t>
      </w:r>
      <w:proofErr w:type="spellEnd"/>
      <w:r>
        <w:rPr>
          <w:rFonts w:ascii="Arial" w:hAnsi="Arial" w:cs="Arial"/>
          <w:color w:val="000000"/>
          <w:sz w:val="22"/>
          <w:szCs w:val="22"/>
        </w:rPr>
        <w:t xml:space="preserve">, neste ato representada pela Coordenação Geral </w:t>
      </w:r>
      <w:r w:rsidR="000911CC">
        <w:rPr>
          <w:rFonts w:ascii="Arial" w:hAnsi="Arial" w:cs="Arial"/>
          <w:color w:val="000000"/>
          <w:sz w:val="22"/>
          <w:szCs w:val="22"/>
        </w:rPr>
        <w:t xml:space="preserve">de Estágios da </w:t>
      </w:r>
      <w:proofErr w:type="spellStart"/>
      <w:r w:rsidR="000911CC">
        <w:rPr>
          <w:rFonts w:ascii="Arial" w:hAnsi="Arial" w:cs="Arial"/>
          <w:color w:val="000000"/>
          <w:sz w:val="22"/>
          <w:szCs w:val="22"/>
        </w:rPr>
        <w:t>Faed</w:t>
      </w:r>
      <w:proofErr w:type="spellEnd"/>
      <w:r w:rsidR="000911CC">
        <w:rPr>
          <w:rFonts w:ascii="Arial" w:hAnsi="Arial" w:cs="Arial"/>
          <w:color w:val="000000"/>
          <w:sz w:val="22"/>
          <w:szCs w:val="22"/>
        </w:rPr>
        <w:t>, Prof.</w:t>
      </w:r>
      <w:r w:rsidR="00373734">
        <w:rPr>
          <w:rFonts w:ascii="Arial" w:hAnsi="Arial" w:cs="Arial"/>
          <w:color w:val="000000"/>
          <w:sz w:val="22"/>
          <w:szCs w:val="22"/>
        </w:rPr>
        <w:t xml:space="preserve"> </w:t>
      </w:r>
      <w:r w:rsidR="00373734" w:rsidRPr="00373734">
        <w:rPr>
          <w:rFonts w:ascii="Arial" w:hAnsi="Arial" w:cs="Arial"/>
          <w:color w:val="000000"/>
          <w:sz w:val="22"/>
          <w:szCs w:val="22"/>
        </w:rPr>
        <w:t>Adílson de Ângelo</w:t>
      </w:r>
      <w:r>
        <w:rPr>
          <w:rFonts w:ascii="Arial" w:hAnsi="Arial" w:cs="Arial"/>
          <w:color w:val="000000"/>
          <w:sz w:val="22"/>
          <w:szCs w:val="22"/>
        </w:rPr>
        <w:t>, doravante denominada UDESC.</w:t>
      </w:r>
    </w:p>
    <w:p w14:paraId="44ED332D" w14:textId="77777777" w:rsidR="007A0072" w:rsidRDefault="007A0072">
      <w:pPr>
        <w:jc w:val="both"/>
        <w:rPr>
          <w:rFonts w:ascii="Arial" w:hAnsi="Arial" w:cs="Arial"/>
          <w:sz w:val="22"/>
          <w:szCs w:val="22"/>
        </w:rPr>
      </w:pPr>
    </w:p>
    <w:p w14:paraId="5AD11CCA" w14:textId="77777777" w:rsidR="007A0072" w:rsidRDefault="007A0072">
      <w:pPr>
        <w:jc w:val="both"/>
        <w:rPr>
          <w:rFonts w:ascii="Arial" w:hAnsi="Arial" w:cs="Arial"/>
          <w:sz w:val="22"/>
          <w:szCs w:val="22"/>
        </w:rPr>
      </w:pPr>
    </w:p>
    <w:p w14:paraId="234A4A40" w14:textId="77777777" w:rsidR="007A0072" w:rsidRDefault="007A0072">
      <w:pPr>
        <w:jc w:val="both"/>
        <w:rPr>
          <w:rFonts w:ascii="Arial" w:hAnsi="Arial" w:cs="Arial"/>
          <w:sz w:val="22"/>
          <w:szCs w:val="22"/>
        </w:rPr>
      </w:pPr>
      <w:r>
        <w:rPr>
          <w:rFonts w:ascii="Arial" w:hAnsi="Arial" w:cs="Arial"/>
          <w:b/>
          <w:sz w:val="22"/>
          <w:szCs w:val="22"/>
        </w:rPr>
        <w:t>CONCEDENTE:</w:t>
      </w:r>
    </w:p>
    <w:p w14:paraId="740F3D0F" w14:textId="77777777" w:rsidR="007A0072" w:rsidRDefault="007A0072">
      <w:pPr>
        <w:jc w:val="both"/>
        <w:rPr>
          <w:rFonts w:ascii="Arial" w:hAnsi="Arial" w:cs="Arial"/>
          <w:sz w:val="22"/>
          <w:szCs w:val="22"/>
        </w:rPr>
      </w:pPr>
    </w:p>
    <w:p w14:paraId="396D6D85" w14:textId="19C770A7" w:rsidR="00AE776F" w:rsidRDefault="007A0072">
      <w:pPr>
        <w:jc w:val="both"/>
        <w:rPr>
          <w:rFonts w:ascii="Arial" w:hAnsi="Arial" w:cs="Arial"/>
          <w:sz w:val="22"/>
          <w:szCs w:val="22"/>
        </w:rPr>
      </w:pPr>
      <w:r>
        <w:rPr>
          <w:rFonts w:ascii="Arial" w:hAnsi="Arial" w:cs="Arial"/>
          <w:sz w:val="22"/>
          <w:szCs w:val="22"/>
        </w:rPr>
        <w:t>Concedente: (dados para especificar, seja pessoa jurídica ou pessoa física)                                                       CNPJ/CPF:</w:t>
      </w:r>
    </w:p>
    <w:p w14:paraId="12802915" w14:textId="4B31328F" w:rsidR="007A0072" w:rsidRDefault="007A0072">
      <w:pPr>
        <w:jc w:val="both"/>
        <w:rPr>
          <w:rFonts w:ascii="Arial" w:hAnsi="Arial" w:cs="Arial"/>
          <w:sz w:val="22"/>
          <w:szCs w:val="22"/>
        </w:rPr>
      </w:pPr>
      <w:r>
        <w:rPr>
          <w:rFonts w:ascii="Arial" w:hAnsi="Arial" w:cs="Arial"/>
          <w:sz w:val="22"/>
          <w:szCs w:val="22"/>
        </w:rPr>
        <w:t>Local de Estágio:</w:t>
      </w:r>
    </w:p>
    <w:p w14:paraId="59B4B76F" w14:textId="77777777" w:rsidR="007A0072" w:rsidRDefault="007A0072">
      <w:pPr>
        <w:jc w:val="both"/>
        <w:rPr>
          <w:rFonts w:ascii="Arial" w:hAnsi="Arial" w:cs="Arial"/>
          <w:sz w:val="22"/>
          <w:szCs w:val="22"/>
        </w:rPr>
      </w:pPr>
      <w:r>
        <w:rPr>
          <w:rFonts w:ascii="Arial" w:hAnsi="Arial" w:cs="Arial"/>
          <w:sz w:val="22"/>
          <w:szCs w:val="22"/>
        </w:rPr>
        <w:t>Responsável</w:t>
      </w:r>
      <w:r>
        <w:rPr>
          <w:rFonts w:ascii="Arial" w:hAnsi="Arial" w:cs="Arial"/>
          <w:sz w:val="22"/>
          <w:szCs w:val="22"/>
          <w:shd w:val="clear" w:color="auto" w:fill="FFFF00"/>
        </w:rPr>
        <w:t>: (</w:t>
      </w:r>
      <w:r>
        <w:rPr>
          <w:rFonts w:ascii="Arial" w:hAnsi="Arial" w:cs="Arial"/>
          <w:sz w:val="22"/>
          <w:szCs w:val="22"/>
          <w:u w:val="single"/>
          <w:shd w:val="clear" w:color="auto" w:fill="FFFF00"/>
        </w:rPr>
        <w:t>PREENCHER NOME DO DIRETOR/A)</w:t>
      </w:r>
      <w:r>
        <w:rPr>
          <w:rFonts w:ascii="Arial" w:hAnsi="Arial" w:cs="Arial"/>
          <w:sz w:val="22"/>
          <w:szCs w:val="22"/>
        </w:rPr>
        <w:t xml:space="preserve">                  Cargo: </w:t>
      </w:r>
    </w:p>
    <w:p w14:paraId="1C790150" w14:textId="77777777" w:rsidR="00DE56D1" w:rsidRDefault="007A0072">
      <w:pPr>
        <w:jc w:val="both"/>
        <w:rPr>
          <w:rFonts w:ascii="Arial" w:hAnsi="Arial" w:cs="Arial"/>
          <w:sz w:val="22"/>
          <w:szCs w:val="22"/>
        </w:rPr>
      </w:pPr>
      <w:r>
        <w:rPr>
          <w:rFonts w:ascii="Arial" w:hAnsi="Arial" w:cs="Arial"/>
          <w:sz w:val="22"/>
          <w:szCs w:val="22"/>
        </w:rPr>
        <w:t xml:space="preserve">Supervisão de Estagio no Local:    </w:t>
      </w:r>
      <w:r>
        <w:rPr>
          <w:rFonts w:ascii="Arial" w:hAnsi="Arial" w:cs="Arial"/>
          <w:sz w:val="22"/>
          <w:szCs w:val="22"/>
          <w:shd w:val="clear" w:color="auto" w:fill="FFFF00"/>
        </w:rPr>
        <w:t>PROFESSOR/PROFISSIONAL DO LOCAL DE ESTÁGIO QUE RECEBERA O ESTÁGIÁRIO E O SUPERVISIONARÁ</w:t>
      </w:r>
      <w:r>
        <w:rPr>
          <w:rFonts w:ascii="Arial" w:hAnsi="Arial" w:cs="Arial"/>
          <w:sz w:val="22"/>
          <w:szCs w:val="22"/>
        </w:rPr>
        <w:t xml:space="preserve">                                                    </w:t>
      </w:r>
    </w:p>
    <w:p w14:paraId="11A6E2E1" w14:textId="77777777" w:rsidR="00DE56D1" w:rsidRDefault="00DE56D1">
      <w:pPr>
        <w:jc w:val="both"/>
        <w:rPr>
          <w:rFonts w:ascii="Arial" w:hAnsi="Arial" w:cs="Arial"/>
          <w:sz w:val="22"/>
          <w:szCs w:val="22"/>
        </w:rPr>
      </w:pPr>
    </w:p>
    <w:p w14:paraId="04EE0EFF" w14:textId="3A33E35D" w:rsidR="007A0072" w:rsidRDefault="007A0072">
      <w:pPr>
        <w:jc w:val="both"/>
        <w:rPr>
          <w:rFonts w:ascii="Arial" w:hAnsi="Arial" w:cs="Arial"/>
          <w:sz w:val="22"/>
          <w:szCs w:val="22"/>
        </w:rPr>
      </w:pPr>
      <w:r>
        <w:rPr>
          <w:rFonts w:ascii="Arial" w:hAnsi="Arial" w:cs="Arial"/>
          <w:sz w:val="22"/>
          <w:szCs w:val="22"/>
        </w:rPr>
        <w:lastRenderedPageBreak/>
        <w:t xml:space="preserve">Cargo: </w:t>
      </w:r>
      <w:r>
        <w:rPr>
          <w:rFonts w:ascii="Arial" w:hAnsi="Arial" w:cs="Arial"/>
          <w:sz w:val="22"/>
          <w:szCs w:val="22"/>
          <w:shd w:val="clear" w:color="auto" w:fill="FFFF00"/>
        </w:rPr>
        <w:t xml:space="preserve">SE É PROFESSOR/A, ORIENTADOR/A </w:t>
      </w:r>
      <w:r w:rsidR="00697758">
        <w:rPr>
          <w:rFonts w:ascii="Arial" w:hAnsi="Arial" w:cs="Arial"/>
          <w:sz w:val="22"/>
          <w:szCs w:val="22"/>
          <w:shd w:val="clear" w:color="auto" w:fill="FFFF00"/>
        </w:rPr>
        <w:t>EDUCACIONAL, SUPERVISOR/A</w:t>
      </w:r>
      <w:r>
        <w:rPr>
          <w:rFonts w:ascii="Arial" w:hAnsi="Arial" w:cs="Arial"/>
          <w:sz w:val="22"/>
          <w:szCs w:val="22"/>
          <w:shd w:val="clear" w:color="auto" w:fill="FFFF00"/>
        </w:rPr>
        <w:t xml:space="preserve"> NA UNIDADE ESCOLAR</w:t>
      </w:r>
    </w:p>
    <w:p w14:paraId="3BC1EECE" w14:textId="77777777" w:rsidR="007A0072" w:rsidRDefault="007A0072">
      <w:pPr>
        <w:jc w:val="both"/>
        <w:rPr>
          <w:rFonts w:ascii="Arial" w:hAnsi="Arial" w:cs="Arial"/>
          <w:sz w:val="22"/>
          <w:szCs w:val="22"/>
        </w:rPr>
      </w:pPr>
    </w:p>
    <w:p w14:paraId="19F32815" w14:textId="77777777" w:rsidR="007A0072" w:rsidRDefault="007A0072">
      <w:pPr>
        <w:jc w:val="both"/>
        <w:rPr>
          <w:rFonts w:ascii="Arial" w:hAnsi="Arial" w:cs="Arial"/>
          <w:sz w:val="22"/>
          <w:szCs w:val="22"/>
        </w:rPr>
      </w:pPr>
    </w:p>
    <w:p w14:paraId="20557FE7" w14:textId="77777777" w:rsidR="007A0072" w:rsidRDefault="007A0072">
      <w:pPr>
        <w:jc w:val="both"/>
        <w:rPr>
          <w:rFonts w:ascii="Arial" w:hAnsi="Arial" w:cs="Arial"/>
          <w:sz w:val="22"/>
          <w:szCs w:val="22"/>
        </w:rPr>
      </w:pPr>
      <w:r>
        <w:rPr>
          <w:rFonts w:ascii="Arial" w:hAnsi="Arial" w:cs="Arial"/>
          <w:b/>
          <w:sz w:val="22"/>
          <w:szCs w:val="22"/>
        </w:rPr>
        <w:t>Cláusula 1ª – DO OBJETO DO TERMO DE COMPROMISSO</w:t>
      </w:r>
    </w:p>
    <w:p w14:paraId="0B188555" w14:textId="77777777" w:rsidR="007A0072" w:rsidRDefault="007A0072">
      <w:pPr>
        <w:jc w:val="both"/>
        <w:rPr>
          <w:rFonts w:ascii="Arial" w:hAnsi="Arial" w:cs="Arial"/>
          <w:b/>
          <w:sz w:val="22"/>
          <w:szCs w:val="22"/>
        </w:rPr>
      </w:pPr>
      <w:r>
        <w:rPr>
          <w:rFonts w:ascii="Arial" w:hAnsi="Arial" w:cs="Arial"/>
          <w:sz w:val="22"/>
          <w:szCs w:val="22"/>
        </w:rPr>
        <w:t>Este termo de compromisso tem por objetivo estabelecer e regulamentar a admissão de alunos da UDESC, através da concessão de estágios curriculares</w:t>
      </w:r>
      <w:r>
        <w:rPr>
          <w:rFonts w:ascii="Arial" w:hAnsi="Arial" w:cs="Arial"/>
          <w:color w:val="000000"/>
          <w:sz w:val="22"/>
          <w:szCs w:val="22"/>
        </w:rPr>
        <w:t xml:space="preserve"> obrigatórios, (remunerados ou não), nos termos da Lei nº. 11.788.</w:t>
      </w:r>
    </w:p>
    <w:p w14:paraId="40D42A48" w14:textId="77777777" w:rsidR="0089385F" w:rsidRDefault="0089385F">
      <w:pPr>
        <w:jc w:val="both"/>
        <w:rPr>
          <w:rFonts w:ascii="Arial" w:hAnsi="Arial" w:cs="Arial"/>
          <w:b/>
          <w:sz w:val="22"/>
          <w:szCs w:val="22"/>
        </w:rPr>
      </w:pPr>
    </w:p>
    <w:p w14:paraId="46BFBB23" w14:textId="64342DF6" w:rsidR="007A0072" w:rsidRDefault="007A0072">
      <w:pPr>
        <w:jc w:val="both"/>
        <w:rPr>
          <w:rFonts w:ascii="Arial" w:hAnsi="Arial" w:cs="Arial"/>
          <w:sz w:val="22"/>
          <w:szCs w:val="22"/>
        </w:rPr>
      </w:pPr>
      <w:r>
        <w:rPr>
          <w:rFonts w:ascii="Arial" w:hAnsi="Arial" w:cs="Arial"/>
          <w:b/>
          <w:sz w:val="22"/>
          <w:szCs w:val="22"/>
        </w:rPr>
        <w:t>Cláusula 2ª – DA VIGÊNCIA</w:t>
      </w:r>
    </w:p>
    <w:p w14:paraId="447AFC77" w14:textId="041CBB5B" w:rsidR="007A0072" w:rsidRDefault="007A0072">
      <w:pPr>
        <w:jc w:val="both"/>
        <w:rPr>
          <w:rFonts w:ascii="Arial" w:hAnsi="Arial" w:cs="Arial"/>
          <w:sz w:val="22"/>
          <w:szCs w:val="22"/>
        </w:rPr>
      </w:pPr>
      <w:r>
        <w:rPr>
          <w:rFonts w:ascii="Arial" w:hAnsi="Arial" w:cs="Arial"/>
          <w:sz w:val="22"/>
          <w:szCs w:val="22"/>
        </w:rPr>
        <w:t xml:space="preserve">O vínculo de estágio, objeto do presente Termo de Compromisso de Estágio, terá início da data de sua assinatura, até dois </w:t>
      </w:r>
      <w:r w:rsidRPr="005A776B">
        <w:rPr>
          <w:rFonts w:ascii="Arial" w:hAnsi="Arial" w:cs="Arial"/>
          <w:sz w:val="22"/>
          <w:szCs w:val="22"/>
        </w:rPr>
        <w:t>anos</w:t>
      </w:r>
      <w:r w:rsidR="008D0254">
        <w:rPr>
          <w:rFonts w:ascii="Arial" w:hAnsi="Arial" w:cs="Arial"/>
          <w:sz w:val="22"/>
          <w:szCs w:val="22"/>
        </w:rPr>
        <w:t xml:space="preserve"> </w:t>
      </w:r>
      <w:r w:rsidR="008D0254">
        <w:rPr>
          <w:rFonts w:ascii="Arial" w:hAnsi="Arial" w:cs="Arial"/>
          <w:sz w:val="22"/>
          <w:szCs w:val="22"/>
          <w:shd w:val="clear" w:color="auto" w:fill="FFFF00"/>
        </w:rPr>
        <w:t>,(</w:t>
      </w:r>
      <w:r w:rsidR="008D0254">
        <w:rPr>
          <w:rFonts w:ascii="Arial" w:hAnsi="Arial" w:cs="Arial"/>
          <w:sz w:val="22"/>
          <w:szCs w:val="22"/>
          <w:u w:val="single"/>
          <w:shd w:val="clear" w:color="auto" w:fill="FFFF00"/>
        </w:rPr>
        <w:t>SUGERIMOS QUE SEJA INFORMADA</w:t>
      </w:r>
      <w:r w:rsidR="008D0254">
        <w:rPr>
          <w:rFonts w:ascii="Arial" w:hAnsi="Arial" w:cs="Arial"/>
          <w:sz w:val="22"/>
          <w:szCs w:val="22"/>
          <w:u w:val="single"/>
        </w:rPr>
        <w:t xml:space="preserve"> </w:t>
      </w:r>
      <w:r w:rsidR="008D0254">
        <w:rPr>
          <w:rFonts w:ascii="Arial" w:hAnsi="Arial" w:cs="Arial"/>
          <w:sz w:val="22"/>
          <w:szCs w:val="22"/>
          <w:u w:val="single"/>
          <w:shd w:val="clear" w:color="auto" w:fill="FFFF00"/>
        </w:rPr>
        <w:t>DATA ESPECÍFICA)</w:t>
      </w:r>
      <w:r w:rsidRPr="005A776B">
        <w:rPr>
          <w:rFonts w:ascii="Arial" w:hAnsi="Arial" w:cs="Arial"/>
          <w:sz w:val="22"/>
          <w:szCs w:val="22"/>
        </w:rPr>
        <w:t>,</w:t>
      </w:r>
      <w:r>
        <w:rPr>
          <w:rFonts w:ascii="Arial" w:hAnsi="Arial" w:cs="Arial"/>
          <w:sz w:val="22"/>
          <w:szCs w:val="22"/>
        </w:rPr>
        <w:t xml:space="preserve"> e desde que mantido o vínculo do estagiário com a Instituição de Ensino, nos termos do artigo 11, da Lei nº 11.788/2008.  </w:t>
      </w:r>
    </w:p>
    <w:p w14:paraId="3D343766" w14:textId="77777777" w:rsidR="007A0072" w:rsidRDefault="007A0072">
      <w:pPr>
        <w:jc w:val="both"/>
        <w:rPr>
          <w:rFonts w:ascii="Arial" w:hAnsi="Arial" w:cs="Arial"/>
          <w:sz w:val="22"/>
          <w:szCs w:val="22"/>
        </w:rPr>
      </w:pPr>
    </w:p>
    <w:p w14:paraId="173E198D" w14:textId="77777777" w:rsidR="007A0072" w:rsidRDefault="007A0072">
      <w:pPr>
        <w:jc w:val="both"/>
        <w:rPr>
          <w:rFonts w:ascii="Arial" w:hAnsi="Arial" w:cs="Arial"/>
          <w:sz w:val="22"/>
          <w:szCs w:val="22"/>
        </w:rPr>
      </w:pPr>
      <w:r>
        <w:rPr>
          <w:rFonts w:ascii="Arial" w:eastAsia="Arial" w:hAnsi="Arial" w:cs="Arial"/>
          <w:sz w:val="22"/>
          <w:szCs w:val="22"/>
        </w:rPr>
        <w:t xml:space="preserve"> </w:t>
      </w:r>
      <w:r>
        <w:rPr>
          <w:rFonts w:ascii="Arial" w:hAnsi="Arial" w:cs="Arial"/>
          <w:b/>
          <w:sz w:val="22"/>
          <w:szCs w:val="22"/>
        </w:rPr>
        <w:t>Cláusula 3ª – DA DESCRIÇÃO DAS ATIVIDADES A SEREM EXECUTADAS PELO ESTAGIÁRIO</w:t>
      </w:r>
    </w:p>
    <w:p w14:paraId="4466F35D" w14:textId="77777777" w:rsidR="007A0072" w:rsidRDefault="007A0072">
      <w:pPr>
        <w:jc w:val="both"/>
        <w:rPr>
          <w:rFonts w:ascii="Arial" w:hAnsi="Arial" w:cs="Arial"/>
          <w:sz w:val="22"/>
          <w:szCs w:val="22"/>
        </w:rPr>
      </w:pPr>
      <w:r>
        <w:rPr>
          <w:rFonts w:ascii="Arial" w:hAnsi="Arial" w:cs="Arial"/>
          <w:sz w:val="22"/>
          <w:szCs w:val="22"/>
        </w:rPr>
        <w:t xml:space="preserve">As atividades a serem exercidas pelo estagiário compreendem as tarefas oriundas do plano de estágio e elaborado em consonância com o projeto pedagógico do curso. </w:t>
      </w:r>
    </w:p>
    <w:p w14:paraId="3C931904" w14:textId="77777777" w:rsidR="007A0072" w:rsidRDefault="007A0072">
      <w:pPr>
        <w:jc w:val="both"/>
        <w:rPr>
          <w:rFonts w:ascii="Arial" w:hAnsi="Arial" w:cs="Arial"/>
          <w:sz w:val="22"/>
          <w:szCs w:val="22"/>
        </w:rPr>
      </w:pPr>
    </w:p>
    <w:p w14:paraId="72338D4F" w14:textId="77777777" w:rsidR="007A0072" w:rsidRDefault="007A0072">
      <w:pPr>
        <w:jc w:val="both"/>
        <w:rPr>
          <w:rFonts w:ascii="Arial" w:hAnsi="Arial" w:cs="Arial"/>
          <w:sz w:val="22"/>
          <w:szCs w:val="22"/>
        </w:rPr>
      </w:pPr>
      <w:r>
        <w:rPr>
          <w:rFonts w:ascii="Arial" w:hAnsi="Arial" w:cs="Arial"/>
          <w:sz w:val="22"/>
          <w:szCs w:val="22"/>
        </w:rPr>
        <w:t>Parágrafo único – A carga horária total do estágio curricular obrigatório é estabelecida no projeto pedagógico de cada curso, observada a cláusula quarta.</w:t>
      </w:r>
    </w:p>
    <w:p w14:paraId="44B6D06F" w14:textId="77777777" w:rsidR="00FB2662" w:rsidRDefault="00FB2662">
      <w:pPr>
        <w:jc w:val="both"/>
        <w:rPr>
          <w:rFonts w:ascii="Arial" w:hAnsi="Arial" w:cs="Arial"/>
          <w:sz w:val="22"/>
          <w:szCs w:val="22"/>
        </w:rPr>
      </w:pPr>
    </w:p>
    <w:p w14:paraId="0F4CA583" w14:textId="77777777" w:rsidR="007A0072" w:rsidRDefault="007A0072">
      <w:pPr>
        <w:jc w:val="both"/>
        <w:rPr>
          <w:rFonts w:ascii="Arial" w:hAnsi="Arial" w:cs="Arial"/>
          <w:b/>
          <w:sz w:val="22"/>
          <w:szCs w:val="22"/>
        </w:rPr>
      </w:pPr>
      <w:r>
        <w:rPr>
          <w:rFonts w:ascii="Arial" w:hAnsi="Arial" w:cs="Arial"/>
          <w:b/>
          <w:sz w:val="22"/>
          <w:szCs w:val="22"/>
        </w:rPr>
        <w:t>Cláusula 4ª – DO HORÁRIO DE JORNADA</w:t>
      </w:r>
    </w:p>
    <w:p w14:paraId="797B888A" w14:textId="77777777" w:rsidR="007A0072" w:rsidRDefault="007A0072">
      <w:pPr>
        <w:pStyle w:val="texto1"/>
        <w:shd w:val="clear" w:color="auto" w:fill="FFFFFF"/>
        <w:spacing w:before="0" w:after="0" w:line="240" w:lineRule="auto"/>
        <w:ind w:right="312"/>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A jornada do estagiário será de até 6 (seis) horas diárias e 30 (trinta) horas semanais, garantida a compatibilidade com as atividades escolares.</w:t>
      </w:r>
    </w:p>
    <w:p w14:paraId="13320960" w14:textId="77777777" w:rsidR="007A0072" w:rsidRDefault="007A0072">
      <w:pPr>
        <w:pStyle w:val="texto1"/>
        <w:shd w:val="clear" w:color="auto" w:fill="FFFFFF"/>
        <w:spacing w:before="0" w:after="0" w:line="240" w:lineRule="auto"/>
        <w:ind w:left="1535" w:right="312"/>
        <w:rPr>
          <w:rFonts w:ascii="Arial" w:hAnsi="Arial" w:cs="Arial"/>
          <w:sz w:val="22"/>
          <w:szCs w:val="22"/>
        </w:rPr>
      </w:pPr>
    </w:p>
    <w:p w14:paraId="019E6971" w14:textId="77777777" w:rsidR="007A0072" w:rsidRDefault="007A0072">
      <w:pPr>
        <w:pStyle w:val="texto1"/>
        <w:shd w:val="clear" w:color="auto" w:fill="FFFFFF"/>
        <w:spacing w:before="0" w:after="0" w:line="240" w:lineRule="auto"/>
        <w:ind w:right="312"/>
        <w:rPr>
          <w:rFonts w:ascii="Arial" w:hAnsi="Arial" w:cs="Arial"/>
          <w:sz w:val="22"/>
          <w:szCs w:val="22"/>
        </w:rPr>
      </w:pPr>
      <w:r>
        <w:rPr>
          <w:rFonts w:ascii="Arial" w:hAnsi="Arial" w:cs="Arial"/>
          <w:sz w:val="22"/>
          <w:szCs w:val="22"/>
        </w:rPr>
        <w:t xml:space="preserve">Parágrafo 1º - O estágio relativo a cursos que alternam teoria e prática, nos períodos em que não estão programadas aulas presenciais, poderá ter jornada de até 40 (quarenta) horas semanais, desde que isso esteja previsto no projeto pedagógico do curso e da instituição de ensino. </w:t>
      </w:r>
    </w:p>
    <w:p w14:paraId="353FC50E" w14:textId="77777777" w:rsidR="007A0072" w:rsidRDefault="007A0072">
      <w:pPr>
        <w:pStyle w:val="texto1"/>
        <w:shd w:val="clear" w:color="auto" w:fill="FFFFFF"/>
        <w:spacing w:before="0" w:after="0" w:line="240" w:lineRule="auto"/>
        <w:ind w:right="312"/>
        <w:rPr>
          <w:rFonts w:ascii="Arial" w:hAnsi="Arial" w:cs="Arial"/>
          <w:sz w:val="22"/>
          <w:szCs w:val="22"/>
        </w:rPr>
      </w:pPr>
    </w:p>
    <w:p w14:paraId="6A777BFB" w14:textId="77777777" w:rsidR="007A0072" w:rsidRDefault="007A0072">
      <w:pPr>
        <w:pStyle w:val="texto1"/>
        <w:shd w:val="clear" w:color="auto" w:fill="FFFFFF"/>
        <w:spacing w:before="0" w:after="0" w:line="240" w:lineRule="auto"/>
        <w:ind w:right="312"/>
        <w:rPr>
          <w:rFonts w:ascii="Arial" w:hAnsi="Arial" w:cs="Arial"/>
          <w:sz w:val="22"/>
          <w:szCs w:val="22"/>
        </w:rPr>
      </w:pPr>
      <w:r>
        <w:rPr>
          <w:rFonts w:ascii="Arial" w:hAnsi="Arial" w:cs="Arial"/>
          <w:sz w:val="22"/>
          <w:szCs w:val="22"/>
        </w:rPr>
        <w:t>Parágrafo 2º - Se a instituição de ensino adotar verificações de aprendizagem periódicas ou finais, nos períodos de avaliação, o estagiário terá direito a reduzir pelo menos à metade sua carga horária, para garantir o bom desempenho do estudante.</w:t>
      </w:r>
    </w:p>
    <w:p w14:paraId="04DC45FC" w14:textId="77777777" w:rsidR="007A0072" w:rsidRDefault="007A0072">
      <w:pPr>
        <w:pStyle w:val="texto1"/>
        <w:shd w:val="clear" w:color="auto" w:fill="FFFFFF"/>
        <w:spacing w:before="0" w:after="0" w:line="240" w:lineRule="auto"/>
        <w:ind w:right="312"/>
        <w:rPr>
          <w:rFonts w:ascii="Arial" w:hAnsi="Arial" w:cs="Arial"/>
          <w:sz w:val="22"/>
          <w:szCs w:val="22"/>
        </w:rPr>
      </w:pPr>
    </w:p>
    <w:p w14:paraId="11757EA9" w14:textId="77777777" w:rsidR="007A0072" w:rsidRDefault="007A0072">
      <w:pPr>
        <w:jc w:val="both"/>
        <w:rPr>
          <w:rFonts w:ascii="Arial" w:hAnsi="Arial" w:cs="Arial"/>
          <w:b/>
          <w:sz w:val="22"/>
          <w:szCs w:val="22"/>
        </w:rPr>
      </w:pPr>
      <w:r>
        <w:rPr>
          <w:rFonts w:ascii="Arial" w:hAnsi="Arial" w:cs="Arial"/>
          <w:b/>
          <w:sz w:val="22"/>
          <w:szCs w:val="22"/>
        </w:rPr>
        <w:t xml:space="preserve">Cláusula 5ª - DO DIREITO AO RECESSO </w:t>
      </w:r>
    </w:p>
    <w:p w14:paraId="6388D004" w14:textId="77777777" w:rsidR="007A0072" w:rsidRDefault="007A0072">
      <w:pPr>
        <w:jc w:val="both"/>
        <w:rPr>
          <w:rFonts w:ascii="Arial" w:hAnsi="Arial" w:cs="Arial"/>
          <w:b/>
          <w:sz w:val="22"/>
          <w:szCs w:val="22"/>
        </w:rPr>
      </w:pPr>
    </w:p>
    <w:p w14:paraId="12A11341" w14:textId="77777777" w:rsidR="007A0072" w:rsidRDefault="007A0072">
      <w:pPr>
        <w:jc w:val="both"/>
        <w:rPr>
          <w:rFonts w:ascii="Arial" w:hAnsi="Arial" w:cs="Arial"/>
          <w:b/>
          <w:sz w:val="22"/>
          <w:szCs w:val="22"/>
        </w:rPr>
      </w:pPr>
      <w:r>
        <w:rPr>
          <w:rFonts w:ascii="Arial" w:hAnsi="Arial" w:cs="Arial"/>
          <w:b/>
          <w:sz w:val="22"/>
          <w:szCs w:val="22"/>
        </w:rPr>
        <w:t xml:space="preserve">(Não se aplica nos casos referentes a </w:t>
      </w:r>
      <w:r>
        <w:rPr>
          <w:rFonts w:ascii="Arial" w:hAnsi="Arial" w:cs="Arial"/>
          <w:b/>
          <w:sz w:val="22"/>
          <w:szCs w:val="22"/>
          <w:u w:val="single"/>
        </w:rPr>
        <w:t>estágios obrigatórios não remunerados</w:t>
      </w:r>
      <w:r>
        <w:rPr>
          <w:rFonts w:ascii="Arial" w:hAnsi="Arial" w:cs="Arial"/>
          <w:b/>
          <w:sz w:val="22"/>
          <w:szCs w:val="22"/>
        </w:rPr>
        <w:t xml:space="preserve"> realizados em unidades escolares)</w:t>
      </w:r>
    </w:p>
    <w:p w14:paraId="486C6A5F" w14:textId="77777777" w:rsidR="007A0072" w:rsidRDefault="007A0072">
      <w:pPr>
        <w:jc w:val="both"/>
        <w:rPr>
          <w:rFonts w:ascii="Arial" w:hAnsi="Arial" w:cs="Arial"/>
          <w:b/>
          <w:sz w:val="22"/>
          <w:szCs w:val="22"/>
        </w:rPr>
      </w:pPr>
    </w:p>
    <w:p w14:paraId="02399C7A" w14:textId="77777777" w:rsidR="007A0072" w:rsidRDefault="007A0072">
      <w:pPr>
        <w:jc w:val="both"/>
        <w:rPr>
          <w:rFonts w:ascii="Arial" w:eastAsia="Arial" w:hAnsi="Arial" w:cs="Arial"/>
          <w:sz w:val="22"/>
          <w:szCs w:val="22"/>
        </w:rPr>
      </w:pPr>
      <w:r>
        <w:rPr>
          <w:rFonts w:ascii="Arial" w:hAnsi="Arial" w:cs="Arial"/>
          <w:sz w:val="22"/>
          <w:szCs w:val="22"/>
        </w:rPr>
        <w:t>É assegurado ao estagiário, sempre que o estágio tenha duração igual ou superior a 1 (um) ano, período de recesso remunerado de 30 (trinta) dias, quando for o caso, a ser gozado preferencialmente durante suas férias escolares, de acordo com o disposto na Lei nº 11.788/2008, artigo 13.</w:t>
      </w:r>
    </w:p>
    <w:p w14:paraId="77349F40" w14:textId="77777777" w:rsidR="007A0072" w:rsidRDefault="007A0072">
      <w:pPr>
        <w:jc w:val="both"/>
        <w:rPr>
          <w:rFonts w:ascii="Arial" w:hAnsi="Arial" w:cs="Arial"/>
          <w:sz w:val="22"/>
          <w:szCs w:val="22"/>
        </w:rPr>
      </w:pPr>
      <w:r>
        <w:rPr>
          <w:rFonts w:ascii="Arial" w:eastAsia="Arial" w:hAnsi="Arial" w:cs="Arial"/>
          <w:sz w:val="22"/>
          <w:szCs w:val="22"/>
        </w:rPr>
        <w:t xml:space="preserve"> </w:t>
      </w:r>
    </w:p>
    <w:p w14:paraId="38CE5D87" w14:textId="77777777" w:rsidR="007A0072" w:rsidRDefault="007A0072">
      <w:pPr>
        <w:jc w:val="both"/>
        <w:rPr>
          <w:rFonts w:ascii="Arial" w:hAnsi="Arial" w:cs="Arial"/>
          <w:sz w:val="22"/>
          <w:szCs w:val="22"/>
        </w:rPr>
      </w:pPr>
      <w:r>
        <w:rPr>
          <w:rFonts w:ascii="Arial" w:hAnsi="Arial" w:cs="Arial"/>
          <w:sz w:val="22"/>
          <w:szCs w:val="22"/>
        </w:rPr>
        <w:t>Parágrafo 1º Os dias de recesso previstos neste artigo serão concedidos de maneira proporcional, nos casos de o estágio ter duração inferior a 1 (um) ano;</w:t>
      </w:r>
    </w:p>
    <w:p w14:paraId="5FE6D796" w14:textId="77777777" w:rsidR="007A0072" w:rsidRDefault="007A0072">
      <w:pPr>
        <w:jc w:val="both"/>
        <w:rPr>
          <w:rFonts w:ascii="Arial" w:hAnsi="Arial" w:cs="Arial"/>
          <w:sz w:val="22"/>
          <w:szCs w:val="22"/>
        </w:rPr>
      </w:pPr>
    </w:p>
    <w:p w14:paraId="35E983A3" w14:textId="77777777" w:rsidR="007A0072" w:rsidRDefault="007A0072">
      <w:pPr>
        <w:jc w:val="both"/>
        <w:rPr>
          <w:rFonts w:ascii="Arial" w:hAnsi="Arial" w:cs="Arial"/>
          <w:sz w:val="22"/>
          <w:szCs w:val="22"/>
        </w:rPr>
      </w:pPr>
      <w:r>
        <w:rPr>
          <w:rFonts w:ascii="Arial" w:hAnsi="Arial" w:cs="Arial"/>
          <w:sz w:val="22"/>
          <w:szCs w:val="22"/>
        </w:rPr>
        <w:t>Parágrafo 2º Não há direito ao adicional de 1/3 previsto na Constituição Federal, salvo disposição legislativa em contrário;</w:t>
      </w:r>
    </w:p>
    <w:p w14:paraId="5A6BDE81" w14:textId="77777777" w:rsidR="007A0072" w:rsidRDefault="007A0072">
      <w:pPr>
        <w:jc w:val="both"/>
        <w:rPr>
          <w:rFonts w:ascii="Arial" w:hAnsi="Arial" w:cs="Arial"/>
          <w:sz w:val="22"/>
          <w:szCs w:val="22"/>
        </w:rPr>
      </w:pPr>
    </w:p>
    <w:p w14:paraId="7743CFFB" w14:textId="77777777" w:rsidR="007A0072" w:rsidRDefault="007A0072">
      <w:pPr>
        <w:jc w:val="both"/>
        <w:rPr>
          <w:rFonts w:ascii="Arial" w:hAnsi="Arial" w:cs="Arial"/>
          <w:sz w:val="22"/>
          <w:szCs w:val="22"/>
        </w:rPr>
      </w:pPr>
      <w:r>
        <w:rPr>
          <w:rFonts w:ascii="Arial" w:hAnsi="Arial" w:cs="Arial"/>
          <w:sz w:val="22"/>
          <w:szCs w:val="22"/>
        </w:rPr>
        <w:t>Parágrafo 3º Compete a entidade concedente estipular o dia de concessão do recesso, que será preferencialmente durante as férias escolares.</w:t>
      </w:r>
    </w:p>
    <w:p w14:paraId="7F8EB735" w14:textId="77777777" w:rsidR="007A0072" w:rsidRDefault="007A0072">
      <w:pPr>
        <w:jc w:val="both"/>
        <w:rPr>
          <w:rFonts w:ascii="Arial" w:hAnsi="Arial" w:cs="Arial"/>
          <w:sz w:val="22"/>
          <w:szCs w:val="22"/>
        </w:rPr>
      </w:pPr>
    </w:p>
    <w:p w14:paraId="2117632B" w14:textId="77777777" w:rsidR="007A0072" w:rsidRDefault="007A0072">
      <w:pPr>
        <w:jc w:val="both"/>
        <w:rPr>
          <w:rFonts w:ascii="Arial" w:hAnsi="Arial" w:cs="Arial"/>
          <w:sz w:val="22"/>
          <w:szCs w:val="22"/>
        </w:rPr>
      </w:pPr>
      <w:r>
        <w:rPr>
          <w:rFonts w:ascii="Arial" w:hAnsi="Arial" w:cs="Arial"/>
          <w:b/>
          <w:sz w:val="22"/>
          <w:szCs w:val="22"/>
        </w:rPr>
        <w:t>Cláusula 6ª – DOS DEVERES DAS PARTES</w:t>
      </w:r>
    </w:p>
    <w:p w14:paraId="1944264A" w14:textId="77777777" w:rsidR="007A0072" w:rsidRDefault="007A0072">
      <w:pPr>
        <w:jc w:val="both"/>
        <w:rPr>
          <w:rFonts w:ascii="Arial" w:hAnsi="Arial" w:cs="Arial"/>
          <w:sz w:val="22"/>
          <w:szCs w:val="22"/>
        </w:rPr>
      </w:pPr>
      <w:r>
        <w:rPr>
          <w:rFonts w:ascii="Arial" w:hAnsi="Arial" w:cs="Arial"/>
          <w:sz w:val="22"/>
          <w:szCs w:val="22"/>
        </w:rPr>
        <w:lastRenderedPageBreak/>
        <w:t>Além de outros previstos neste termo e no plano de atividades do estagiário, são os seguintes os deveres das partes:</w:t>
      </w:r>
    </w:p>
    <w:p w14:paraId="667DAB2A" w14:textId="77777777" w:rsidR="007A0072" w:rsidRDefault="007A0072">
      <w:pPr>
        <w:jc w:val="both"/>
        <w:rPr>
          <w:rFonts w:ascii="Arial" w:hAnsi="Arial" w:cs="Arial"/>
          <w:sz w:val="22"/>
          <w:szCs w:val="22"/>
        </w:rPr>
      </w:pPr>
    </w:p>
    <w:p w14:paraId="7E1C52A1" w14:textId="77777777" w:rsidR="007A0072" w:rsidRDefault="007A0072">
      <w:pPr>
        <w:jc w:val="both"/>
        <w:rPr>
          <w:rFonts w:ascii="Arial" w:hAnsi="Arial" w:cs="Arial"/>
          <w:sz w:val="22"/>
          <w:szCs w:val="22"/>
        </w:rPr>
      </w:pPr>
      <w:r>
        <w:rPr>
          <w:rFonts w:ascii="Arial" w:hAnsi="Arial" w:cs="Arial"/>
          <w:sz w:val="22"/>
          <w:szCs w:val="22"/>
        </w:rPr>
        <w:t>Parágrafo 1º- Da Instituição de Ensino:</w:t>
      </w:r>
    </w:p>
    <w:p w14:paraId="1F9AEBAB" w14:textId="77777777" w:rsidR="007A0072" w:rsidRDefault="007A0072">
      <w:pPr>
        <w:jc w:val="both"/>
        <w:rPr>
          <w:rFonts w:ascii="Arial" w:hAnsi="Arial" w:cs="Arial"/>
          <w:sz w:val="22"/>
          <w:szCs w:val="22"/>
        </w:rPr>
      </w:pPr>
      <w:r>
        <w:rPr>
          <w:rFonts w:ascii="Arial" w:hAnsi="Arial" w:cs="Arial"/>
          <w:sz w:val="22"/>
          <w:szCs w:val="22"/>
        </w:rPr>
        <w:t>I - avaliar as instalações da parte concedente do estágio e sua adequação à formação cultural e profissional do acadêmico;</w:t>
      </w:r>
    </w:p>
    <w:p w14:paraId="154FB84B" w14:textId="77777777" w:rsidR="007A0072" w:rsidRDefault="007A0072">
      <w:pPr>
        <w:jc w:val="both"/>
        <w:rPr>
          <w:rFonts w:ascii="Arial" w:hAnsi="Arial" w:cs="Arial"/>
          <w:sz w:val="22"/>
          <w:szCs w:val="22"/>
        </w:rPr>
      </w:pPr>
      <w:r>
        <w:rPr>
          <w:rFonts w:ascii="Arial" w:hAnsi="Arial" w:cs="Arial"/>
          <w:sz w:val="22"/>
          <w:szCs w:val="22"/>
        </w:rPr>
        <w:t>II - indicar professor orientador, da área a ser desenvolvida no estágio, como responsável pelo acompanhamento e avaliação das atividades do estagiário;</w:t>
      </w:r>
    </w:p>
    <w:p w14:paraId="2E5DDF6D" w14:textId="77777777" w:rsidR="007A0072" w:rsidRDefault="007A0072">
      <w:pPr>
        <w:jc w:val="both"/>
        <w:rPr>
          <w:rFonts w:ascii="Arial" w:hAnsi="Arial" w:cs="Arial"/>
          <w:sz w:val="22"/>
          <w:szCs w:val="22"/>
        </w:rPr>
      </w:pPr>
      <w:r>
        <w:rPr>
          <w:rFonts w:ascii="Arial" w:hAnsi="Arial" w:cs="Arial"/>
          <w:sz w:val="22"/>
          <w:szCs w:val="22"/>
        </w:rPr>
        <w:t>III - exigir do acadêmico a apresentação periódica, em prazo não superior a 6 (seis) meses, de relatório das atividades;</w:t>
      </w:r>
    </w:p>
    <w:p w14:paraId="62512BB1" w14:textId="77777777" w:rsidR="007A0072" w:rsidRDefault="007A0072">
      <w:pPr>
        <w:jc w:val="both"/>
        <w:rPr>
          <w:rFonts w:ascii="Arial" w:hAnsi="Arial" w:cs="Arial"/>
          <w:sz w:val="22"/>
          <w:szCs w:val="22"/>
        </w:rPr>
      </w:pPr>
      <w:r>
        <w:rPr>
          <w:rFonts w:ascii="Arial" w:hAnsi="Arial" w:cs="Arial"/>
          <w:sz w:val="22"/>
          <w:szCs w:val="22"/>
        </w:rPr>
        <w:t>IV - zelar pelo cumprimento do termo de compromisso, reorientando o estagiário para outro local em caso de descumprimento de suas normas;</w:t>
      </w:r>
    </w:p>
    <w:p w14:paraId="5F060FFF" w14:textId="77777777" w:rsidR="007A0072" w:rsidRDefault="007A0072">
      <w:pPr>
        <w:jc w:val="both"/>
        <w:rPr>
          <w:rFonts w:ascii="Arial" w:hAnsi="Arial" w:cs="Arial"/>
          <w:sz w:val="22"/>
          <w:szCs w:val="22"/>
        </w:rPr>
      </w:pPr>
      <w:r>
        <w:rPr>
          <w:rFonts w:ascii="Arial" w:hAnsi="Arial" w:cs="Arial"/>
          <w:sz w:val="22"/>
          <w:szCs w:val="22"/>
        </w:rPr>
        <w:t>V - elaborar normas complementares e instrumentos de avaliação dos estágios e de seus acadêmicos;</w:t>
      </w:r>
    </w:p>
    <w:p w14:paraId="06A09CA8" w14:textId="77777777" w:rsidR="007A0072" w:rsidRDefault="007A0072">
      <w:pPr>
        <w:jc w:val="both"/>
        <w:rPr>
          <w:rFonts w:ascii="Arial" w:hAnsi="Arial" w:cs="Arial"/>
          <w:sz w:val="22"/>
          <w:szCs w:val="22"/>
        </w:rPr>
      </w:pPr>
      <w:r>
        <w:rPr>
          <w:rFonts w:ascii="Arial" w:hAnsi="Arial" w:cs="Arial"/>
          <w:sz w:val="22"/>
          <w:szCs w:val="22"/>
        </w:rPr>
        <w:t>VI - comunicar à parte concedente do estágio, no início do período letivo, as datas de realização das avaliações;</w:t>
      </w:r>
    </w:p>
    <w:p w14:paraId="5AA6858A" w14:textId="77777777" w:rsidR="007A0072" w:rsidRDefault="007A0072">
      <w:pPr>
        <w:jc w:val="both"/>
        <w:rPr>
          <w:rFonts w:ascii="Arial" w:hAnsi="Arial" w:cs="Arial"/>
          <w:sz w:val="22"/>
          <w:szCs w:val="22"/>
        </w:rPr>
      </w:pPr>
    </w:p>
    <w:p w14:paraId="415DD4ED" w14:textId="77777777" w:rsidR="007A0072" w:rsidRDefault="007A0072">
      <w:pPr>
        <w:jc w:val="both"/>
        <w:rPr>
          <w:rFonts w:ascii="Arial" w:hAnsi="Arial" w:cs="Arial"/>
          <w:sz w:val="22"/>
          <w:szCs w:val="22"/>
        </w:rPr>
      </w:pPr>
    </w:p>
    <w:p w14:paraId="47BE611D" w14:textId="77777777" w:rsidR="007A0072" w:rsidRDefault="007A0072">
      <w:pPr>
        <w:jc w:val="both"/>
        <w:rPr>
          <w:rFonts w:ascii="Arial" w:hAnsi="Arial" w:cs="Arial"/>
          <w:sz w:val="22"/>
          <w:szCs w:val="22"/>
        </w:rPr>
      </w:pPr>
      <w:r>
        <w:rPr>
          <w:rFonts w:ascii="Arial" w:hAnsi="Arial" w:cs="Arial"/>
          <w:sz w:val="22"/>
          <w:szCs w:val="22"/>
        </w:rPr>
        <w:t>Parágrafo 2º - Da Entidade Concedente</w:t>
      </w:r>
    </w:p>
    <w:p w14:paraId="6DA06748" w14:textId="77777777" w:rsidR="007A0072" w:rsidRDefault="007A0072">
      <w:pPr>
        <w:jc w:val="both"/>
        <w:rPr>
          <w:rFonts w:ascii="Arial" w:hAnsi="Arial" w:cs="Arial"/>
          <w:sz w:val="22"/>
          <w:szCs w:val="22"/>
        </w:rPr>
      </w:pPr>
      <w:r>
        <w:rPr>
          <w:rFonts w:ascii="Arial" w:hAnsi="Arial" w:cs="Arial"/>
          <w:sz w:val="22"/>
          <w:szCs w:val="22"/>
        </w:rPr>
        <w:t>I – ofertar instalações que tenham condições de proporcionar ao acadêmico atividades de aprendizagem relacionadas ao seu curso de formação;</w:t>
      </w:r>
    </w:p>
    <w:p w14:paraId="3DA71584" w14:textId="77777777" w:rsidR="007A0072" w:rsidRDefault="007A0072">
      <w:pPr>
        <w:jc w:val="both"/>
        <w:rPr>
          <w:rFonts w:ascii="Arial" w:hAnsi="Arial" w:cs="Arial"/>
          <w:sz w:val="22"/>
          <w:szCs w:val="22"/>
        </w:rPr>
      </w:pPr>
      <w:r>
        <w:rPr>
          <w:rFonts w:ascii="Arial" w:hAnsi="Arial" w:cs="Arial"/>
          <w:sz w:val="22"/>
          <w:szCs w:val="22"/>
        </w:rPr>
        <w:t>II – indicar funcionário de seu quadro de pessoal, com formação ou experiência profissional na área de conhecimento desenvolvida no curso do estagiário, para orientar e supervisionar, sendo este supervisor responsável por no máximo 10 (dez) estagiários simultaneamente;</w:t>
      </w:r>
    </w:p>
    <w:p w14:paraId="4DF13335" w14:textId="77777777" w:rsidR="007A0072" w:rsidRDefault="007A0072">
      <w:pPr>
        <w:jc w:val="both"/>
        <w:rPr>
          <w:rFonts w:ascii="Arial" w:hAnsi="Arial" w:cs="Arial"/>
          <w:sz w:val="22"/>
          <w:szCs w:val="22"/>
        </w:rPr>
      </w:pPr>
      <w:r>
        <w:rPr>
          <w:rFonts w:ascii="Arial" w:hAnsi="Arial" w:cs="Arial"/>
          <w:sz w:val="22"/>
          <w:szCs w:val="22"/>
        </w:rPr>
        <w:t>III – por ocasião do desligamento do estagiário, entregar termo de realização do estágio com indicação resumida das atividades desenvolvidas, dos períodos e da avaliação de desempenho;</w:t>
      </w:r>
    </w:p>
    <w:p w14:paraId="39465252" w14:textId="77777777" w:rsidR="007A0072" w:rsidRDefault="007A0072">
      <w:pPr>
        <w:jc w:val="both"/>
        <w:rPr>
          <w:rFonts w:ascii="Arial" w:hAnsi="Arial" w:cs="Arial"/>
          <w:sz w:val="22"/>
          <w:szCs w:val="22"/>
        </w:rPr>
      </w:pPr>
      <w:r>
        <w:rPr>
          <w:rFonts w:ascii="Arial" w:hAnsi="Arial" w:cs="Arial"/>
          <w:sz w:val="22"/>
          <w:szCs w:val="22"/>
        </w:rPr>
        <w:t>IV – manter à disposição da fiscalização documentos que comprovem a relação de estágio;</w:t>
      </w:r>
    </w:p>
    <w:p w14:paraId="59D0D400" w14:textId="77777777" w:rsidR="007A0072" w:rsidRDefault="007A0072">
      <w:pPr>
        <w:jc w:val="both"/>
        <w:rPr>
          <w:rFonts w:ascii="Arial" w:hAnsi="Arial" w:cs="Arial"/>
          <w:sz w:val="22"/>
          <w:szCs w:val="22"/>
        </w:rPr>
      </w:pPr>
      <w:r>
        <w:rPr>
          <w:rFonts w:ascii="Arial" w:hAnsi="Arial" w:cs="Arial"/>
          <w:sz w:val="22"/>
          <w:szCs w:val="22"/>
        </w:rPr>
        <w:t>V – enviar à instituição de ensino, com periodicidade mínima de 6 (seis) meses, relatório de atividades, com vista obrigatória ao estagiário;</w:t>
      </w:r>
    </w:p>
    <w:p w14:paraId="3B61F764" w14:textId="77777777" w:rsidR="007A0072" w:rsidRDefault="007A0072">
      <w:pPr>
        <w:jc w:val="both"/>
        <w:rPr>
          <w:rFonts w:ascii="Arial" w:hAnsi="Arial" w:cs="Arial"/>
          <w:sz w:val="22"/>
          <w:szCs w:val="22"/>
        </w:rPr>
      </w:pPr>
      <w:r>
        <w:rPr>
          <w:rFonts w:ascii="Arial" w:hAnsi="Arial" w:cs="Arial"/>
          <w:sz w:val="22"/>
          <w:szCs w:val="22"/>
        </w:rPr>
        <w:t>VI – zelar pela aprendizagem do estagiário, em conformidade com o currículo de seu curso de formação;</w:t>
      </w:r>
    </w:p>
    <w:p w14:paraId="385C86AE" w14:textId="77777777" w:rsidR="007A0072" w:rsidRDefault="007A0072">
      <w:pPr>
        <w:jc w:val="both"/>
        <w:rPr>
          <w:rFonts w:ascii="Arial" w:hAnsi="Arial" w:cs="Arial"/>
          <w:sz w:val="22"/>
          <w:szCs w:val="22"/>
        </w:rPr>
      </w:pPr>
      <w:r>
        <w:rPr>
          <w:rFonts w:ascii="Arial" w:hAnsi="Arial" w:cs="Arial"/>
          <w:sz w:val="22"/>
          <w:szCs w:val="22"/>
        </w:rPr>
        <w:t>VII - pagar pontualmente a bolsa auxílio e benefícios diretamente ao estagiário ou realizar pontualmente o repasse, quando assim acordado;</w:t>
      </w:r>
    </w:p>
    <w:p w14:paraId="50A78266" w14:textId="77777777" w:rsidR="007A0072" w:rsidRDefault="007A0072">
      <w:pPr>
        <w:jc w:val="both"/>
        <w:rPr>
          <w:rFonts w:ascii="Arial" w:hAnsi="Arial" w:cs="Arial"/>
          <w:sz w:val="22"/>
          <w:szCs w:val="22"/>
        </w:rPr>
      </w:pPr>
      <w:r>
        <w:rPr>
          <w:rFonts w:ascii="Arial" w:hAnsi="Arial" w:cs="Arial"/>
          <w:sz w:val="22"/>
          <w:szCs w:val="22"/>
        </w:rPr>
        <w:t>VIII - fornecer à instituição de ensino todas as informações necessárias à avaliação e acompanhamento do estágio quando solicitada.</w:t>
      </w:r>
    </w:p>
    <w:p w14:paraId="45425DF1" w14:textId="77777777" w:rsidR="007A0072" w:rsidRDefault="007A0072">
      <w:pPr>
        <w:jc w:val="both"/>
        <w:rPr>
          <w:rFonts w:ascii="Arial" w:hAnsi="Arial" w:cs="Arial"/>
          <w:sz w:val="22"/>
          <w:szCs w:val="22"/>
        </w:rPr>
      </w:pPr>
      <w:r>
        <w:rPr>
          <w:rFonts w:ascii="Arial" w:hAnsi="Arial" w:cs="Arial"/>
          <w:sz w:val="22"/>
          <w:szCs w:val="22"/>
        </w:rPr>
        <w:t>IX - sinalizar à Instituição os casos de descumprimento ao estabelecido neste termo.</w:t>
      </w:r>
    </w:p>
    <w:p w14:paraId="1E1ACD0E" w14:textId="77777777" w:rsidR="007A0072" w:rsidRDefault="007A0072">
      <w:pPr>
        <w:jc w:val="both"/>
        <w:rPr>
          <w:rFonts w:ascii="Arial" w:hAnsi="Arial" w:cs="Arial"/>
          <w:sz w:val="22"/>
          <w:szCs w:val="22"/>
        </w:rPr>
      </w:pPr>
    </w:p>
    <w:p w14:paraId="05395826" w14:textId="77777777" w:rsidR="007A0072" w:rsidRDefault="007A0072">
      <w:pPr>
        <w:jc w:val="both"/>
        <w:rPr>
          <w:rFonts w:ascii="Arial" w:hAnsi="Arial" w:cs="Arial"/>
          <w:sz w:val="22"/>
          <w:szCs w:val="22"/>
        </w:rPr>
      </w:pPr>
      <w:r>
        <w:rPr>
          <w:rFonts w:ascii="Arial" w:hAnsi="Arial" w:cs="Arial"/>
          <w:sz w:val="22"/>
          <w:szCs w:val="22"/>
        </w:rPr>
        <w:t>Parágrafo 3º - Do estagiário</w:t>
      </w:r>
    </w:p>
    <w:p w14:paraId="03F756EA" w14:textId="77777777" w:rsidR="007A0072" w:rsidRDefault="007A0072">
      <w:pPr>
        <w:jc w:val="both"/>
        <w:rPr>
          <w:rFonts w:ascii="Arial" w:hAnsi="Arial" w:cs="Arial"/>
          <w:sz w:val="22"/>
          <w:szCs w:val="22"/>
        </w:rPr>
      </w:pPr>
      <w:r>
        <w:rPr>
          <w:rFonts w:ascii="Arial" w:hAnsi="Arial" w:cs="Arial"/>
          <w:sz w:val="22"/>
          <w:szCs w:val="22"/>
        </w:rPr>
        <w:t>I – cumprir com zelo e responsabilidade as tarefas que lhe forem submetidas;</w:t>
      </w:r>
    </w:p>
    <w:p w14:paraId="42CE0FD2" w14:textId="77777777" w:rsidR="007A0072" w:rsidRDefault="007A0072">
      <w:pPr>
        <w:jc w:val="both"/>
        <w:rPr>
          <w:rFonts w:ascii="Arial" w:hAnsi="Arial" w:cs="Arial"/>
          <w:sz w:val="22"/>
          <w:szCs w:val="22"/>
        </w:rPr>
      </w:pPr>
      <w:r>
        <w:rPr>
          <w:rFonts w:ascii="Arial" w:hAnsi="Arial" w:cs="Arial"/>
          <w:sz w:val="22"/>
          <w:szCs w:val="22"/>
        </w:rPr>
        <w:t>II – cumprir integralmente as horas previstas para o seu estágio, conforme especificado em cláusula própria;</w:t>
      </w:r>
    </w:p>
    <w:p w14:paraId="7641C9B2" w14:textId="77777777" w:rsidR="007A0072" w:rsidRDefault="007A0072">
      <w:pPr>
        <w:jc w:val="both"/>
        <w:rPr>
          <w:rFonts w:ascii="Arial" w:hAnsi="Arial" w:cs="Arial"/>
          <w:sz w:val="22"/>
          <w:szCs w:val="22"/>
        </w:rPr>
      </w:pPr>
      <w:r>
        <w:rPr>
          <w:rFonts w:ascii="Arial" w:hAnsi="Arial" w:cs="Arial"/>
          <w:sz w:val="22"/>
          <w:szCs w:val="22"/>
        </w:rPr>
        <w:t>III – manter regularmente preenchido o relatório de atividades exercidas, a ser devidamente conferido pelo supervisor indicado pela entidade concedente, e, após visto de ambos, em período não superior à seis meses, providenciar a entrega do relatório ao professor orientador indicado pela instituição de ensino;</w:t>
      </w:r>
    </w:p>
    <w:p w14:paraId="54E3ACC5" w14:textId="77777777" w:rsidR="007A0072" w:rsidRDefault="007A0072">
      <w:pPr>
        <w:jc w:val="both"/>
        <w:rPr>
          <w:rFonts w:ascii="Arial" w:hAnsi="Arial" w:cs="Arial"/>
          <w:sz w:val="22"/>
          <w:szCs w:val="22"/>
        </w:rPr>
      </w:pPr>
      <w:r>
        <w:rPr>
          <w:rFonts w:ascii="Arial" w:hAnsi="Arial" w:cs="Arial"/>
          <w:sz w:val="22"/>
          <w:szCs w:val="22"/>
        </w:rPr>
        <w:t xml:space="preserve">IV – no mesmo prazo descrito no item anterior, ou seja, seis meses, deverá o estagiário trazer declaração atualizada da instituição de ensino atestando a sua matrícula e regular </w:t>
      </w:r>
      <w:proofErr w:type="spellStart"/>
      <w:r>
        <w:rPr>
          <w:rFonts w:ascii="Arial" w:hAnsi="Arial" w:cs="Arial"/>
          <w:sz w:val="22"/>
          <w:szCs w:val="22"/>
        </w:rPr>
        <w:t>freqüência</w:t>
      </w:r>
      <w:proofErr w:type="spellEnd"/>
      <w:r>
        <w:rPr>
          <w:rFonts w:ascii="Arial" w:hAnsi="Arial" w:cs="Arial"/>
          <w:sz w:val="22"/>
          <w:szCs w:val="22"/>
        </w:rPr>
        <w:t>;</w:t>
      </w:r>
    </w:p>
    <w:p w14:paraId="3D67EC31" w14:textId="77777777" w:rsidR="007A0072" w:rsidRDefault="007A0072">
      <w:pPr>
        <w:jc w:val="both"/>
        <w:rPr>
          <w:rFonts w:ascii="Arial" w:hAnsi="Arial" w:cs="Arial"/>
          <w:sz w:val="22"/>
          <w:szCs w:val="22"/>
        </w:rPr>
      </w:pPr>
      <w:r>
        <w:rPr>
          <w:rFonts w:ascii="Arial" w:hAnsi="Arial" w:cs="Arial"/>
          <w:sz w:val="22"/>
          <w:szCs w:val="22"/>
        </w:rPr>
        <w:t>V – acatar as normas internas da Concedente, bem como orientações e recomendações efetuadas por seu supervisor.</w:t>
      </w:r>
    </w:p>
    <w:p w14:paraId="56DCD97C" w14:textId="77777777" w:rsidR="007A0072" w:rsidRDefault="007A0072">
      <w:pPr>
        <w:jc w:val="both"/>
        <w:rPr>
          <w:rFonts w:ascii="Arial" w:hAnsi="Arial" w:cs="Arial"/>
          <w:sz w:val="22"/>
          <w:szCs w:val="22"/>
        </w:rPr>
      </w:pPr>
      <w:r>
        <w:rPr>
          <w:rFonts w:ascii="Arial" w:hAnsi="Arial" w:cs="Arial"/>
          <w:sz w:val="22"/>
          <w:szCs w:val="22"/>
        </w:rPr>
        <w:t xml:space="preserve">VI - responder, durante a execução do estágio, por quaisquer faltas ou danos ocasionados, dolosa ou culposamente, ao patrimônio da Concedente e seus clientes e </w:t>
      </w:r>
      <w:r>
        <w:rPr>
          <w:rFonts w:ascii="Arial" w:hAnsi="Arial" w:cs="Arial"/>
          <w:sz w:val="22"/>
          <w:szCs w:val="22"/>
        </w:rPr>
        <w:lastRenderedPageBreak/>
        <w:t>manter sigilo em relação a informações e dados aos quais tiver acesso em razão da realização do estágio.</w:t>
      </w:r>
    </w:p>
    <w:p w14:paraId="71904109" w14:textId="77777777" w:rsidR="007A0072" w:rsidRDefault="007A0072">
      <w:pPr>
        <w:jc w:val="both"/>
        <w:rPr>
          <w:rFonts w:ascii="Arial" w:hAnsi="Arial" w:cs="Arial"/>
          <w:sz w:val="22"/>
          <w:szCs w:val="22"/>
        </w:rPr>
      </w:pPr>
      <w:r>
        <w:rPr>
          <w:rFonts w:ascii="Arial" w:hAnsi="Arial" w:cs="Arial"/>
          <w:sz w:val="22"/>
          <w:szCs w:val="22"/>
        </w:rPr>
        <w:t>VII - assinar, ao término do estágio, o Termo de Desligamento do Estágio, a ser fornecido pela Concedente.</w:t>
      </w:r>
    </w:p>
    <w:p w14:paraId="461BF20D" w14:textId="77777777" w:rsidR="007A0072" w:rsidRDefault="007A0072">
      <w:pPr>
        <w:jc w:val="both"/>
        <w:rPr>
          <w:rFonts w:ascii="Arial" w:hAnsi="Arial" w:cs="Arial"/>
          <w:sz w:val="22"/>
          <w:szCs w:val="22"/>
        </w:rPr>
      </w:pPr>
    </w:p>
    <w:p w14:paraId="3921B943" w14:textId="77777777" w:rsidR="007A0072" w:rsidRDefault="007A0072">
      <w:pPr>
        <w:pStyle w:val="Corpodetexto"/>
        <w:rPr>
          <w:sz w:val="22"/>
          <w:szCs w:val="22"/>
        </w:rPr>
      </w:pPr>
      <w:r>
        <w:rPr>
          <w:sz w:val="22"/>
          <w:szCs w:val="22"/>
        </w:rPr>
        <w:t>Cláusula 7ª - DO PAGAMENTO DO SEGURO CONTRA ACIDENTES PESSOAIS</w:t>
      </w:r>
    </w:p>
    <w:p w14:paraId="5DCCFF54" w14:textId="77777777" w:rsidR="007A0072" w:rsidRDefault="007A0072">
      <w:pPr>
        <w:jc w:val="both"/>
        <w:rPr>
          <w:rFonts w:ascii="Arial" w:hAnsi="Arial" w:cs="Arial"/>
          <w:sz w:val="22"/>
          <w:szCs w:val="22"/>
        </w:rPr>
      </w:pPr>
      <w:r>
        <w:rPr>
          <w:rFonts w:ascii="Arial" w:hAnsi="Arial" w:cs="Arial"/>
          <w:sz w:val="22"/>
          <w:szCs w:val="22"/>
        </w:rPr>
        <w:t xml:space="preserve">Nos estágios curriculares obrigatórios não remunerados dos cursos de graduação da UDESC, a responsabilidade pelo pagamento do seguro contra acidentes pessoais em favor do estudante de estágio poderá ficar a cargo tanto da UDESC quanto da entidade concedente da oportunidade do estágio, de acordo com a Resolução nº 200/2006 – CONSUNI. </w:t>
      </w:r>
    </w:p>
    <w:p w14:paraId="0123FE06" w14:textId="77777777" w:rsidR="00666022" w:rsidRDefault="00666022">
      <w:pPr>
        <w:jc w:val="both"/>
        <w:rPr>
          <w:rFonts w:ascii="Arial" w:hAnsi="Arial" w:cs="Arial"/>
          <w:sz w:val="22"/>
          <w:szCs w:val="22"/>
        </w:rPr>
      </w:pPr>
    </w:p>
    <w:p w14:paraId="3DDA37C9" w14:textId="77777777" w:rsidR="00666022" w:rsidRPr="00BA6993" w:rsidRDefault="00666022" w:rsidP="00666022">
      <w:pPr>
        <w:suppressAutoHyphens w:val="0"/>
        <w:rPr>
          <w:rFonts w:ascii="Calibri" w:hAnsi="Calibri" w:cs="Calibri"/>
          <w:lang w:eastAsia="pt-BR"/>
        </w:rPr>
      </w:pPr>
      <w:r>
        <w:rPr>
          <w:rFonts w:ascii="Arial" w:hAnsi="Arial" w:cs="Arial"/>
          <w:sz w:val="22"/>
          <w:szCs w:val="22"/>
        </w:rPr>
        <w:t xml:space="preserve">O estagiário acima qualificado está segurado </w:t>
      </w:r>
      <w:r>
        <w:rPr>
          <w:rFonts w:ascii="Arial" w:hAnsi="Arial" w:cs="Arial"/>
          <w:bCs/>
          <w:sz w:val="22"/>
          <w:szCs w:val="22"/>
          <w:shd w:val="clear" w:color="auto" w:fill="FFFFFF"/>
          <w:lang w:eastAsia="pt-BR"/>
        </w:rPr>
        <w:t>sob a Apólice N°</w:t>
      </w:r>
      <w:r w:rsidRPr="00F145A2">
        <w:rPr>
          <w:rFonts w:ascii="Arial" w:hAnsi="Arial" w:cs="Arial"/>
          <w:bCs/>
          <w:sz w:val="22"/>
          <w:szCs w:val="22"/>
          <w:shd w:val="clear" w:color="auto" w:fill="FFFFFF"/>
          <w:lang w:eastAsia="pt-BR"/>
        </w:rPr>
        <w:t>01.82.0002183.000000</w:t>
      </w:r>
      <w:r>
        <w:rPr>
          <w:rFonts w:ascii="Arial" w:hAnsi="Arial" w:cs="Arial"/>
          <w:bCs/>
          <w:sz w:val="22"/>
          <w:szCs w:val="22"/>
          <w:shd w:val="clear" w:color="auto" w:fill="FFFFFF"/>
          <w:lang w:eastAsia="pt-BR"/>
        </w:rPr>
        <w:t xml:space="preserve"> – Gente Seguradora S/A.</w:t>
      </w:r>
    </w:p>
    <w:p w14:paraId="1C6C1801" w14:textId="77777777" w:rsidR="007A0072" w:rsidRDefault="007A0072">
      <w:pPr>
        <w:jc w:val="both"/>
        <w:rPr>
          <w:rFonts w:ascii="Arial" w:hAnsi="Arial" w:cs="Arial"/>
          <w:sz w:val="22"/>
          <w:szCs w:val="22"/>
        </w:rPr>
      </w:pPr>
    </w:p>
    <w:p w14:paraId="79E193B6" w14:textId="77777777" w:rsidR="007A0072" w:rsidRDefault="007A0072">
      <w:pPr>
        <w:jc w:val="both"/>
        <w:rPr>
          <w:rFonts w:ascii="Arial" w:hAnsi="Arial" w:cs="Arial"/>
          <w:b/>
          <w:sz w:val="22"/>
          <w:szCs w:val="22"/>
        </w:rPr>
      </w:pPr>
      <w:r>
        <w:rPr>
          <w:rFonts w:ascii="Arial" w:hAnsi="Arial" w:cs="Arial"/>
          <w:b/>
          <w:sz w:val="22"/>
          <w:szCs w:val="22"/>
        </w:rPr>
        <w:t>Cláusula 8ª – DA BOLSA AUXÍLIO</w:t>
      </w:r>
    </w:p>
    <w:p w14:paraId="5DEC938B" w14:textId="77777777" w:rsidR="007A0072" w:rsidRDefault="007A0072">
      <w:pPr>
        <w:jc w:val="both"/>
        <w:rPr>
          <w:rFonts w:ascii="Arial" w:hAnsi="Arial" w:cs="Arial"/>
          <w:b/>
          <w:sz w:val="22"/>
          <w:szCs w:val="22"/>
        </w:rPr>
      </w:pPr>
      <w:r>
        <w:rPr>
          <w:rFonts w:ascii="Arial" w:hAnsi="Arial" w:cs="Arial"/>
          <w:b/>
          <w:sz w:val="22"/>
          <w:szCs w:val="22"/>
        </w:rPr>
        <w:t xml:space="preserve">(Não se aplica nos casos referentes a </w:t>
      </w:r>
      <w:r>
        <w:rPr>
          <w:rFonts w:ascii="Arial" w:hAnsi="Arial" w:cs="Arial"/>
          <w:b/>
          <w:sz w:val="22"/>
          <w:szCs w:val="22"/>
          <w:u w:val="single"/>
        </w:rPr>
        <w:t>estágios obrigatórios não remunerados</w:t>
      </w:r>
      <w:r>
        <w:rPr>
          <w:rFonts w:ascii="Arial" w:hAnsi="Arial" w:cs="Arial"/>
          <w:b/>
          <w:sz w:val="22"/>
          <w:szCs w:val="22"/>
        </w:rPr>
        <w:t xml:space="preserve"> realizados em unidades escolares)</w:t>
      </w:r>
    </w:p>
    <w:p w14:paraId="45855257" w14:textId="77777777" w:rsidR="007A0072" w:rsidRDefault="007A0072">
      <w:pPr>
        <w:jc w:val="both"/>
        <w:rPr>
          <w:rFonts w:ascii="Arial" w:hAnsi="Arial" w:cs="Arial"/>
          <w:b/>
          <w:sz w:val="22"/>
          <w:szCs w:val="22"/>
        </w:rPr>
      </w:pPr>
    </w:p>
    <w:p w14:paraId="26B4B5EA" w14:textId="77777777" w:rsidR="007A0072" w:rsidRDefault="007A0072">
      <w:pPr>
        <w:jc w:val="both"/>
        <w:rPr>
          <w:rFonts w:ascii="Arial" w:hAnsi="Arial" w:cs="Arial"/>
          <w:sz w:val="22"/>
          <w:szCs w:val="22"/>
        </w:rPr>
      </w:pPr>
      <w:r>
        <w:rPr>
          <w:rFonts w:ascii="Arial" w:hAnsi="Arial" w:cs="Arial"/>
          <w:b/>
          <w:sz w:val="22"/>
          <w:szCs w:val="22"/>
        </w:rPr>
        <w:t>Cláusula</w:t>
      </w:r>
      <w:r>
        <w:rPr>
          <w:rFonts w:ascii="Arial" w:hAnsi="Arial" w:cs="Arial"/>
          <w:sz w:val="22"/>
          <w:szCs w:val="22"/>
        </w:rPr>
        <w:t xml:space="preserve"> 9</w:t>
      </w:r>
      <w:r>
        <w:rPr>
          <w:rFonts w:ascii="Arial" w:hAnsi="Arial" w:cs="Arial"/>
          <w:b/>
          <w:sz w:val="22"/>
          <w:szCs w:val="22"/>
        </w:rPr>
        <w:t>ª</w:t>
      </w:r>
      <w:r>
        <w:rPr>
          <w:rFonts w:ascii="Arial" w:hAnsi="Arial" w:cs="Arial"/>
          <w:sz w:val="22"/>
          <w:szCs w:val="22"/>
        </w:rPr>
        <w:t xml:space="preserve"> </w:t>
      </w:r>
      <w:r>
        <w:rPr>
          <w:rFonts w:ascii="Arial" w:hAnsi="Arial" w:cs="Arial"/>
          <w:b/>
          <w:sz w:val="22"/>
          <w:szCs w:val="22"/>
        </w:rPr>
        <w:t>– DA RESCISÃO</w:t>
      </w:r>
    </w:p>
    <w:p w14:paraId="7DB39178" w14:textId="77777777" w:rsidR="007A0072" w:rsidRDefault="007A0072">
      <w:pPr>
        <w:jc w:val="both"/>
        <w:rPr>
          <w:rFonts w:ascii="Arial" w:hAnsi="Arial" w:cs="Arial"/>
          <w:sz w:val="22"/>
          <w:szCs w:val="22"/>
        </w:rPr>
      </w:pPr>
      <w:r>
        <w:rPr>
          <w:rFonts w:ascii="Arial" w:hAnsi="Arial" w:cs="Arial"/>
          <w:sz w:val="22"/>
          <w:szCs w:val="22"/>
        </w:rPr>
        <w:t>Este estágio poderá ser rescindido nos seguintes casos:</w:t>
      </w:r>
    </w:p>
    <w:p w14:paraId="6CE0A306" w14:textId="77777777" w:rsidR="007A0072" w:rsidRDefault="007A0072">
      <w:pPr>
        <w:numPr>
          <w:ilvl w:val="0"/>
          <w:numId w:val="3"/>
        </w:numPr>
        <w:jc w:val="both"/>
        <w:rPr>
          <w:rFonts w:ascii="Arial" w:hAnsi="Arial" w:cs="Arial"/>
          <w:sz w:val="22"/>
          <w:szCs w:val="22"/>
        </w:rPr>
      </w:pPr>
      <w:r>
        <w:rPr>
          <w:rFonts w:ascii="Arial" w:hAnsi="Arial" w:cs="Arial"/>
          <w:sz w:val="22"/>
          <w:szCs w:val="22"/>
        </w:rPr>
        <w:t>Não cumprimento dos termos de compromisso.</w:t>
      </w:r>
    </w:p>
    <w:p w14:paraId="00DB15E5" w14:textId="77777777" w:rsidR="007A0072" w:rsidRDefault="007A0072">
      <w:pPr>
        <w:numPr>
          <w:ilvl w:val="0"/>
          <w:numId w:val="3"/>
        </w:numPr>
        <w:jc w:val="both"/>
        <w:rPr>
          <w:rFonts w:ascii="Arial" w:hAnsi="Arial" w:cs="Arial"/>
          <w:sz w:val="22"/>
          <w:szCs w:val="22"/>
        </w:rPr>
      </w:pPr>
      <w:r>
        <w:rPr>
          <w:rFonts w:ascii="Arial" w:hAnsi="Arial" w:cs="Arial"/>
          <w:sz w:val="22"/>
          <w:szCs w:val="22"/>
        </w:rPr>
        <w:t>Conclusão, trancamento, desligamento e abandono do curso.</w:t>
      </w:r>
    </w:p>
    <w:p w14:paraId="6FE39747" w14:textId="77777777" w:rsidR="007A0072" w:rsidRDefault="007A0072">
      <w:pPr>
        <w:numPr>
          <w:ilvl w:val="0"/>
          <w:numId w:val="3"/>
        </w:numPr>
        <w:jc w:val="both"/>
        <w:rPr>
          <w:rFonts w:ascii="Arial" w:hAnsi="Arial" w:cs="Arial"/>
          <w:sz w:val="22"/>
          <w:szCs w:val="22"/>
        </w:rPr>
      </w:pPr>
      <w:r>
        <w:rPr>
          <w:rFonts w:ascii="Arial" w:hAnsi="Arial" w:cs="Arial"/>
          <w:sz w:val="22"/>
          <w:szCs w:val="22"/>
        </w:rPr>
        <w:t>Pedido de qualquer uma das partes, a qualquer tempo.</w:t>
      </w:r>
    </w:p>
    <w:p w14:paraId="092F7BA1" w14:textId="77777777" w:rsidR="007A0072" w:rsidRDefault="007A0072">
      <w:pPr>
        <w:numPr>
          <w:ilvl w:val="0"/>
          <w:numId w:val="3"/>
        </w:numPr>
        <w:jc w:val="both"/>
        <w:rPr>
          <w:rFonts w:ascii="Arial" w:hAnsi="Arial" w:cs="Arial"/>
          <w:sz w:val="22"/>
          <w:szCs w:val="22"/>
        </w:rPr>
      </w:pPr>
      <w:r>
        <w:rPr>
          <w:rFonts w:ascii="Arial" w:hAnsi="Arial" w:cs="Arial"/>
          <w:sz w:val="22"/>
          <w:szCs w:val="22"/>
        </w:rPr>
        <w:t>Automaticamente, ao término do estágio.</w:t>
      </w:r>
    </w:p>
    <w:p w14:paraId="7DA67FAA" w14:textId="77777777" w:rsidR="007A0072" w:rsidRDefault="007A0072">
      <w:pPr>
        <w:numPr>
          <w:ilvl w:val="0"/>
          <w:numId w:val="3"/>
        </w:numPr>
        <w:jc w:val="both"/>
        <w:rPr>
          <w:rFonts w:ascii="Arial" w:hAnsi="Arial" w:cs="Arial"/>
          <w:sz w:val="22"/>
          <w:szCs w:val="22"/>
        </w:rPr>
      </w:pPr>
      <w:r>
        <w:rPr>
          <w:rFonts w:ascii="Arial" w:hAnsi="Arial" w:cs="Arial"/>
          <w:sz w:val="22"/>
          <w:szCs w:val="22"/>
        </w:rPr>
        <w:t>Após decorrida a terça parte do tempo previsto para a duração do estágio, se comprovada a insuficiência na avaliação de desempenho na concedente ou na instituição de ensino.</w:t>
      </w:r>
    </w:p>
    <w:p w14:paraId="777C9517" w14:textId="77777777" w:rsidR="007A0072" w:rsidRDefault="007A0072">
      <w:pPr>
        <w:numPr>
          <w:ilvl w:val="0"/>
          <w:numId w:val="3"/>
        </w:numPr>
        <w:jc w:val="both"/>
        <w:rPr>
          <w:rFonts w:ascii="Arial" w:hAnsi="Arial" w:cs="Arial"/>
          <w:sz w:val="22"/>
          <w:szCs w:val="22"/>
        </w:rPr>
      </w:pPr>
      <w:r>
        <w:rPr>
          <w:rFonts w:ascii="Arial" w:hAnsi="Arial" w:cs="Arial"/>
          <w:sz w:val="22"/>
          <w:szCs w:val="22"/>
        </w:rPr>
        <w:t>Pelo não comparecimento, sem motivo justificado, por mais de cinco dias, consecutivos ou não, no período de um mês, ou por trinta dias durante o período de estágio.</w:t>
      </w:r>
    </w:p>
    <w:p w14:paraId="017088C6" w14:textId="77777777" w:rsidR="007A0072" w:rsidRDefault="007A0072">
      <w:pPr>
        <w:jc w:val="both"/>
        <w:rPr>
          <w:rFonts w:ascii="Arial" w:hAnsi="Arial" w:cs="Arial"/>
          <w:sz w:val="22"/>
          <w:szCs w:val="22"/>
        </w:rPr>
      </w:pPr>
    </w:p>
    <w:p w14:paraId="553BB951" w14:textId="77777777" w:rsidR="007A0072" w:rsidRDefault="007A0072">
      <w:pPr>
        <w:jc w:val="both"/>
        <w:rPr>
          <w:rFonts w:ascii="Arial" w:hAnsi="Arial" w:cs="Arial"/>
          <w:sz w:val="22"/>
          <w:szCs w:val="22"/>
        </w:rPr>
      </w:pPr>
    </w:p>
    <w:p w14:paraId="6F414AC4" w14:textId="398E7253" w:rsidR="007A0072" w:rsidRDefault="007A0072">
      <w:pPr>
        <w:jc w:val="both"/>
        <w:rPr>
          <w:rFonts w:ascii="Arial" w:hAnsi="Arial" w:cs="Arial"/>
          <w:sz w:val="22"/>
          <w:szCs w:val="22"/>
        </w:rPr>
      </w:pPr>
      <w:r>
        <w:rPr>
          <w:rFonts w:ascii="Arial" w:hAnsi="Arial" w:cs="Arial"/>
          <w:sz w:val="22"/>
          <w:szCs w:val="22"/>
        </w:rPr>
        <w:t xml:space="preserve">E por estarem de inteiro acordo com a forma deste instrumento, as partes assinam o presente termo de compromisso </w:t>
      </w:r>
      <w:r w:rsidR="00DE56D1">
        <w:rPr>
          <w:rFonts w:ascii="Arial" w:hAnsi="Arial" w:cs="Arial"/>
          <w:sz w:val="22"/>
          <w:szCs w:val="22"/>
        </w:rPr>
        <w:t xml:space="preserve">em uma via </w:t>
      </w:r>
      <w:r>
        <w:rPr>
          <w:rFonts w:ascii="Arial" w:hAnsi="Arial" w:cs="Arial"/>
          <w:sz w:val="22"/>
          <w:szCs w:val="22"/>
        </w:rPr>
        <w:t>de igual teor e forma.</w:t>
      </w:r>
    </w:p>
    <w:p w14:paraId="36DE2D8D" w14:textId="77777777" w:rsidR="007A0072" w:rsidRDefault="007A0072">
      <w:pPr>
        <w:jc w:val="both"/>
        <w:rPr>
          <w:rFonts w:ascii="Arial" w:hAnsi="Arial" w:cs="Arial"/>
          <w:sz w:val="22"/>
          <w:szCs w:val="22"/>
        </w:rPr>
      </w:pPr>
    </w:p>
    <w:p w14:paraId="048646E1" w14:textId="77777777" w:rsidR="007A0072" w:rsidRDefault="007A007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shd w:val="clear" w:color="auto" w:fill="FFFF00"/>
        </w:rPr>
        <w:t>Local e data.......</w:t>
      </w:r>
    </w:p>
    <w:p w14:paraId="2E59D23F" w14:textId="77777777" w:rsidR="007A0072" w:rsidRDefault="007A0072">
      <w:pPr>
        <w:jc w:val="both"/>
        <w:rPr>
          <w:rFonts w:ascii="Arial" w:hAnsi="Arial" w:cs="Arial"/>
          <w:sz w:val="22"/>
          <w:szCs w:val="22"/>
        </w:rPr>
      </w:pPr>
    </w:p>
    <w:p w14:paraId="46E390AE" w14:textId="77777777" w:rsidR="007A0072" w:rsidRDefault="007A0072">
      <w:pPr>
        <w:jc w:val="both"/>
        <w:rPr>
          <w:rFonts w:ascii="Arial" w:hAnsi="Arial" w:cs="Arial"/>
          <w:sz w:val="22"/>
          <w:szCs w:val="22"/>
        </w:rPr>
      </w:pPr>
    </w:p>
    <w:p w14:paraId="23323C3A" w14:textId="77777777" w:rsidR="007A0072" w:rsidRDefault="007A0072">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p>
    <w:p w14:paraId="548F5970" w14:textId="39AC52D4" w:rsidR="0089385F" w:rsidRDefault="0089385F" w:rsidP="0089385F">
      <w:pPr>
        <w:rPr>
          <w:rFonts w:ascii="Arial" w:hAnsi="Arial" w:cs="Arial"/>
          <w:sz w:val="22"/>
          <w:szCs w:val="22"/>
        </w:rPr>
      </w:pPr>
      <w:r>
        <w:rPr>
          <w:rFonts w:ascii="Arial" w:hAnsi="Arial" w:cs="Arial"/>
          <w:sz w:val="22"/>
          <w:szCs w:val="22"/>
        </w:rPr>
        <w:t xml:space="preserve">   </w:t>
      </w:r>
      <w:r w:rsidRPr="0089385F">
        <w:rPr>
          <w:rFonts w:ascii="Arial" w:hAnsi="Arial" w:cs="Arial"/>
          <w:sz w:val="22"/>
          <w:szCs w:val="22"/>
        </w:rPr>
        <w:t>Prof. Dr. Adílson de Ângelo</w:t>
      </w:r>
    </w:p>
    <w:p w14:paraId="593D4ED1" w14:textId="2666E5EC" w:rsidR="007A0072" w:rsidRDefault="007A0072">
      <w:pPr>
        <w:jc w:val="both"/>
        <w:rPr>
          <w:rFonts w:ascii="Arial" w:hAnsi="Arial" w:cs="Arial"/>
          <w:sz w:val="22"/>
          <w:szCs w:val="22"/>
        </w:rPr>
      </w:pPr>
      <w:r>
        <w:rPr>
          <w:rFonts w:ascii="Arial" w:hAnsi="Arial" w:cs="Arial"/>
          <w:sz w:val="22"/>
          <w:szCs w:val="22"/>
        </w:rPr>
        <w:t xml:space="preserve">Coordenação Geral de Estágios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shd w:val="clear" w:color="auto" w:fill="FFFF00"/>
        </w:rPr>
        <w:t>Concedente</w:t>
      </w:r>
      <w:r>
        <w:rPr>
          <w:rFonts w:ascii="Arial" w:hAnsi="Arial" w:cs="Arial"/>
          <w:sz w:val="22"/>
          <w:szCs w:val="22"/>
        </w:rPr>
        <w:t xml:space="preserve"> </w:t>
      </w:r>
    </w:p>
    <w:p w14:paraId="20058849" w14:textId="77777777" w:rsidR="007A0072" w:rsidRDefault="007A0072">
      <w:pPr>
        <w:jc w:val="both"/>
        <w:rPr>
          <w:rFonts w:ascii="Arial" w:hAnsi="Arial" w:cs="Arial"/>
          <w:sz w:val="22"/>
          <w:szCs w:val="22"/>
        </w:rPr>
      </w:pPr>
    </w:p>
    <w:p w14:paraId="0F4A22A0" w14:textId="693C5D2D" w:rsidR="007A0072" w:rsidRDefault="007A0072" w:rsidP="0089385F">
      <w:pPr>
        <w:ind w:left="4820"/>
        <w:jc w:val="center"/>
        <w:rPr>
          <w:rFonts w:ascii="Arial" w:eastAsia="Arial" w:hAnsi="Arial" w:cs="Arial"/>
          <w:sz w:val="22"/>
          <w:szCs w:val="22"/>
        </w:rPr>
      </w:pPr>
      <w:r>
        <w:rPr>
          <w:rFonts w:ascii="Arial" w:hAnsi="Arial" w:cs="Arial"/>
          <w:sz w:val="22"/>
          <w:szCs w:val="22"/>
          <w:shd w:val="clear" w:color="auto" w:fill="FFFF00"/>
        </w:rPr>
        <w:t>(</w:t>
      </w:r>
      <w:r>
        <w:rPr>
          <w:rFonts w:ascii="Arial" w:hAnsi="Arial" w:cs="Arial"/>
          <w:b/>
          <w:sz w:val="22"/>
          <w:szCs w:val="22"/>
          <w:shd w:val="clear" w:color="auto" w:fill="FFFF00"/>
        </w:rPr>
        <w:t>Colocar nome da Unidade Escolar e o nome da/o diretor/ra</w:t>
      </w:r>
      <w:r>
        <w:rPr>
          <w:rFonts w:ascii="Arial" w:hAnsi="Arial" w:cs="Arial"/>
          <w:b/>
          <w:sz w:val="22"/>
          <w:szCs w:val="22"/>
        </w:rPr>
        <w:t>)</w:t>
      </w:r>
    </w:p>
    <w:p w14:paraId="37324CD1" w14:textId="56D24A4B" w:rsidR="007A0072" w:rsidRDefault="007A0072">
      <w:pPr>
        <w:jc w:val="both"/>
        <w:rPr>
          <w:rFonts w:ascii="Arial" w:hAnsi="Arial" w:cs="Arial"/>
          <w:sz w:val="22"/>
          <w:szCs w:val="22"/>
        </w:rPr>
      </w:pPr>
      <w:r>
        <w:rPr>
          <w:rFonts w:ascii="Arial" w:eastAsia="Arial" w:hAnsi="Arial" w:cs="Arial"/>
          <w:sz w:val="22"/>
          <w:szCs w:val="22"/>
        </w:rPr>
        <w:t xml:space="preserve">                                                                                            </w:t>
      </w:r>
    </w:p>
    <w:p w14:paraId="1FB9C452" w14:textId="77777777" w:rsidR="007A0072" w:rsidRDefault="007A0072">
      <w:pPr>
        <w:jc w:val="both"/>
        <w:rPr>
          <w:rFonts w:ascii="Arial" w:hAnsi="Arial" w:cs="Arial"/>
          <w:sz w:val="22"/>
          <w:szCs w:val="22"/>
        </w:rPr>
      </w:pPr>
    </w:p>
    <w:p w14:paraId="34AD41D3" w14:textId="77777777" w:rsidR="007A0072" w:rsidRPr="00DE56D1" w:rsidRDefault="007A0072">
      <w:pPr>
        <w:jc w:val="both"/>
        <w:rPr>
          <w:rFonts w:ascii="Arial" w:eastAsia="Arial" w:hAnsi="Arial" w:cs="Arial"/>
          <w:sz w:val="22"/>
          <w:szCs w:val="22"/>
          <w:highlight w:val="yellow"/>
        </w:rPr>
      </w:pPr>
      <w:r w:rsidRPr="00DE56D1">
        <w:rPr>
          <w:rFonts w:ascii="Arial" w:hAnsi="Arial" w:cs="Arial"/>
          <w:sz w:val="22"/>
          <w:szCs w:val="22"/>
          <w:highlight w:val="yellow"/>
        </w:rPr>
        <w:t xml:space="preserve">---------------------------------------                             </w:t>
      </w:r>
    </w:p>
    <w:p w14:paraId="75C312CA" w14:textId="77777777" w:rsidR="007A0072" w:rsidRDefault="007A0072">
      <w:pPr>
        <w:jc w:val="both"/>
        <w:rPr>
          <w:rFonts w:ascii="Arial" w:eastAsia="Arial" w:hAnsi="Arial" w:cs="Arial"/>
          <w:sz w:val="22"/>
          <w:szCs w:val="22"/>
        </w:rPr>
      </w:pPr>
      <w:r w:rsidRPr="00DE56D1">
        <w:rPr>
          <w:rFonts w:ascii="Arial" w:eastAsia="Arial" w:hAnsi="Arial" w:cs="Arial"/>
          <w:sz w:val="22"/>
          <w:szCs w:val="22"/>
          <w:highlight w:val="yellow"/>
        </w:rPr>
        <w:t xml:space="preserve">   </w:t>
      </w:r>
      <w:r w:rsidRPr="00DE56D1">
        <w:rPr>
          <w:rFonts w:ascii="Arial" w:hAnsi="Arial" w:cs="Arial"/>
          <w:sz w:val="22"/>
          <w:szCs w:val="22"/>
          <w:highlight w:val="yellow"/>
        </w:rPr>
        <w:tab/>
        <w:t xml:space="preserve"> Estagiário</w:t>
      </w:r>
    </w:p>
    <w:p w14:paraId="57B4D91A" w14:textId="77777777" w:rsidR="007A0072" w:rsidRDefault="007A0072">
      <w:pPr>
        <w:jc w:val="both"/>
        <w:rPr>
          <w:rFonts w:ascii="Arial" w:hAnsi="Arial" w:cs="Arial"/>
          <w:sz w:val="22"/>
          <w:szCs w:val="22"/>
        </w:rPr>
      </w:pPr>
      <w:r>
        <w:rPr>
          <w:rFonts w:ascii="Arial" w:eastAsia="Arial" w:hAnsi="Arial" w:cs="Arial"/>
          <w:sz w:val="22"/>
          <w:szCs w:val="22"/>
        </w:rPr>
        <w:t xml:space="preserve">                                                                                        </w:t>
      </w:r>
    </w:p>
    <w:p w14:paraId="4FF98EE4" w14:textId="77777777" w:rsidR="007A0072" w:rsidRDefault="007A0072">
      <w:pPr>
        <w:rPr>
          <w:rFonts w:ascii="Arial" w:hAnsi="Arial" w:cs="Arial"/>
          <w:sz w:val="22"/>
          <w:szCs w:val="22"/>
        </w:rPr>
      </w:pPr>
    </w:p>
    <w:p w14:paraId="33EB8F81" w14:textId="77777777" w:rsidR="007A0072" w:rsidRDefault="007A0072">
      <w:pPr>
        <w:rPr>
          <w:rFonts w:ascii="Arial" w:hAnsi="Arial" w:cs="Arial"/>
          <w:sz w:val="22"/>
          <w:szCs w:val="22"/>
        </w:rPr>
      </w:pPr>
    </w:p>
    <w:p w14:paraId="6EED170F" w14:textId="77777777" w:rsidR="007A0072" w:rsidRDefault="007A0072">
      <w:pPr>
        <w:rPr>
          <w:rFonts w:ascii="Arial" w:hAnsi="Arial" w:cs="Arial"/>
          <w:sz w:val="22"/>
          <w:szCs w:val="22"/>
        </w:rPr>
      </w:pPr>
      <w:r>
        <w:rPr>
          <w:rFonts w:ascii="Arial" w:hAnsi="Arial" w:cs="Arial"/>
          <w:sz w:val="22"/>
          <w:szCs w:val="22"/>
        </w:rPr>
        <w:t xml:space="preserve">Testemunhas:   </w:t>
      </w:r>
      <w:r>
        <w:rPr>
          <w:rFonts w:ascii="Arial" w:hAnsi="Arial" w:cs="Arial"/>
          <w:sz w:val="22"/>
          <w:szCs w:val="22"/>
        </w:rPr>
        <w:tab/>
        <w:t>-----------------------------------------</w:t>
      </w:r>
    </w:p>
    <w:p w14:paraId="189A9A6E" w14:textId="77777777" w:rsidR="007A0072" w:rsidRDefault="007A0072">
      <w:pPr>
        <w:rPr>
          <w:rFonts w:ascii="Arial" w:hAnsi="Arial" w:cs="Arial"/>
          <w:sz w:val="22"/>
          <w:szCs w:val="22"/>
        </w:rPr>
      </w:pPr>
    </w:p>
    <w:p w14:paraId="7E232AB9" w14:textId="77777777" w:rsidR="007A0072" w:rsidRDefault="007A0072">
      <w:pPr>
        <w:rPr>
          <w:rFonts w:ascii="Arial" w:hAnsi="Arial" w:cs="Arial"/>
          <w:sz w:val="22"/>
          <w:szCs w:val="22"/>
        </w:rPr>
      </w:pPr>
    </w:p>
    <w:p w14:paraId="262B0753" w14:textId="17DED8A3" w:rsidR="007A0072" w:rsidRDefault="00C606EE">
      <w:r>
        <w:rPr>
          <w:rFonts w:ascii="Arial" w:hAnsi="Arial" w:cs="Arial"/>
          <w:sz w:val="22"/>
          <w:szCs w:val="22"/>
        </w:rPr>
        <w:tab/>
      </w:r>
      <w:r>
        <w:rPr>
          <w:rFonts w:ascii="Arial" w:hAnsi="Arial" w:cs="Arial"/>
          <w:sz w:val="22"/>
          <w:szCs w:val="22"/>
        </w:rPr>
        <w:tab/>
        <w:t xml:space="preserve">            </w:t>
      </w:r>
      <w:bookmarkStart w:id="0" w:name="_GoBack"/>
      <w:bookmarkEnd w:id="0"/>
      <w:r w:rsidR="007A0072">
        <w:rPr>
          <w:rFonts w:ascii="Arial" w:hAnsi="Arial" w:cs="Arial"/>
          <w:sz w:val="22"/>
          <w:szCs w:val="22"/>
        </w:rPr>
        <w:t>------------------------------------------</w:t>
      </w:r>
    </w:p>
    <w:sectPr w:rsidR="007A0072" w:rsidSect="00DE56D1">
      <w:headerReference w:type="even" r:id="rId7"/>
      <w:headerReference w:type="default" r:id="rId8"/>
      <w:footerReference w:type="even" r:id="rId9"/>
      <w:footerReference w:type="default" r:id="rId10"/>
      <w:headerReference w:type="first" r:id="rId11"/>
      <w:footerReference w:type="first" r:id="rId12"/>
      <w:pgSz w:w="11906" w:h="16838"/>
      <w:pgMar w:top="1641" w:right="1701" w:bottom="32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EACC0" w14:textId="77777777" w:rsidR="00EF6CEC" w:rsidRDefault="00EF6CEC" w:rsidP="004F5E53">
      <w:r>
        <w:separator/>
      </w:r>
    </w:p>
  </w:endnote>
  <w:endnote w:type="continuationSeparator" w:id="0">
    <w:p w14:paraId="13C35224" w14:textId="77777777" w:rsidR="00EF6CEC" w:rsidRDefault="00EF6CEC" w:rsidP="004F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943C1" w14:textId="77777777" w:rsidR="00573CF2" w:rsidRDefault="00573CF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5A87" w14:textId="77777777" w:rsidR="00573CF2" w:rsidRDefault="00573CF2">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EF95" w14:textId="77777777" w:rsidR="00573CF2" w:rsidRDefault="00573CF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0F4CF" w14:textId="77777777" w:rsidR="00EF6CEC" w:rsidRDefault="00EF6CEC" w:rsidP="004F5E53">
      <w:r>
        <w:separator/>
      </w:r>
    </w:p>
  </w:footnote>
  <w:footnote w:type="continuationSeparator" w:id="0">
    <w:p w14:paraId="790F087D" w14:textId="77777777" w:rsidR="00EF6CEC" w:rsidRDefault="00EF6CEC" w:rsidP="004F5E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0E99" w14:textId="77777777" w:rsidR="00573CF2" w:rsidRDefault="00573CF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9BD9" w14:textId="470F2B3F" w:rsidR="004F5E53" w:rsidRDefault="00573CF2">
    <w:pPr>
      <w:pStyle w:val="Cabealho"/>
    </w:pPr>
    <w:r>
      <w:rPr>
        <w:noProof/>
        <w:lang w:eastAsia="pt-BR"/>
      </w:rPr>
      <w:drawing>
        <wp:anchor distT="0" distB="0" distL="114300" distR="114300" simplePos="0" relativeHeight="251659264" behindDoc="1" locked="0" layoutInCell="1" allowOverlap="1" wp14:anchorId="2BFAF172" wp14:editId="060CDFDE">
          <wp:simplePos x="0" y="0"/>
          <wp:positionH relativeFrom="page">
            <wp:align>right</wp:align>
          </wp:positionH>
          <wp:positionV relativeFrom="paragraph">
            <wp:posOffset>-428625</wp:posOffset>
          </wp:positionV>
          <wp:extent cx="7534896" cy="10650071"/>
          <wp:effectExtent l="0" t="0" r="0" b="0"/>
          <wp:wrapNone/>
          <wp:docPr id="3" name="Imagem 3" descr="C:\Users\1011311435\Desktop\Comunicação interna - Final\Cabeçalhos (PNG)\FA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11311435\Desktop\Comunicação interna - Final\Cabeçalhos (PNG)\FA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896" cy="106500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B64" w14:textId="77777777" w:rsidR="00573CF2" w:rsidRDefault="00573CF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14"/>
    <w:rsid w:val="00033A04"/>
    <w:rsid w:val="000911CC"/>
    <w:rsid w:val="00202570"/>
    <w:rsid w:val="0023721D"/>
    <w:rsid w:val="002663D2"/>
    <w:rsid w:val="002772D5"/>
    <w:rsid w:val="002867DB"/>
    <w:rsid w:val="00373734"/>
    <w:rsid w:val="003B0431"/>
    <w:rsid w:val="004257E2"/>
    <w:rsid w:val="004369FA"/>
    <w:rsid w:val="004A2EC6"/>
    <w:rsid w:val="004B23D9"/>
    <w:rsid w:val="004B2A69"/>
    <w:rsid w:val="004C2391"/>
    <w:rsid w:val="004F5E53"/>
    <w:rsid w:val="005545A0"/>
    <w:rsid w:val="00573CF2"/>
    <w:rsid w:val="005A776B"/>
    <w:rsid w:val="00666022"/>
    <w:rsid w:val="00672945"/>
    <w:rsid w:val="00697758"/>
    <w:rsid w:val="00755E02"/>
    <w:rsid w:val="007713EE"/>
    <w:rsid w:val="00791DA1"/>
    <w:rsid w:val="007A0072"/>
    <w:rsid w:val="0082739D"/>
    <w:rsid w:val="0089385F"/>
    <w:rsid w:val="008A300D"/>
    <w:rsid w:val="008D0254"/>
    <w:rsid w:val="008E1EC2"/>
    <w:rsid w:val="009308B9"/>
    <w:rsid w:val="009D43BA"/>
    <w:rsid w:val="00A743D1"/>
    <w:rsid w:val="00A81A62"/>
    <w:rsid w:val="00AE776F"/>
    <w:rsid w:val="00BA51B2"/>
    <w:rsid w:val="00BA6993"/>
    <w:rsid w:val="00C606EE"/>
    <w:rsid w:val="00CE0ABB"/>
    <w:rsid w:val="00CE5025"/>
    <w:rsid w:val="00D00CB3"/>
    <w:rsid w:val="00D16E80"/>
    <w:rsid w:val="00D32DCA"/>
    <w:rsid w:val="00D52AF9"/>
    <w:rsid w:val="00DD60FC"/>
    <w:rsid w:val="00DE56D1"/>
    <w:rsid w:val="00E308CD"/>
    <w:rsid w:val="00E536BA"/>
    <w:rsid w:val="00E81B69"/>
    <w:rsid w:val="00EF6CEC"/>
    <w:rsid w:val="00F145A2"/>
    <w:rsid w:val="00F26614"/>
    <w:rsid w:val="00FA3ECC"/>
    <w:rsid w:val="00FB2662"/>
    <w:rsid w:val="00FD66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48FBAD"/>
  <w15:docId w15:val="{746D6528-66C5-4530-8FF5-C35BC29E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link w:val="Ttulo1Char"/>
    <w:uiPriority w:val="9"/>
    <w:qFormat/>
    <w:rsid w:val="00FB2662"/>
    <w:pPr>
      <w:keepNext/>
      <w:keepLines/>
      <w:suppressAutoHyphens w:val="0"/>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paragraph" w:customStyle="1" w:styleId="Ttulo10">
    <w:name w:val="Título1"/>
    <w:basedOn w:val="Normal"/>
    <w:next w:val="Corpodetexto"/>
    <w:pPr>
      <w:keepNext/>
      <w:spacing w:before="240" w:after="120"/>
    </w:pPr>
    <w:rPr>
      <w:rFonts w:ascii="Arial" w:eastAsia="DejaVu Sans" w:hAnsi="Arial" w:cs="DejaVu Sans"/>
      <w:sz w:val="28"/>
      <w:szCs w:val="28"/>
    </w:rPr>
  </w:style>
  <w:style w:type="paragraph" w:styleId="Corpodetexto">
    <w:name w:val="Body Text"/>
    <w:basedOn w:val="Normal"/>
    <w:pPr>
      <w:jc w:val="both"/>
    </w:pPr>
    <w:rPr>
      <w:rFonts w:ascii="Arial" w:hAnsi="Arial" w:cs="Arial"/>
      <w:b/>
      <w:b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texto1">
    <w:name w:val="texto1"/>
    <w:basedOn w:val="Normal"/>
    <w:pPr>
      <w:spacing w:before="280" w:after="280" w:line="480" w:lineRule="auto"/>
      <w:jc w:val="both"/>
    </w:pPr>
    <w:rPr>
      <w:rFonts w:ascii="Verdana" w:eastAsia="Arial Unicode MS" w:hAnsi="Verdana" w:cs="Arial Unicode MS"/>
      <w:sz w:val="14"/>
      <w:szCs w:val="14"/>
    </w:rPr>
  </w:style>
  <w:style w:type="paragraph" w:styleId="NormalWeb">
    <w:name w:val="Normal (Web)"/>
    <w:basedOn w:val="Normal"/>
    <w:uiPriority w:val="99"/>
    <w:semiHidden/>
    <w:unhideWhenUsed/>
    <w:rsid w:val="002772D5"/>
    <w:pPr>
      <w:suppressAutoHyphens w:val="0"/>
      <w:spacing w:before="100" w:beforeAutospacing="1" w:after="100" w:afterAutospacing="1"/>
    </w:pPr>
    <w:rPr>
      <w:lang w:eastAsia="pt-BR"/>
    </w:rPr>
  </w:style>
  <w:style w:type="paragraph" w:styleId="Cabealho">
    <w:name w:val="header"/>
    <w:basedOn w:val="Normal"/>
    <w:link w:val="CabealhoChar"/>
    <w:uiPriority w:val="99"/>
    <w:unhideWhenUsed/>
    <w:rsid w:val="004F5E53"/>
    <w:pPr>
      <w:tabs>
        <w:tab w:val="center" w:pos="4252"/>
        <w:tab w:val="right" w:pos="8504"/>
      </w:tabs>
    </w:pPr>
  </w:style>
  <w:style w:type="character" w:customStyle="1" w:styleId="CabealhoChar">
    <w:name w:val="Cabeçalho Char"/>
    <w:basedOn w:val="Fontepargpadro"/>
    <w:link w:val="Cabealho"/>
    <w:uiPriority w:val="99"/>
    <w:rsid w:val="004F5E53"/>
    <w:rPr>
      <w:sz w:val="24"/>
      <w:szCs w:val="24"/>
      <w:lang w:eastAsia="zh-CN"/>
    </w:rPr>
  </w:style>
  <w:style w:type="paragraph" w:styleId="Rodap">
    <w:name w:val="footer"/>
    <w:basedOn w:val="Normal"/>
    <w:link w:val="RodapChar"/>
    <w:uiPriority w:val="99"/>
    <w:unhideWhenUsed/>
    <w:rsid w:val="004F5E53"/>
    <w:pPr>
      <w:tabs>
        <w:tab w:val="center" w:pos="4252"/>
        <w:tab w:val="right" w:pos="8504"/>
      </w:tabs>
    </w:pPr>
  </w:style>
  <w:style w:type="character" w:customStyle="1" w:styleId="RodapChar">
    <w:name w:val="Rodapé Char"/>
    <w:basedOn w:val="Fontepargpadro"/>
    <w:link w:val="Rodap"/>
    <w:uiPriority w:val="99"/>
    <w:rsid w:val="004F5E53"/>
    <w:rPr>
      <w:sz w:val="24"/>
      <w:szCs w:val="24"/>
      <w:lang w:eastAsia="zh-CN"/>
    </w:rPr>
  </w:style>
  <w:style w:type="character" w:customStyle="1" w:styleId="Ttulo1Char">
    <w:name w:val="Título 1 Char"/>
    <w:basedOn w:val="Fontepargpadro"/>
    <w:link w:val="Ttulo1"/>
    <w:uiPriority w:val="9"/>
    <w:rsid w:val="00FB2662"/>
    <w:rPr>
      <w:rFonts w:asciiTheme="majorHAnsi" w:eastAsiaTheme="majorEastAsia" w:hAnsiTheme="majorHAnsi" w:cstheme="majorBidi"/>
      <w:color w:val="2F5496" w:themeColor="accent1" w:themeShade="BF"/>
      <w:sz w:val="32"/>
      <w:szCs w:val="32"/>
      <w:lang w:eastAsia="en-US"/>
    </w:rPr>
  </w:style>
  <w:style w:type="table" w:styleId="Tabelacomgrade">
    <w:name w:val="Table Grid"/>
    <w:basedOn w:val="Tabelanormal"/>
    <w:uiPriority w:val="39"/>
    <w:rsid w:val="00FB2662"/>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1995">
      <w:bodyDiv w:val="1"/>
      <w:marLeft w:val="0"/>
      <w:marRight w:val="0"/>
      <w:marTop w:val="0"/>
      <w:marBottom w:val="0"/>
      <w:divBdr>
        <w:top w:val="none" w:sz="0" w:space="0" w:color="auto"/>
        <w:left w:val="none" w:sz="0" w:space="0" w:color="auto"/>
        <w:bottom w:val="none" w:sz="0" w:space="0" w:color="auto"/>
        <w:right w:val="none" w:sz="0" w:space="0" w:color="auto"/>
      </w:divBdr>
    </w:div>
    <w:div w:id="1951232961">
      <w:bodyDiv w:val="1"/>
      <w:marLeft w:val="0"/>
      <w:marRight w:val="0"/>
      <w:marTop w:val="0"/>
      <w:marBottom w:val="0"/>
      <w:divBdr>
        <w:top w:val="none" w:sz="0" w:space="0" w:color="auto"/>
        <w:left w:val="none" w:sz="0" w:space="0" w:color="auto"/>
        <w:bottom w:val="none" w:sz="0" w:space="0" w:color="auto"/>
        <w:right w:val="none" w:sz="0" w:space="0" w:color="auto"/>
      </w:divBdr>
      <w:divsChild>
        <w:div w:id="359824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8605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TERMO DE COMPROMISSO DE ESTÁGIO CURRICULAR OBRIGATÓRIO</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creator>SONY</dc:creator>
  <cp:lastModifiedBy>DELIO MOREIRA CUNHA</cp:lastModifiedBy>
  <cp:revision>3</cp:revision>
  <cp:lastPrinted>1901-01-01T02:59:00Z</cp:lastPrinted>
  <dcterms:created xsi:type="dcterms:W3CDTF">2024-03-11T20:07:00Z</dcterms:created>
  <dcterms:modified xsi:type="dcterms:W3CDTF">2024-03-11T20:08:00Z</dcterms:modified>
</cp:coreProperties>
</file>